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746B5C17"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32123C">
        <w:rPr>
          <w:rFonts w:ascii="Cambria" w:hAnsi="Cambria" w:cs="Calibri"/>
          <w:b/>
        </w:rPr>
        <w:t>December</w:t>
      </w:r>
      <w:r w:rsidR="005F5411" w:rsidRPr="00BE1AB5">
        <w:rPr>
          <w:rFonts w:ascii="Cambria" w:hAnsi="Cambria" w:cs="Calibri"/>
          <w:b/>
        </w:rPr>
        <w:t xml:space="preserve"> 202</w:t>
      </w:r>
      <w:r w:rsidR="00A74850" w:rsidRPr="00BE1AB5">
        <w:rPr>
          <w:rFonts w:ascii="Cambria" w:hAnsi="Cambria" w:cs="Calibri"/>
          <w:b/>
        </w:rPr>
        <w:t>1</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6D24CEC8" w14:textId="33D355EC" w:rsidR="005F5411" w:rsidRPr="00BE1AB5" w:rsidRDefault="00B216BB">
      <w:pPr>
        <w:jc w:val="center"/>
        <w:rPr>
          <w:rFonts w:ascii="Cambria" w:hAnsi="Cambria" w:cs="Calibri"/>
          <w:b/>
        </w:rPr>
      </w:pPr>
      <w:r w:rsidRPr="00BE1AB5">
        <w:rPr>
          <w:rFonts w:ascii="Cambria" w:hAnsi="Cambria" w:cs="Calibri"/>
          <w:b/>
        </w:rPr>
        <w:t xml:space="preserve">held 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 xml:space="preserve">Tuesday </w:t>
      </w:r>
      <w:r w:rsidR="0032123C">
        <w:rPr>
          <w:rFonts w:ascii="Cambria" w:hAnsi="Cambria" w:cs="Calibri"/>
          <w:b/>
        </w:rPr>
        <w:t>7</w:t>
      </w:r>
      <w:r w:rsidR="0032123C" w:rsidRPr="0032123C">
        <w:rPr>
          <w:rFonts w:ascii="Cambria" w:hAnsi="Cambria" w:cs="Calibri"/>
          <w:b/>
          <w:vertAlign w:val="superscript"/>
        </w:rPr>
        <w:t>th</w:t>
      </w:r>
      <w:r w:rsidR="0032123C">
        <w:rPr>
          <w:rFonts w:ascii="Cambria" w:hAnsi="Cambria" w:cs="Calibri"/>
          <w:b/>
        </w:rPr>
        <w:t xml:space="preserve"> December</w:t>
      </w:r>
      <w:r w:rsidR="00A57E5C">
        <w:rPr>
          <w:rFonts w:ascii="Cambria" w:hAnsi="Cambria" w:cs="Calibri"/>
          <w:b/>
        </w:rPr>
        <w:t xml:space="preserve"> </w:t>
      </w:r>
      <w:r w:rsidR="00C069A4" w:rsidRPr="00BE1AB5">
        <w:rPr>
          <w:rFonts w:ascii="Cambria" w:hAnsi="Cambria" w:cs="Calibri"/>
          <w:b/>
        </w:rPr>
        <w:t>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6640C8EC" w14:textId="6DEE6CC7" w:rsidR="005F5411" w:rsidRDefault="005F5411" w:rsidP="001A6A1B">
      <w:pPr>
        <w:rPr>
          <w:rFonts w:ascii="Cambria" w:hAnsi="Cambria" w:cs="Calibri"/>
          <w:b/>
        </w:rPr>
      </w:pPr>
    </w:p>
    <w:p w14:paraId="6ECFFA43" w14:textId="77777777" w:rsidR="00017653" w:rsidRPr="00BE1AB5" w:rsidRDefault="00017653" w:rsidP="001A6A1B">
      <w:pP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181D2ABA"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6031D3">
        <w:rPr>
          <w:rFonts w:ascii="Cambria" w:hAnsi="Cambria" w:cs="Calibri"/>
        </w:rPr>
        <w:t xml:space="preserve">A. Norton, </w:t>
      </w:r>
      <w:r w:rsidR="00576592">
        <w:rPr>
          <w:rFonts w:ascii="Cambria" w:hAnsi="Cambria" w:cs="Calibri"/>
        </w:rPr>
        <w:t>P. Da</w:t>
      </w:r>
      <w:r w:rsidR="000D06F6">
        <w:rPr>
          <w:rFonts w:ascii="Cambria" w:hAnsi="Cambria" w:cs="Calibri"/>
        </w:rPr>
        <w:t>l</w:t>
      </w:r>
      <w:r w:rsidR="00576592">
        <w:rPr>
          <w:rFonts w:ascii="Cambria" w:hAnsi="Cambria" w:cs="Calibri"/>
        </w:rPr>
        <w:t xml:space="preserve">y, </w:t>
      </w:r>
      <w:r w:rsidR="002922C9">
        <w:rPr>
          <w:rFonts w:ascii="Cambria" w:hAnsi="Cambria" w:cs="Calibri"/>
        </w:rPr>
        <w:t xml:space="preserve">C. Colleran-Molloy, </w:t>
      </w:r>
      <w:r w:rsidR="0032123C">
        <w:rPr>
          <w:rFonts w:ascii="Cambria" w:hAnsi="Cambria" w:cs="Calibri"/>
        </w:rPr>
        <w:t xml:space="preserve">P. Murphy, </w:t>
      </w:r>
      <w:r w:rsidR="002922C9">
        <w:rPr>
          <w:rFonts w:ascii="Cambria" w:hAnsi="Cambria" w:cs="Calibri"/>
        </w:rPr>
        <w:t>M. Howard</w:t>
      </w:r>
      <w:r w:rsidR="0032123C">
        <w:rPr>
          <w:rFonts w:ascii="Cambria" w:hAnsi="Cambria" w:cs="Calibri"/>
        </w:rPr>
        <w:t>, M. Nestor, J. Flynn.</w:t>
      </w:r>
    </w:p>
    <w:p w14:paraId="5BEC89EA" w14:textId="77777777" w:rsidR="005F5411" w:rsidRPr="00BE1AB5" w:rsidRDefault="005F5411" w:rsidP="0095335A">
      <w:pPr>
        <w:ind w:left="1440" w:hanging="1440"/>
        <w:jc w:val="both"/>
        <w:rPr>
          <w:rFonts w:ascii="Cambria" w:hAnsi="Cambria" w:cs="Calibri"/>
        </w:rPr>
      </w:pPr>
    </w:p>
    <w:p w14:paraId="1C73BB2A" w14:textId="546786F3"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 xml:space="preserve">Leonore O’Neill, Senior Executive Officer, Niamh O’Connor, Administrative Officer </w:t>
      </w:r>
      <w:r w:rsidR="008910F1">
        <w:rPr>
          <w:rFonts w:ascii="Cambria" w:hAnsi="Cambria" w:cs="Calibri"/>
        </w:rPr>
        <w:t>&amp;</w:t>
      </w:r>
      <w:r w:rsidR="00980BAB">
        <w:rPr>
          <w:rFonts w:ascii="Cambria" w:hAnsi="Cambria" w:cs="Calibri"/>
        </w:rPr>
        <w:t xml:space="preserve"> Meetings Administrator, </w:t>
      </w:r>
      <w:r w:rsidR="00D13ABB" w:rsidRPr="00BE1AB5">
        <w:rPr>
          <w:rFonts w:ascii="Cambria" w:hAnsi="Cambria" w:cs="Calibri"/>
        </w:rPr>
        <w:t>Lily McInerney</w:t>
      </w:r>
      <w:r w:rsidRPr="00BE1AB5">
        <w:rPr>
          <w:rFonts w:ascii="Cambria" w:hAnsi="Cambria" w:cs="Calibri"/>
        </w:rPr>
        <w:t>, Staff Officer</w:t>
      </w:r>
      <w:r w:rsidR="00980BAB">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1EDFF5FA" w14:textId="6B1ECA28" w:rsidR="005F5411"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32123C">
        <w:rPr>
          <w:rFonts w:ascii="Cambria" w:hAnsi="Cambria" w:cs="Calibri"/>
        </w:rPr>
        <w:t>Carmel Kirby, Director of Services, Eamon O’Dea, Senior Executive Engineer</w:t>
      </w:r>
      <w:r w:rsidR="00A57E5C">
        <w:rPr>
          <w:rFonts w:ascii="Cambria" w:hAnsi="Cambria" w:cs="Calibri"/>
        </w:rPr>
        <w:t>.</w:t>
      </w:r>
    </w:p>
    <w:p w14:paraId="7158C6EA" w14:textId="77777777" w:rsidR="00A57E5C" w:rsidRDefault="00A57E5C" w:rsidP="0095335A">
      <w:pPr>
        <w:ind w:left="1440" w:hanging="1440"/>
        <w:jc w:val="both"/>
        <w:rPr>
          <w:rFonts w:ascii="Cambria" w:hAnsi="Cambria" w:cs="Calibri"/>
        </w:rPr>
      </w:pPr>
    </w:p>
    <w:p w14:paraId="7871DD6B" w14:textId="1980C6AD" w:rsidR="007E3DA7" w:rsidRDefault="00A55BBC" w:rsidP="007E3DA7">
      <w:pPr>
        <w:jc w:val="both"/>
        <w:rPr>
          <w:rFonts w:ascii="Cambria" w:hAnsi="Cambria" w:cs="Calibri"/>
        </w:rPr>
      </w:pPr>
      <w:r>
        <w:rPr>
          <w:rFonts w:ascii="Cambria" w:hAnsi="Cambria" w:cs="Calibri"/>
        </w:rPr>
        <w:t xml:space="preserve">Chair, Cllr. A. Norton, opened the </w:t>
      </w:r>
      <w:r w:rsidR="000D06F6">
        <w:rPr>
          <w:rFonts w:ascii="Cambria" w:hAnsi="Cambria" w:cs="Calibri"/>
        </w:rPr>
        <w:t>m</w:t>
      </w:r>
      <w:r>
        <w:rPr>
          <w:rFonts w:ascii="Cambria" w:hAnsi="Cambria" w:cs="Calibri"/>
        </w:rPr>
        <w:t>eeting</w:t>
      </w:r>
      <w:r w:rsidR="004A5354">
        <w:rPr>
          <w:rFonts w:ascii="Cambria" w:hAnsi="Cambria" w:cs="Calibri"/>
        </w:rPr>
        <w:t xml:space="preserve"> welcoming all.</w:t>
      </w:r>
      <w:r w:rsidR="007E3DA7">
        <w:rPr>
          <w:rFonts w:ascii="Cambria" w:hAnsi="Cambria" w:cs="Calibri"/>
        </w:rPr>
        <w:t xml:space="preserve">  Leonore O’Neill</w:t>
      </w:r>
      <w:r w:rsidR="002724A6">
        <w:rPr>
          <w:rFonts w:ascii="Cambria" w:hAnsi="Cambria" w:cs="Calibri"/>
        </w:rPr>
        <w:t xml:space="preserve"> read apologies received from</w:t>
      </w:r>
      <w:r w:rsidR="007E3DA7">
        <w:rPr>
          <w:rFonts w:ascii="Cambria" w:hAnsi="Cambria" w:cs="Calibri"/>
        </w:rPr>
        <w:t xml:space="preserve"> Carmel Kirby and Eamon O’Dea </w:t>
      </w:r>
      <w:r w:rsidR="002724A6">
        <w:rPr>
          <w:rFonts w:ascii="Cambria" w:hAnsi="Cambria" w:cs="Calibri"/>
        </w:rPr>
        <w:t xml:space="preserve">who </w:t>
      </w:r>
      <w:r w:rsidR="007E3DA7">
        <w:rPr>
          <w:rFonts w:ascii="Cambria" w:hAnsi="Cambria" w:cs="Calibri"/>
        </w:rPr>
        <w:t xml:space="preserve">were tied up </w:t>
      </w:r>
      <w:r w:rsidR="002724A6">
        <w:rPr>
          <w:rFonts w:ascii="Cambria" w:hAnsi="Cambria" w:cs="Calibri"/>
        </w:rPr>
        <w:t xml:space="preserve">dealing with the emergency response to </w:t>
      </w:r>
      <w:r w:rsidR="007E3DA7">
        <w:rPr>
          <w:rFonts w:ascii="Cambria" w:hAnsi="Cambria" w:cs="Calibri"/>
        </w:rPr>
        <w:t xml:space="preserve"> Storm Barra.</w:t>
      </w:r>
    </w:p>
    <w:p w14:paraId="6522A9F5" w14:textId="434847E2" w:rsidR="00603E5C" w:rsidRDefault="00603E5C" w:rsidP="006D266C">
      <w:pPr>
        <w:jc w:val="both"/>
        <w:rPr>
          <w:rFonts w:ascii="Cambria" w:hAnsi="Cambria" w:cs="Calibri"/>
        </w:rPr>
      </w:pPr>
    </w:p>
    <w:p w14:paraId="0C3F0694" w14:textId="77777777" w:rsidR="00603E5C" w:rsidRDefault="00603E5C" w:rsidP="006D266C">
      <w:pPr>
        <w:jc w:val="both"/>
        <w:rPr>
          <w:rFonts w:ascii="Cambria" w:hAnsi="Cambria" w:cs="Calibri"/>
        </w:rPr>
      </w:pPr>
    </w:p>
    <w:p w14:paraId="1938B131" w14:textId="61847DA0" w:rsidR="00A55BBC" w:rsidRDefault="00A55BBC" w:rsidP="0095335A">
      <w:pPr>
        <w:ind w:left="1440" w:hanging="1440"/>
        <w:jc w:val="both"/>
        <w:rPr>
          <w:rFonts w:ascii="Cambria" w:hAnsi="Cambria" w:cs="Calibri"/>
        </w:rPr>
      </w:pPr>
    </w:p>
    <w:p w14:paraId="6FB17711" w14:textId="753F8ED2"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32123C">
        <w:rPr>
          <w:rFonts w:ascii="Cambria" w:hAnsi="Cambria" w:cs="Calibri"/>
          <w:b/>
        </w:rPr>
        <w:t>November</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Pr="00BE1AB5">
        <w:rPr>
          <w:rFonts w:ascii="Cambria" w:hAnsi="Cambria" w:cs="Calibri"/>
          <w:b/>
        </w:rPr>
        <w:t xml:space="preserve">held on </w:t>
      </w:r>
      <w:r w:rsidR="0032123C">
        <w:rPr>
          <w:rFonts w:ascii="Cambria" w:hAnsi="Cambria" w:cs="Calibri"/>
          <w:b/>
        </w:rPr>
        <w:t>2</w:t>
      </w:r>
      <w:r w:rsidR="0032123C" w:rsidRPr="0032123C">
        <w:rPr>
          <w:rFonts w:ascii="Cambria" w:hAnsi="Cambria" w:cs="Calibri"/>
          <w:b/>
          <w:vertAlign w:val="superscript"/>
        </w:rPr>
        <w:t>nd</w:t>
      </w:r>
      <w:r w:rsidR="0032123C">
        <w:rPr>
          <w:rFonts w:ascii="Cambria" w:hAnsi="Cambria" w:cs="Calibri"/>
          <w:b/>
        </w:rPr>
        <w:t xml:space="preserve"> November</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605A68D0"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32123C">
        <w:rPr>
          <w:rFonts w:ascii="Cambria" w:hAnsi="Cambria" w:cs="Calibri"/>
          <w:bCs/>
          <w:i/>
          <w:iCs/>
        </w:rPr>
        <w:t>C. Colleran-Molloy</w:t>
      </w:r>
      <w:r>
        <w:rPr>
          <w:rFonts w:ascii="Cambria" w:hAnsi="Cambria" w:cs="Calibri"/>
          <w:bCs/>
          <w:i/>
          <w:iCs/>
        </w:rPr>
        <w:t xml:space="preserve">, seconded by Cllr. </w:t>
      </w:r>
      <w:r w:rsidR="00A57E5C">
        <w:rPr>
          <w:rFonts w:ascii="Cambria" w:hAnsi="Cambria" w:cs="Calibri"/>
          <w:bCs/>
          <w:i/>
          <w:iCs/>
        </w:rPr>
        <w:t xml:space="preserve">M. </w:t>
      </w:r>
      <w:r w:rsidR="0032123C">
        <w:rPr>
          <w:rFonts w:ascii="Cambria" w:hAnsi="Cambria" w:cs="Calibri"/>
          <w:bCs/>
          <w:i/>
          <w:iCs/>
        </w:rPr>
        <w:t>Howard</w:t>
      </w:r>
      <w:r>
        <w:rPr>
          <w:rFonts w:ascii="Cambria" w:hAnsi="Cambria" w:cs="Calibri"/>
          <w:bCs/>
          <w:i/>
          <w:iCs/>
        </w:rPr>
        <w:t xml:space="preserve"> and </w:t>
      </w:r>
      <w:r w:rsidR="00C54CE1">
        <w:rPr>
          <w:rFonts w:ascii="Cambria" w:hAnsi="Cambria" w:cs="Calibri"/>
          <w:bCs/>
          <w:i/>
          <w:iCs/>
        </w:rPr>
        <w:t xml:space="preserve">agreed </w:t>
      </w:r>
      <w:r>
        <w:rPr>
          <w:rFonts w:ascii="Cambria" w:hAnsi="Cambria" w:cs="Calibri"/>
          <w:bCs/>
          <w:i/>
          <w:iCs/>
        </w:rPr>
        <w:t xml:space="preserve"> by all Members.</w:t>
      </w:r>
    </w:p>
    <w:p w14:paraId="2AB5D65F" w14:textId="270D156E" w:rsidR="00A01AFE" w:rsidRDefault="00A01AFE" w:rsidP="00D9082E">
      <w:pPr>
        <w:ind w:left="1440" w:hanging="1440"/>
        <w:jc w:val="both"/>
        <w:rPr>
          <w:rFonts w:ascii="Cambria" w:hAnsi="Cambria" w:cs="Calibri"/>
          <w:bCs/>
          <w:i/>
          <w:iCs/>
        </w:rPr>
      </w:pPr>
    </w:p>
    <w:p w14:paraId="3BFBDAA1" w14:textId="3F250AC0" w:rsidR="002922C9" w:rsidRDefault="002922C9" w:rsidP="00D9082E">
      <w:pPr>
        <w:ind w:left="1440" w:hanging="1440"/>
        <w:jc w:val="both"/>
        <w:rPr>
          <w:rFonts w:ascii="Cambria" w:hAnsi="Cambria" w:cs="Calibri"/>
          <w:b/>
        </w:rPr>
      </w:pPr>
      <w:r>
        <w:rPr>
          <w:rFonts w:ascii="Cambria" w:hAnsi="Cambria" w:cs="Calibri"/>
          <w:bCs/>
          <w:i/>
          <w:iCs/>
        </w:rPr>
        <w:tab/>
      </w:r>
      <w:r>
        <w:rPr>
          <w:rFonts w:ascii="Cambria" w:hAnsi="Cambria" w:cs="Calibri"/>
          <w:b/>
        </w:rPr>
        <w:t xml:space="preserve">Minutes of </w:t>
      </w:r>
      <w:r w:rsidR="0032123C">
        <w:rPr>
          <w:rFonts w:ascii="Cambria" w:hAnsi="Cambria" w:cs="Calibri"/>
          <w:b/>
        </w:rPr>
        <w:t xml:space="preserve">Budget </w:t>
      </w:r>
      <w:r>
        <w:rPr>
          <w:rFonts w:ascii="Cambria" w:hAnsi="Cambria" w:cs="Calibri"/>
          <w:b/>
        </w:rPr>
        <w:t xml:space="preserve">Meeting of Municipal District of Ennis held on </w:t>
      </w:r>
      <w:r w:rsidR="0032123C">
        <w:rPr>
          <w:rFonts w:ascii="Cambria" w:hAnsi="Cambria" w:cs="Calibri"/>
          <w:b/>
        </w:rPr>
        <w:t>9</w:t>
      </w:r>
      <w:r w:rsidR="0032123C" w:rsidRPr="0032123C">
        <w:rPr>
          <w:rFonts w:ascii="Cambria" w:hAnsi="Cambria" w:cs="Calibri"/>
          <w:b/>
          <w:vertAlign w:val="superscript"/>
        </w:rPr>
        <w:t>th</w:t>
      </w:r>
      <w:r w:rsidR="0032123C">
        <w:rPr>
          <w:rFonts w:ascii="Cambria" w:hAnsi="Cambria" w:cs="Calibri"/>
          <w:b/>
        </w:rPr>
        <w:t xml:space="preserve"> Novem</w:t>
      </w:r>
      <w:r w:rsidR="00FF77F5">
        <w:rPr>
          <w:rFonts w:ascii="Cambria" w:hAnsi="Cambria" w:cs="Calibri"/>
          <w:b/>
        </w:rPr>
        <w:t>b</w:t>
      </w:r>
      <w:r w:rsidR="0032123C">
        <w:rPr>
          <w:rFonts w:ascii="Cambria" w:hAnsi="Cambria" w:cs="Calibri"/>
          <w:b/>
        </w:rPr>
        <w:t>er</w:t>
      </w:r>
      <w:r>
        <w:rPr>
          <w:rFonts w:ascii="Cambria" w:hAnsi="Cambria" w:cs="Calibri"/>
          <w:b/>
        </w:rPr>
        <w:t xml:space="preserve"> 2021</w:t>
      </w:r>
    </w:p>
    <w:p w14:paraId="6FEE2897" w14:textId="77777777" w:rsidR="002922C9" w:rsidRDefault="002922C9" w:rsidP="00D9082E">
      <w:pPr>
        <w:ind w:left="1440" w:hanging="1440"/>
        <w:jc w:val="both"/>
        <w:rPr>
          <w:rFonts w:ascii="Cambria" w:hAnsi="Cambria" w:cs="Calibri"/>
          <w:b/>
        </w:rPr>
      </w:pPr>
    </w:p>
    <w:p w14:paraId="58DB3C7C" w14:textId="5303AA77" w:rsidR="002922C9" w:rsidRPr="002922C9" w:rsidRDefault="002922C9" w:rsidP="00D9082E">
      <w:pPr>
        <w:ind w:left="1440" w:hanging="1440"/>
        <w:jc w:val="both"/>
        <w:rPr>
          <w:rFonts w:ascii="Cambria" w:hAnsi="Cambria" w:cs="Calibri"/>
          <w:bCs/>
          <w:i/>
          <w:iCs/>
        </w:rPr>
      </w:pPr>
      <w:r>
        <w:rPr>
          <w:rFonts w:ascii="Cambria" w:hAnsi="Cambria" w:cs="Calibri"/>
          <w:bCs/>
        </w:rPr>
        <w:tab/>
      </w:r>
      <w:r>
        <w:rPr>
          <w:rFonts w:ascii="Cambria" w:hAnsi="Cambria" w:cs="Calibri"/>
          <w:bCs/>
          <w:i/>
          <w:iCs/>
        </w:rPr>
        <w:t xml:space="preserve">This item was proposed by Cllr. </w:t>
      </w:r>
      <w:r w:rsidR="0032123C">
        <w:rPr>
          <w:rFonts w:ascii="Cambria" w:hAnsi="Cambria" w:cs="Calibri"/>
          <w:bCs/>
          <w:i/>
          <w:iCs/>
        </w:rPr>
        <w:t>C. Colleran-Molloy</w:t>
      </w:r>
      <w:r>
        <w:rPr>
          <w:rFonts w:ascii="Cambria" w:hAnsi="Cambria" w:cs="Calibri"/>
          <w:bCs/>
          <w:i/>
          <w:iCs/>
        </w:rPr>
        <w:t xml:space="preserve">, seconded by Cllr. </w:t>
      </w:r>
      <w:r w:rsidR="0032123C">
        <w:rPr>
          <w:rFonts w:ascii="Cambria" w:hAnsi="Cambria" w:cs="Calibri"/>
          <w:bCs/>
          <w:i/>
          <w:iCs/>
        </w:rPr>
        <w:t>M. Howard</w:t>
      </w:r>
      <w:r>
        <w:rPr>
          <w:rFonts w:ascii="Cambria" w:hAnsi="Cambria" w:cs="Calibri"/>
          <w:bCs/>
          <w:i/>
          <w:iCs/>
        </w:rPr>
        <w:t xml:space="preserve"> and agreed by all Members.</w:t>
      </w:r>
    </w:p>
    <w:p w14:paraId="56709098" w14:textId="53DD3CD3" w:rsidR="002329FF" w:rsidRDefault="002329FF" w:rsidP="00D9082E">
      <w:pPr>
        <w:ind w:left="1440" w:hanging="1440"/>
        <w:jc w:val="both"/>
        <w:rPr>
          <w:rFonts w:ascii="Cambria" w:eastAsia="Calibri" w:hAnsi="Cambria" w:cs="Calibri"/>
          <w:b/>
          <w:bCs/>
          <w:iCs/>
          <w:u w:val="single"/>
        </w:rPr>
      </w:pPr>
    </w:p>
    <w:p w14:paraId="697351E7" w14:textId="77777777" w:rsidR="002922C9" w:rsidRPr="00BE1AB5" w:rsidRDefault="002922C9"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3A1193C7" w:rsidR="005B7F08" w:rsidRDefault="005B7F08" w:rsidP="0095335A">
      <w:pPr>
        <w:jc w:val="both"/>
        <w:rPr>
          <w:rFonts w:ascii="Cambria" w:hAnsi="Cambria" w:cs="Calibri"/>
        </w:rPr>
      </w:pPr>
    </w:p>
    <w:p w14:paraId="124FE3E0" w14:textId="3DBF5CB6" w:rsidR="006C6E8F" w:rsidRPr="00ED4D9B" w:rsidRDefault="00A247ED" w:rsidP="002922C9">
      <w:pPr>
        <w:numPr>
          <w:ilvl w:val="0"/>
          <w:numId w:val="37"/>
        </w:numPr>
        <w:ind w:hanging="1080"/>
        <w:jc w:val="both"/>
        <w:rPr>
          <w:rFonts w:ascii="Cambria" w:hAnsi="Cambria" w:cs="Calibri"/>
          <w:lang w:val="en-US"/>
        </w:rPr>
      </w:pPr>
      <w:r w:rsidRPr="002E257F">
        <w:rPr>
          <w:rFonts w:ascii="Cambria" w:hAnsi="Cambria" w:cs="Calibri"/>
          <w:lang w:val="en-US"/>
        </w:rPr>
        <w:t xml:space="preserve">Cllr. Flynn </w:t>
      </w:r>
      <w:r w:rsidR="002922C9">
        <w:rPr>
          <w:rFonts w:ascii="Cambria" w:hAnsi="Cambria" w:cs="Calibri"/>
          <w:lang w:val="en-US"/>
        </w:rPr>
        <w:t xml:space="preserve">acknowledged the </w:t>
      </w:r>
      <w:r w:rsidR="007F5A2F">
        <w:rPr>
          <w:rFonts w:ascii="Cambria" w:hAnsi="Cambria" w:cs="Calibri"/>
          <w:lang w:val="en-US"/>
        </w:rPr>
        <w:t xml:space="preserve">progress of the </w:t>
      </w:r>
      <w:r w:rsidR="002922C9">
        <w:rPr>
          <w:rFonts w:ascii="Cambria" w:hAnsi="Cambria" w:cs="Calibri"/>
          <w:lang w:val="en-US"/>
        </w:rPr>
        <w:t>Corovorrin traffic calming project</w:t>
      </w:r>
      <w:proofErr w:type="gramStart"/>
      <w:r w:rsidR="00FE07E0">
        <w:rPr>
          <w:rFonts w:ascii="Cambria" w:hAnsi="Cambria" w:cs="Calibri"/>
          <w:lang w:val="en-US"/>
        </w:rPr>
        <w:t xml:space="preserve">.  </w:t>
      </w:r>
      <w:proofErr w:type="gramEnd"/>
      <w:r w:rsidR="00FE07E0">
        <w:rPr>
          <w:rFonts w:ascii="Cambria" w:hAnsi="Cambria" w:cs="Calibri"/>
          <w:lang w:val="en-US"/>
        </w:rPr>
        <w:t xml:space="preserve">He also issued a reminder on an item raised under A.O.B, </w:t>
      </w:r>
      <w:r w:rsidR="00DA7993">
        <w:rPr>
          <w:rFonts w:ascii="Cambria" w:hAnsi="Cambria" w:cs="Calibri"/>
          <w:lang w:val="en-US"/>
        </w:rPr>
        <w:t xml:space="preserve">re </w:t>
      </w:r>
      <w:r w:rsidR="00236B6A">
        <w:rPr>
          <w:rFonts w:ascii="Cambria" w:hAnsi="Cambria" w:cs="Calibri"/>
          <w:lang w:val="en-US"/>
        </w:rPr>
        <w:t>f</w:t>
      </w:r>
      <w:r w:rsidR="00DA7993">
        <w:rPr>
          <w:rFonts w:ascii="Cambria" w:hAnsi="Cambria" w:cs="Calibri"/>
          <w:lang w:val="en-US"/>
        </w:rPr>
        <w:t xml:space="preserve">ootpaths at </w:t>
      </w:r>
      <w:r w:rsidR="00FE07E0">
        <w:rPr>
          <w:rFonts w:ascii="Cambria" w:hAnsi="Cambria" w:cs="Calibri"/>
          <w:lang w:val="en-US"/>
        </w:rPr>
        <w:t>Curates Court</w:t>
      </w:r>
      <w:r w:rsidR="0042737C">
        <w:rPr>
          <w:rFonts w:ascii="Cambria" w:hAnsi="Cambria" w:cs="Calibri"/>
          <w:lang w:val="en-US"/>
        </w:rPr>
        <w:t xml:space="preserve"> new housing development</w:t>
      </w:r>
      <w:r w:rsidR="00DA7993">
        <w:rPr>
          <w:rFonts w:ascii="Cambria" w:hAnsi="Cambria" w:cs="Calibri"/>
          <w:lang w:val="en-US"/>
        </w:rPr>
        <w:t xml:space="preserve"> in Roslevan.</w:t>
      </w:r>
    </w:p>
    <w:p w14:paraId="7F4D132F" w14:textId="77777777" w:rsidR="00ED4D9B" w:rsidRPr="000E3A96" w:rsidRDefault="00ED4D9B" w:rsidP="00ED4D9B">
      <w:pPr>
        <w:ind w:left="1080"/>
        <w:jc w:val="both"/>
        <w:rPr>
          <w:rFonts w:ascii="Cambria" w:hAnsi="Cambria" w:cs="Calibri"/>
          <w:lang w:val="en-US"/>
        </w:rPr>
      </w:pPr>
    </w:p>
    <w:p w14:paraId="73009864" w14:textId="19922BEC" w:rsidR="000E3A96" w:rsidRPr="002E257F" w:rsidRDefault="000E3A96" w:rsidP="002922C9">
      <w:pPr>
        <w:numPr>
          <w:ilvl w:val="0"/>
          <w:numId w:val="37"/>
        </w:numPr>
        <w:ind w:hanging="1080"/>
        <w:jc w:val="both"/>
        <w:rPr>
          <w:rFonts w:ascii="Cambria" w:hAnsi="Cambria" w:cs="Calibri"/>
          <w:lang w:val="en-US"/>
        </w:rPr>
      </w:pPr>
      <w:r>
        <w:rPr>
          <w:rFonts w:ascii="Cambria" w:hAnsi="Cambria"/>
        </w:rPr>
        <w:t xml:space="preserve">Cllr. Howard </w:t>
      </w:r>
      <w:r w:rsidR="007E3DA7">
        <w:rPr>
          <w:rFonts w:ascii="Cambria" w:hAnsi="Cambria"/>
        </w:rPr>
        <w:t xml:space="preserve">recalled </w:t>
      </w:r>
      <w:r>
        <w:rPr>
          <w:rFonts w:ascii="Cambria" w:hAnsi="Cambria"/>
        </w:rPr>
        <w:t xml:space="preserve">her previous </w:t>
      </w:r>
      <w:r w:rsidR="007E3DA7">
        <w:rPr>
          <w:rFonts w:ascii="Cambria" w:hAnsi="Cambria"/>
        </w:rPr>
        <w:t>m</w:t>
      </w:r>
      <w:r>
        <w:rPr>
          <w:rFonts w:ascii="Cambria" w:hAnsi="Cambria"/>
        </w:rPr>
        <w:t xml:space="preserve">otion for </w:t>
      </w:r>
      <w:r w:rsidR="007E3DA7">
        <w:rPr>
          <w:rFonts w:ascii="Cambria" w:hAnsi="Cambria"/>
        </w:rPr>
        <w:t xml:space="preserve">an </w:t>
      </w:r>
      <w:r w:rsidR="007F5A2F">
        <w:rPr>
          <w:rFonts w:ascii="Cambria" w:hAnsi="Cambria"/>
        </w:rPr>
        <w:t xml:space="preserve">update on </w:t>
      </w:r>
      <w:r>
        <w:rPr>
          <w:rFonts w:ascii="Cambria" w:hAnsi="Cambria"/>
        </w:rPr>
        <w:t>traffic calming measure</w:t>
      </w:r>
      <w:r w:rsidR="00ED4D9B">
        <w:rPr>
          <w:rFonts w:ascii="Cambria" w:hAnsi="Cambria"/>
        </w:rPr>
        <w:t>s</w:t>
      </w:r>
      <w:r>
        <w:rPr>
          <w:rFonts w:ascii="Cambria" w:hAnsi="Cambria"/>
        </w:rPr>
        <w:t xml:space="preserve"> at Shanaway Road junction with N.85</w:t>
      </w:r>
      <w:r w:rsidR="00ED4D9B">
        <w:rPr>
          <w:rFonts w:ascii="Cambria" w:hAnsi="Cambria"/>
        </w:rPr>
        <w:t>, referencing two accidents in the space of a month</w:t>
      </w:r>
      <w:r w:rsidR="007F5A2F">
        <w:rPr>
          <w:rFonts w:ascii="Cambria" w:hAnsi="Cambria"/>
        </w:rPr>
        <w:t xml:space="preserve">, and she urged that this project be given greater priority </w:t>
      </w:r>
      <w:r w:rsidR="00F12571">
        <w:rPr>
          <w:rFonts w:ascii="Cambria" w:hAnsi="Cambria"/>
        </w:rPr>
        <w:t>by TII</w:t>
      </w:r>
      <w:r w:rsidR="00ED4D9B">
        <w:rPr>
          <w:rFonts w:ascii="Cambria" w:hAnsi="Cambria"/>
        </w:rPr>
        <w:t>.  Cllr</w:t>
      </w:r>
      <w:r w:rsidR="002E751C">
        <w:rPr>
          <w:rFonts w:ascii="Cambria" w:hAnsi="Cambria"/>
        </w:rPr>
        <w:t>.</w:t>
      </w:r>
      <w:r w:rsidR="00ED4D9B">
        <w:rPr>
          <w:rFonts w:ascii="Cambria" w:hAnsi="Cambria"/>
        </w:rPr>
        <w:t xml:space="preserve"> Daly voiced support for this</w:t>
      </w:r>
      <w:r w:rsidR="007F5A2F">
        <w:rPr>
          <w:rFonts w:ascii="Cambria" w:hAnsi="Cambria"/>
        </w:rPr>
        <w:t>, stating that</w:t>
      </w:r>
      <w:r w:rsidR="00A83B88">
        <w:rPr>
          <w:rFonts w:ascii="Cambria" w:hAnsi="Cambria"/>
        </w:rPr>
        <w:t xml:space="preserve"> priority is </w:t>
      </w:r>
      <w:r w:rsidR="007F5A2F">
        <w:rPr>
          <w:rFonts w:ascii="Cambria" w:hAnsi="Cambria"/>
        </w:rPr>
        <w:t>warranted given the</w:t>
      </w:r>
      <w:r w:rsidR="00A83B88">
        <w:rPr>
          <w:rFonts w:ascii="Cambria" w:hAnsi="Cambria"/>
        </w:rPr>
        <w:t xml:space="preserve"> volume of daily traffic in an area which has seen a vast increase in population and with a </w:t>
      </w:r>
      <w:r w:rsidR="007F5A2F">
        <w:rPr>
          <w:rFonts w:ascii="Cambria" w:hAnsi="Cambria"/>
        </w:rPr>
        <w:t>h</w:t>
      </w:r>
      <w:r w:rsidR="00F12571">
        <w:rPr>
          <w:rFonts w:ascii="Cambria" w:hAnsi="Cambria"/>
        </w:rPr>
        <w:t xml:space="preserve">otel, </w:t>
      </w:r>
      <w:r w:rsidR="00ED4D9B">
        <w:rPr>
          <w:rFonts w:ascii="Cambria" w:hAnsi="Cambria"/>
        </w:rPr>
        <w:t xml:space="preserve">golf </w:t>
      </w:r>
      <w:r w:rsidR="00F12571">
        <w:rPr>
          <w:rFonts w:ascii="Cambria" w:hAnsi="Cambria"/>
        </w:rPr>
        <w:t>club</w:t>
      </w:r>
      <w:r w:rsidR="00ED4D9B">
        <w:rPr>
          <w:rFonts w:ascii="Cambria" w:hAnsi="Cambria"/>
        </w:rPr>
        <w:t xml:space="preserve"> and GAA clubs.</w:t>
      </w:r>
      <w:r w:rsidR="003D6051">
        <w:rPr>
          <w:rFonts w:ascii="Cambria" w:hAnsi="Cambria"/>
        </w:rPr>
        <w:t xml:space="preserve">  </w:t>
      </w:r>
      <w:r w:rsidR="002E751C">
        <w:rPr>
          <w:rFonts w:ascii="Cambria" w:hAnsi="Cambria"/>
        </w:rPr>
        <w:t xml:space="preserve">  </w:t>
      </w:r>
      <w:r w:rsidR="00B71430" w:rsidRPr="00F45E30">
        <w:rPr>
          <w:rFonts w:ascii="Cambria" w:hAnsi="Cambria"/>
          <w:i/>
          <w:iCs/>
        </w:rPr>
        <w:t xml:space="preserve">It was agreed </w:t>
      </w:r>
      <w:r w:rsidR="00F45E30" w:rsidRPr="00F45E30">
        <w:rPr>
          <w:rFonts w:ascii="Cambria" w:hAnsi="Cambria"/>
          <w:i/>
          <w:iCs/>
        </w:rPr>
        <w:t xml:space="preserve">that this would be </w:t>
      </w:r>
      <w:r w:rsidR="002724A6">
        <w:rPr>
          <w:rFonts w:ascii="Cambria" w:hAnsi="Cambria"/>
          <w:i/>
          <w:iCs/>
        </w:rPr>
        <w:t>forwarded</w:t>
      </w:r>
      <w:r w:rsidR="00F45E30" w:rsidRPr="00F45E30">
        <w:rPr>
          <w:rFonts w:ascii="Cambria" w:hAnsi="Cambria"/>
          <w:i/>
          <w:iCs/>
        </w:rPr>
        <w:t xml:space="preserve"> to the </w:t>
      </w:r>
      <w:r w:rsidR="003D6051" w:rsidRPr="00F45E30">
        <w:rPr>
          <w:rFonts w:ascii="Cambria" w:hAnsi="Cambria"/>
          <w:i/>
          <w:iCs/>
        </w:rPr>
        <w:t>Road Design Office.</w:t>
      </w:r>
    </w:p>
    <w:p w14:paraId="11BD87DC" w14:textId="77777777" w:rsidR="006C6E8F" w:rsidRDefault="006C6E8F" w:rsidP="000E693D">
      <w:pPr>
        <w:ind w:left="1080"/>
        <w:jc w:val="both"/>
        <w:rPr>
          <w:rFonts w:ascii="Cambria" w:hAnsi="Cambria" w:cs="Calibri"/>
          <w:lang w:val="en-US"/>
        </w:rPr>
      </w:pPr>
    </w:p>
    <w:p w14:paraId="4B3555F0" w14:textId="7A016ECA" w:rsidR="00F65AD7" w:rsidRPr="00F65AD7" w:rsidRDefault="00F65AD7" w:rsidP="00611769">
      <w:pPr>
        <w:jc w:val="both"/>
        <w:rPr>
          <w:rFonts w:ascii="Cambria" w:hAnsi="Cambria" w:cs="Calibri"/>
          <w:lang w:val="en-US"/>
        </w:rPr>
      </w:pPr>
    </w:p>
    <w:p w14:paraId="5BC05FB1" w14:textId="26E63901" w:rsidR="00E46C59" w:rsidRPr="00CC054D" w:rsidRDefault="00CC054D" w:rsidP="00CC054D">
      <w:pPr>
        <w:suppressAutoHyphens w:val="0"/>
        <w:spacing w:line="240" w:lineRule="auto"/>
        <w:ind w:left="720" w:hanging="720"/>
        <w:contextualSpacing/>
        <w:jc w:val="both"/>
        <w:rPr>
          <w:rFonts w:ascii="Cambria" w:hAnsi="Cambria" w:cs="Calibri"/>
          <w:b/>
          <w:bCs/>
          <w:i/>
          <w:iCs/>
        </w:rPr>
      </w:pPr>
      <w:r>
        <w:rPr>
          <w:rFonts w:ascii="Cambria" w:hAnsi="Cambria"/>
          <w:b/>
          <w:bCs/>
          <w:u w:val="single"/>
        </w:rPr>
        <w:t>Item No. 3.</w:t>
      </w:r>
      <w:r>
        <w:rPr>
          <w:rFonts w:ascii="Cambria" w:hAnsi="Cambria"/>
          <w:b/>
          <w:bCs/>
        </w:rPr>
        <w:tab/>
      </w:r>
    </w:p>
    <w:p w14:paraId="2FECDDFA" w14:textId="090BB402" w:rsidR="002041E2" w:rsidRDefault="002041E2" w:rsidP="00740435">
      <w:pPr>
        <w:jc w:val="both"/>
        <w:rPr>
          <w:rFonts w:ascii="Cambria" w:hAnsi="Cambria" w:cs="Calibri"/>
        </w:rPr>
      </w:pPr>
    </w:p>
    <w:p w14:paraId="6D37A9BF" w14:textId="78F5312F" w:rsidR="00280751" w:rsidRPr="00252B6E" w:rsidRDefault="000C405A" w:rsidP="00252B6E">
      <w:pPr>
        <w:suppressAutoHyphens w:val="0"/>
        <w:spacing w:line="240" w:lineRule="auto"/>
        <w:ind w:left="720" w:hanging="720"/>
        <w:contextualSpacing/>
        <w:jc w:val="both"/>
        <w:rPr>
          <w:rFonts w:ascii="Cambria" w:eastAsia="Calibri" w:hAnsi="Cambria" w:cs="Times New Roman"/>
          <w:b/>
          <w:bCs/>
          <w:kern w:val="0"/>
          <w:lang w:eastAsia="en-US"/>
        </w:rPr>
      </w:pPr>
      <w:r w:rsidRPr="00252B6E">
        <w:rPr>
          <w:rFonts w:ascii="Cambria" w:hAnsi="Cambria" w:cs="Calibri"/>
        </w:rPr>
        <w:t>(i)</w:t>
      </w:r>
      <w:r w:rsidRPr="00252B6E">
        <w:rPr>
          <w:rFonts w:ascii="Cambria" w:hAnsi="Cambria" w:cs="Calibri"/>
        </w:rPr>
        <w:tab/>
      </w:r>
      <w:r w:rsidRPr="00252B6E">
        <w:rPr>
          <w:rFonts w:ascii="Cambria" w:hAnsi="Cambria" w:cs="Calibri"/>
          <w:b/>
          <w:bCs/>
        </w:rPr>
        <w:t xml:space="preserve">Section </w:t>
      </w:r>
      <w:r w:rsidR="00280751" w:rsidRPr="00252B6E">
        <w:rPr>
          <w:rFonts w:ascii="Cambria" w:eastAsia="Calibri" w:hAnsi="Cambria" w:cs="Times New Roman"/>
          <w:b/>
          <w:bCs/>
          <w:kern w:val="0"/>
          <w:lang w:eastAsia="en-US"/>
        </w:rPr>
        <w:t>1</w:t>
      </w:r>
      <w:r w:rsidR="0042737C">
        <w:rPr>
          <w:rFonts w:ascii="Cambria" w:eastAsia="Calibri" w:hAnsi="Cambria" w:cs="Times New Roman"/>
          <w:b/>
          <w:bCs/>
          <w:kern w:val="0"/>
          <w:lang w:eastAsia="en-US"/>
        </w:rPr>
        <w:t>1</w:t>
      </w:r>
      <w:r w:rsidR="000E3A96">
        <w:rPr>
          <w:rFonts w:ascii="Cambria" w:eastAsia="Calibri" w:hAnsi="Cambria" w:cs="Times New Roman"/>
          <w:b/>
          <w:bCs/>
          <w:kern w:val="0"/>
          <w:lang w:eastAsia="en-US"/>
        </w:rPr>
        <w:t xml:space="preserve"> Roads Act 1993: Declaration of Public Road at Aughanteeroe.</w:t>
      </w:r>
    </w:p>
    <w:p w14:paraId="5B2F6EAD" w14:textId="6D9E2195" w:rsidR="000C405A" w:rsidRDefault="000C405A" w:rsidP="000C405A">
      <w:pPr>
        <w:jc w:val="both"/>
        <w:rPr>
          <w:rFonts w:ascii="Cambria" w:eastAsia="Calibri" w:hAnsi="Cambria" w:cs="Times New Roman"/>
          <w:b/>
          <w:bCs/>
          <w:kern w:val="0"/>
          <w:lang w:val="en-US" w:eastAsia="en-US"/>
        </w:rPr>
      </w:pPr>
    </w:p>
    <w:p w14:paraId="4E6BDF4B" w14:textId="5E1041EE" w:rsidR="002E257F" w:rsidRDefault="002E257F" w:rsidP="002E257F">
      <w:pPr>
        <w:ind w:left="720"/>
        <w:jc w:val="both"/>
        <w:rPr>
          <w:rFonts w:ascii="Cambria" w:eastAsia="Calibri" w:hAnsi="Cambria" w:cs="Times New Roman"/>
          <w:kern w:val="0"/>
          <w:lang w:val="en-US" w:eastAsia="en-US"/>
        </w:rPr>
      </w:pPr>
      <w:bookmarkStart w:id="0" w:name="_Hlk89856031"/>
      <w:r>
        <w:rPr>
          <w:rFonts w:ascii="Cambria" w:eastAsia="Calibri" w:hAnsi="Cambria" w:cs="Times New Roman"/>
          <w:kern w:val="0"/>
          <w:lang w:val="en-US" w:eastAsia="en-US"/>
        </w:rPr>
        <w:t xml:space="preserve">Report </w:t>
      </w:r>
      <w:r w:rsidR="000E3A96">
        <w:rPr>
          <w:rFonts w:ascii="Cambria" w:eastAsia="Calibri" w:hAnsi="Cambria" w:cs="Times New Roman"/>
          <w:kern w:val="0"/>
          <w:lang w:val="en-US" w:eastAsia="en-US"/>
        </w:rPr>
        <w:t xml:space="preserve">circulated in advance of </w:t>
      </w:r>
      <w:r w:rsidR="00F45E30">
        <w:rPr>
          <w:rFonts w:ascii="Cambria" w:eastAsia="Calibri" w:hAnsi="Cambria" w:cs="Times New Roman"/>
          <w:kern w:val="0"/>
          <w:lang w:val="en-US" w:eastAsia="en-US"/>
        </w:rPr>
        <w:t>m</w:t>
      </w:r>
      <w:r w:rsidR="000E3A96">
        <w:rPr>
          <w:rFonts w:ascii="Cambria" w:eastAsia="Calibri" w:hAnsi="Cambria" w:cs="Times New Roman"/>
          <w:kern w:val="0"/>
          <w:lang w:val="en-US" w:eastAsia="en-US"/>
        </w:rPr>
        <w:t>eeting.</w:t>
      </w:r>
    </w:p>
    <w:p w14:paraId="6173B08F" w14:textId="77777777" w:rsidR="005D3536" w:rsidRDefault="005D3536" w:rsidP="003E666B">
      <w:pPr>
        <w:ind w:left="720"/>
        <w:jc w:val="both"/>
        <w:rPr>
          <w:rFonts w:ascii="Cambria" w:eastAsia="Calibri" w:hAnsi="Cambria" w:cs="Times New Roman"/>
          <w:kern w:val="0"/>
          <w:lang w:val="en-US" w:eastAsia="en-US"/>
        </w:rPr>
      </w:pPr>
    </w:p>
    <w:p w14:paraId="667B39E0" w14:textId="1163D805" w:rsidR="003E666B" w:rsidRDefault="003E666B" w:rsidP="003E666B">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 xml:space="preserve">This item </w:t>
      </w:r>
      <w:proofErr w:type="gramStart"/>
      <w:r>
        <w:rPr>
          <w:rFonts w:ascii="Cambria" w:eastAsia="Calibri" w:hAnsi="Cambria" w:cs="Times New Roman"/>
          <w:i/>
          <w:iCs/>
          <w:kern w:val="0"/>
          <w:lang w:val="en-US" w:eastAsia="en-US"/>
        </w:rPr>
        <w:t>was proposed</w:t>
      </w:r>
      <w:proofErr w:type="gramEnd"/>
      <w:r>
        <w:rPr>
          <w:rFonts w:ascii="Cambria" w:eastAsia="Calibri" w:hAnsi="Cambria" w:cs="Times New Roman"/>
          <w:i/>
          <w:iCs/>
          <w:kern w:val="0"/>
          <w:lang w:val="en-US" w:eastAsia="en-US"/>
        </w:rPr>
        <w:t xml:space="preserve"> by</w:t>
      </w:r>
      <w:r w:rsidR="00A57E5C">
        <w:rPr>
          <w:rFonts w:ascii="Cambria" w:eastAsia="Calibri" w:hAnsi="Cambria" w:cs="Times New Roman"/>
          <w:i/>
          <w:iCs/>
          <w:kern w:val="0"/>
          <w:lang w:val="en-US" w:eastAsia="en-US"/>
        </w:rPr>
        <w:t xml:space="preserve"> Cll</w:t>
      </w:r>
      <w:r w:rsidR="000E3A96">
        <w:rPr>
          <w:rFonts w:ascii="Cambria" w:eastAsia="Calibri" w:hAnsi="Cambria" w:cs="Times New Roman"/>
          <w:i/>
          <w:iCs/>
          <w:kern w:val="0"/>
          <w:lang w:val="en-US" w:eastAsia="en-US"/>
        </w:rPr>
        <w:t>r P. Daly</w:t>
      </w:r>
      <w:r>
        <w:rPr>
          <w:rFonts w:ascii="Cambria" w:eastAsia="Calibri" w:hAnsi="Cambria" w:cs="Times New Roman"/>
          <w:i/>
          <w:iCs/>
          <w:kern w:val="0"/>
          <w:lang w:val="en-US" w:eastAsia="en-US"/>
        </w:rPr>
        <w:t>, seconded by Cllr</w:t>
      </w:r>
      <w:r w:rsidR="000E3A96">
        <w:rPr>
          <w:rFonts w:ascii="Cambria" w:eastAsia="Calibri" w:hAnsi="Cambria" w:cs="Times New Roman"/>
          <w:i/>
          <w:iCs/>
          <w:kern w:val="0"/>
          <w:lang w:val="en-US" w:eastAsia="en-US"/>
        </w:rPr>
        <w:t xml:space="preserve"> J. Flynn</w:t>
      </w:r>
      <w:r w:rsidR="005D3536">
        <w:rPr>
          <w:rFonts w:ascii="Cambria" w:eastAsia="Calibri" w:hAnsi="Cambria" w:cs="Times New Roman"/>
          <w:i/>
          <w:iCs/>
          <w:kern w:val="0"/>
          <w:lang w:val="en-US" w:eastAsia="en-US"/>
        </w:rPr>
        <w:t>,</w:t>
      </w:r>
      <w:r w:rsidR="00A57E5C">
        <w:rPr>
          <w:rFonts w:ascii="Cambria" w:eastAsia="Calibri" w:hAnsi="Cambria" w:cs="Times New Roman"/>
          <w:i/>
          <w:iCs/>
          <w:kern w:val="0"/>
          <w:lang w:val="en-US" w:eastAsia="en-US"/>
        </w:rPr>
        <w:t xml:space="preserve"> </w:t>
      </w:r>
      <w:r>
        <w:rPr>
          <w:rFonts w:ascii="Cambria" w:eastAsia="Calibri" w:hAnsi="Cambria" w:cs="Times New Roman"/>
          <w:i/>
          <w:iCs/>
          <w:kern w:val="0"/>
          <w:lang w:val="en-US" w:eastAsia="en-US"/>
        </w:rPr>
        <w:t>and agreed by all Members.</w:t>
      </w:r>
    </w:p>
    <w:bookmarkEnd w:id="0"/>
    <w:p w14:paraId="7F9BCF44" w14:textId="77777777" w:rsidR="00581FAC" w:rsidRPr="00581FAC" w:rsidRDefault="00581FAC" w:rsidP="00581FAC">
      <w:pPr>
        <w:ind w:left="720"/>
        <w:jc w:val="both"/>
        <w:rPr>
          <w:rFonts w:ascii="Cambria" w:eastAsia="Calibri" w:hAnsi="Cambria" w:cs="Times New Roman"/>
          <w:kern w:val="0"/>
          <w:lang w:val="en-US" w:eastAsia="en-US"/>
        </w:rPr>
      </w:pPr>
    </w:p>
    <w:p w14:paraId="6756C625" w14:textId="3189CCBD" w:rsidR="000C405A" w:rsidRDefault="000C405A" w:rsidP="00252B6E">
      <w:pPr>
        <w:ind w:left="720" w:hanging="720"/>
        <w:jc w:val="both"/>
        <w:rPr>
          <w:rFonts w:ascii="Cambria" w:eastAsia="Calibri" w:hAnsi="Cambria" w:cs="Times New Roman"/>
          <w:b/>
          <w:bCs/>
          <w:kern w:val="0"/>
          <w:lang w:val="en-US" w:eastAsia="en-US"/>
        </w:rPr>
      </w:pPr>
      <w:r w:rsidRPr="009D3357">
        <w:rPr>
          <w:rFonts w:ascii="Cambria" w:eastAsia="Calibri" w:hAnsi="Cambria" w:cs="Times New Roman"/>
          <w:kern w:val="0"/>
          <w:lang w:val="en-US" w:eastAsia="en-US"/>
        </w:rPr>
        <w:lastRenderedPageBreak/>
        <w:t>(ii)</w:t>
      </w:r>
      <w:r w:rsidR="006C6E8F">
        <w:rPr>
          <w:rFonts w:ascii="Cambria" w:eastAsia="Calibri" w:hAnsi="Cambria" w:cs="Times New Roman"/>
          <w:b/>
          <w:bCs/>
          <w:kern w:val="0"/>
          <w:lang w:val="en-US" w:eastAsia="en-US"/>
        </w:rPr>
        <w:tab/>
      </w:r>
      <w:r w:rsidR="0042737C">
        <w:rPr>
          <w:rFonts w:ascii="Cambria" w:eastAsia="Calibri" w:hAnsi="Cambria" w:cs="Times New Roman"/>
          <w:b/>
          <w:bCs/>
          <w:kern w:val="0"/>
          <w:lang w:val="en-US" w:eastAsia="en-US"/>
        </w:rPr>
        <w:t>Section 11</w:t>
      </w:r>
      <w:r w:rsidR="003D6051">
        <w:rPr>
          <w:rFonts w:ascii="Cambria" w:eastAsia="Calibri" w:hAnsi="Cambria" w:cs="Times New Roman"/>
          <w:b/>
          <w:bCs/>
          <w:kern w:val="0"/>
          <w:lang w:val="en-US" w:eastAsia="en-US"/>
        </w:rPr>
        <w:t xml:space="preserve"> Roads Act 1993: Declaration of Public Road at Woodstock Hill, Ennis</w:t>
      </w:r>
    </w:p>
    <w:p w14:paraId="7E1A0200" w14:textId="7DFBDDCC" w:rsidR="0042737C" w:rsidRDefault="0042737C" w:rsidP="00252B6E">
      <w:pPr>
        <w:ind w:left="720" w:hanging="720"/>
        <w:jc w:val="both"/>
        <w:rPr>
          <w:rFonts w:ascii="Cambria" w:eastAsia="Calibri" w:hAnsi="Cambria" w:cs="Times New Roman"/>
          <w:b/>
          <w:bCs/>
          <w:kern w:val="0"/>
          <w:lang w:val="en-US" w:eastAsia="en-US"/>
        </w:rPr>
      </w:pPr>
    </w:p>
    <w:p w14:paraId="102FCC42" w14:textId="0C7A3155" w:rsidR="003D6051" w:rsidRDefault="003D6051" w:rsidP="003D6051">
      <w:pPr>
        <w:ind w:left="720"/>
        <w:jc w:val="both"/>
        <w:rPr>
          <w:rFonts w:ascii="Cambria" w:eastAsia="Calibri" w:hAnsi="Cambria" w:cs="Times New Roman"/>
          <w:kern w:val="0"/>
          <w:lang w:val="en-US" w:eastAsia="en-US"/>
        </w:rPr>
      </w:pPr>
      <w:bookmarkStart w:id="1" w:name="_Hlk89856086"/>
      <w:r>
        <w:rPr>
          <w:rFonts w:ascii="Cambria" w:eastAsia="Calibri" w:hAnsi="Cambria" w:cs="Times New Roman"/>
          <w:kern w:val="0"/>
          <w:lang w:val="en-US" w:eastAsia="en-US"/>
        </w:rPr>
        <w:t xml:space="preserve">Report circulated in advance of </w:t>
      </w:r>
      <w:r w:rsidR="00F45E30">
        <w:rPr>
          <w:rFonts w:ascii="Cambria" w:eastAsia="Calibri" w:hAnsi="Cambria" w:cs="Times New Roman"/>
          <w:kern w:val="0"/>
          <w:lang w:val="en-US" w:eastAsia="en-US"/>
        </w:rPr>
        <w:t>m</w:t>
      </w:r>
      <w:r>
        <w:rPr>
          <w:rFonts w:ascii="Cambria" w:eastAsia="Calibri" w:hAnsi="Cambria" w:cs="Times New Roman"/>
          <w:kern w:val="0"/>
          <w:lang w:val="en-US" w:eastAsia="en-US"/>
        </w:rPr>
        <w:t>eeting.</w:t>
      </w:r>
    </w:p>
    <w:p w14:paraId="14BBBB9F" w14:textId="77777777" w:rsidR="003D6051" w:rsidRDefault="003D6051" w:rsidP="003D6051">
      <w:pPr>
        <w:ind w:left="720"/>
        <w:jc w:val="both"/>
        <w:rPr>
          <w:rFonts w:ascii="Cambria" w:eastAsia="Calibri" w:hAnsi="Cambria" w:cs="Times New Roman"/>
          <w:kern w:val="0"/>
          <w:lang w:val="en-US" w:eastAsia="en-US"/>
        </w:rPr>
      </w:pPr>
    </w:p>
    <w:p w14:paraId="01198CB8" w14:textId="76F9AB6D" w:rsidR="003D6051" w:rsidRDefault="003D6051" w:rsidP="003D6051">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 xml:space="preserve">This item </w:t>
      </w:r>
      <w:proofErr w:type="gramStart"/>
      <w:r>
        <w:rPr>
          <w:rFonts w:ascii="Cambria" w:eastAsia="Calibri" w:hAnsi="Cambria" w:cs="Times New Roman"/>
          <w:i/>
          <w:iCs/>
          <w:kern w:val="0"/>
          <w:lang w:val="en-US" w:eastAsia="en-US"/>
        </w:rPr>
        <w:t>was proposed</w:t>
      </w:r>
      <w:proofErr w:type="gramEnd"/>
      <w:r>
        <w:rPr>
          <w:rFonts w:ascii="Cambria" w:eastAsia="Calibri" w:hAnsi="Cambria" w:cs="Times New Roman"/>
          <w:i/>
          <w:iCs/>
          <w:kern w:val="0"/>
          <w:lang w:val="en-US" w:eastAsia="en-US"/>
        </w:rPr>
        <w:t xml:space="preserve"> by Cllr P. Murphy, seconded by Cllr M. Howard, and agreed by all Members.</w:t>
      </w:r>
    </w:p>
    <w:p w14:paraId="4C382D09" w14:textId="77777777" w:rsidR="003D6051" w:rsidRDefault="003D6051" w:rsidP="003D6051">
      <w:pPr>
        <w:jc w:val="both"/>
        <w:rPr>
          <w:rFonts w:ascii="Cambria" w:eastAsia="Calibri" w:hAnsi="Cambria" w:cs="Times New Roman"/>
          <w:i/>
          <w:iCs/>
          <w:kern w:val="0"/>
          <w:lang w:val="en-US" w:eastAsia="en-US"/>
        </w:rPr>
      </w:pPr>
    </w:p>
    <w:p w14:paraId="4278D864" w14:textId="77777777" w:rsidR="003D6051" w:rsidRDefault="003D6051" w:rsidP="00252B6E">
      <w:pPr>
        <w:ind w:left="720" w:hanging="720"/>
        <w:jc w:val="both"/>
        <w:rPr>
          <w:rFonts w:ascii="Cambria" w:eastAsia="Calibri" w:hAnsi="Cambria" w:cs="Times New Roman"/>
          <w:b/>
          <w:bCs/>
          <w:kern w:val="0"/>
          <w:lang w:val="en-US" w:eastAsia="en-US"/>
        </w:rPr>
      </w:pPr>
    </w:p>
    <w:bookmarkEnd w:id="1"/>
    <w:p w14:paraId="4F6B7E2E" w14:textId="77777777" w:rsidR="003D6051" w:rsidRDefault="003D6051" w:rsidP="00252B6E">
      <w:pPr>
        <w:ind w:left="720" w:hanging="720"/>
        <w:jc w:val="both"/>
        <w:rPr>
          <w:rFonts w:ascii="Cambria" w:eastAsia="Calibri" w:hAnsi="Cambria" w:cs="Times New Roman"/>
          <w:b/>
          <w:bCs/>
          <w:kern w:val="0"/>
          <w:lang w:val="en-US" w:eastAsia="en-US"/>
        </w:rPr>
      </w:pPr>
    </w:p>
    <w:p w14:paraId="0F0992D2" w14:textId="7853D761" w:rsidR="0042737C" w:rsidRDefault="0042737C" w:rsidP="00252B6E">
      <w:pPr>
        <w:ind w:left="720" w:hanging="720"/>
        <w:jc w:val="both"/>
        <w:rPr>
          <w:rFonts w:ascii="Cambria" w:eastAsia="Calibri" w:hAnsi="Cambria" w:cs="Times New Roman"/>
          <w:b/>
          <w:bCs/>
          <w:kern w:val="0"/>
          <w:lang w:val="en-US" w:eastAsia="en-US"/>
        </w:rPr>
      </w:pPr>
      <w:r w:rsidRPr="0042737C">
        <w:rPr>
          <w:rFonts w:ascii="Cambria" w:eastAsia="Calibri" w:hAnsi="Cambria" w:cs="Times New Roman"/>
          <w:kern w:val="0"/>
          <w:lang w:val="en-US" w:eastAsia="en-US"/>
        </w:rPr>
        <w:t>(iii)</w:t>
      </w:r>
      <w:r>
        <w:rPr>
          <w:rFonts w:ascii="Cambria" w:eastAsia="Calibri" w:hAnsi="Cambria" w:cs="Times New Roman"/>
          <w:b/>
          <w:bCs/>
          <w:kern w:val="0"/>
          <w:lang w:val="en-US" w:eastAsia="en-US"/>
        </w:rPr>
        <w:tab/>
        <w:t>Section 11</w:t>
      </w:r>
      <w:r w:rsidR="003D6051">
        <w:rPr>
          <w:rFonts w:ascii="Cambria" w:eastAsia="Calibri" w:hAnsi="Cambria" w:cs="Times New Roman"/>
          <w:b/>
          <w:bCs/>
          <w:kern w:val="0"/>
          <w:lang w:val="en-US" w:eastAsia="en-US"/>
        </w:rPr>
        <w:t xml:space="preserve"> Roads Act 1993: Declaration of Public Road at Noughaval, Doora, Ennis.</w:t>
      </w:r>
    </w:p>
    <w:p w14:paraId="396F96C3" w14:textId="77777777" w:rsidR="005D3536" w:rsidRDefault="005D3536" w:rsidP="005D3536">
      <w:pPr>
        <w:ind w:left="720"/>
        <w:jc w:val="both"/>
        <w:rPr>
          <w:rFonts w:ascii="Cambria" w:eastAsia="Calibri" w:hAnsi="Cambria" w:cs="Times New Roman"/>
          <w:kern w:val="0"/>
          <w:lang w:val="en-US" w:eastAsia="en-US"/>
        </w:rPr>
      </w:pPr>
    </w:p>
    <w:p w14:paraId="4B91A0C7" w14:textId="4CFE47BF" w:rsidR="003D6051" w:rsidRDefault="003D6051" w:rsidP="003D6051">
      <w:pPr>
        <w:ind w:left="720"/>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Report circulated in advance of </w:t>
      </w:r>
      <w:r w:rsidR="00F45E30">
        <w:rPr>
          <w:rFonts w:ascii="Cambria" w:eastAsia="Calibri" w:hAnsi="Cambria" w:cs="Times New Roman"/>
          <w:kern w:val="0"/>
          <w:lang w:val="en-US" w:eastAsia="en-US"/>
        </w:rPr>
        <w:t>m</w:t>
      </w:r>
      <w:r>
        <w:rPr>
          <w:rFonts w:ascii="Cambria" w:eastAsia="Calibri" w:hAnsi="Cambria" w:cs="Times New Roman"/>
          <w:kern w:val="0"/>
          <w:lang w:val="en-US" w:eastAsia="en-US"/>
        </w:rPr>
        <w:t>eeting.</w:t>
      </w:r>
    </w:p>
    <w:p w14:paraId="2CD1CCE2" w14:textId="77777777" w:rsidR="003D6051" w:rsidRDefault="003D6051" w:rsidP="003D6051">
      <w:pPr>
        <w:ind w:left="720"/>
        <w:jc w:val="both"/>
        <w:rPr>
          <w:rFonts w:ascii="Cambria" w:eastAsia="Calibri" w:hAnsi="Cambria" w:cs="Times New Roman"/>
          <w:kern w:val="0"/>
          <w:lang w:val="en-US" w:eastAsia="en-US"/>
        </w:rPr>
      </w:pPr>
    </w:p>
    <w:p w14:paraId="07ADC4BC" w14:textId="24EAA59A" w:rsidR="003D6051" w:rsidRDefault="003D6051" w:rsidP="003D6051">
      <w:pPr>
        <w:ind w:left="720"/>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 xml:space="preserve">This item </w:t>
      </w:r>
      <w:proofErr w:type="gramStart"/>
      <w:r>
        <w:rPr>
          <w:rFonts w:ascii="Cambria" w:eastAsia="Calibri" w:hAnsi="Cambria" w:cs="Times New Roman"/>
          <w:i/>
          <w:iCs/>
          <w:kern w:val="0"/>
          <w:lang w:val="en-US" w:eastAsia="en-US"/>
        </w:rPr>
        <w:t>was proposed</w:t>
      </w:r>
      <w:proofErr w:type="gramEnd"/>
      <w:r>
        <w:rPr>
          <w:rFonts w:ascii="Cambria" w:eastAsia="Calibri" w:hAnsi="Cambria" w:cs="Times New Roman"/>
          <w:i/>
          <w:iCs/>
          <w:kern w:val="0"/>
          <w:lang w:val="en-US" w:eastAsia="en-US"/>
        </w:rPr>
        <w:t xml:space="preserve"> by Cllr J. Flynn, seconded by Cllr C. Colleran-Molloy, and agreed by all Members.</w:t>
      </w:r>
    </w:p>
    <w:p w14:paraId="3061107A" w14:textId="77777777" w:rsidR="003D6051" w:rsidRDefault="003D6051" w:rsidP="003D6051">
      <w:pPr>
        <w:jc w:val="both"/>
        <w:rPr>
          <w:rFonts w:ascii="Cambria" w:eastAsia="Calibri" w:hAnsi="Cambria" w:cs="Times New Roman"/>
          <w:i/>
          <w:iCs/>
          <w:kern w:val="0"/>
          <w:lang w:val="en-US" w:eastAsia="en-US"/>
        </w:rPr>
      </w:pPr>
    </w:p>
    <w:p w14:paraId="16C1EA4B" w14:textId="77777777" w:rsidR="003D6051" w:rsidRDefault="003D6051" w:rsidP="003D6051">
      <w:pPr>
        <w:ind w:left="720" w:hanging="720"/>
        <w:jc w:val="both"/>
        <w:rPr>
          <w:rFonts w:ascii="Cambria" w:eastAsia="Calibri" w:hAnsi="Cambria" w:cs="Times New Roman"/>
          <w:b/>
          <w:bCs/>
          <w:kern w:val="0"/>
          <w:lang w:val="en-US" w:eastAsia="en-US"/>
        </w:rPr>
      </w:pPr>
    </w:p>
    <w:p w14:paraId="1BE6D94A" w14:textId="77777777" w:rsidR="00F770C5" w:rsidRDefault="00F770C5" w:rsidP="00F770C5">
      <w:pPr>
        <w:ind w:left="720"/>
        <w:jc w:val="both"/>
        <w:rPr>
          <w:rFonts w:ascii="Cambria" w:eastAsia="Calibri" w:hAnsi="Cambria" w:cs="Times New Roman"/>
          <w:kern w:val="0"/>
          <w:lang w:val="en-US" w:eastAsia="en-US"/>
        </w:rPr>
      </w:pPr>
    </w:p>
    <w:p w14:paraId="282341AE" w14:textId="1B8C7EA1" w:rsidR="0027189B" w:rsidRPr="00F45E30" w:rsidRDefault="008D0B88" w:rsidP="006502EA">
      <w:pPr>
        <w:pStyle w:val="ListParagraph"/>
        <w:ind w:left="0"/>
        <w:jc w:val="both"/>
        <w:rPr>
          <w:rFonts w:ascii="Cambria" w:hAnsi="Cambria" w:cs="Calibri"/>
          <w:b/>
          <w:bCs/>
          <w:u w:val="single"/>
        </w:rPr>
      </w:pPr>
      <w:r w:rsidRPr="00BE1AB5">
        <w:rPr>
          <w:rFonts w:ascii="Cambria" w:hAnsi="Cambria" w:cs="Calibri"/>
          <w:b/>
          <w:bCs/>
          <w:u w:val="single"/>
        </w:rPr>
        <w:t xml:space="preserve">Item No. </w:t>
      </w:r>
      <w:r w:rsidR="00280751">
        <w:rPr>
          <w:rFonts w:ascii="Cambria" w:hAnsi="Cambria" w:cs="Calibri"/>
          <w:b/>
          <w:bCs/>
          <w:u w:val="single"/>
        </w:rPr>
        <w:t>4</w:t>
      </w:r>
      <w:r w:rsidR="00280751" w:rsidRPr="00BA29BE">
        <w:rPr>
          <w:rFonts w:ascii="Cambria" w:hAnsi="Cambria" w:cs="Calibri"/>
          <w:b/>
          <w:bCs/>
        </w:rPr>
        <w:tab/>
      </w:r>
      <w:r w:rsidR="00F45E30" w:rsidRPr="00F45E30">
        <w:rPr>
          <w:rFonts w:ascii="Cambria" w:hAnsi="Cambria" w:cs="Calibri"/>
          <w:b/>
          <w:bCs/>
          <w:u w:val="single"/>
        </w:rPr>
        <w:t xml:space="preserve">2021 </w:t>
      </w:r>
      <w:r w:rsidR="00AE10E0" w:rsidRPr="00F45E30">
        <w:rPr>
          <w:rFonts w:ascii="Cambria" w:hAnsi="Cambria" w:cs="Calibri"/>
          <w:b/>
          <w:bCs/>
          <w:u w:val="single"/>
        </w:rPr>
        <w:t xml:space="preserve">GMA </w:t>
      </w:r>
      <w:r w:rsidR="00F45E30" w:rsidRPr="00F45E30">
        <w:rPr>
          <w:rFonts w:ascii="Cambria" w:hAnsi="Cambria" w:cs="Calibri"/>
          <w:b/>
          <w:bCs/>
          <w:u w:val="single"/>
        </w:rPr>
        <w:t>a</w:t>
      </w:r>
      <w:r w:rsidR="00AE10E0" w:rsidRPr="00F45E30">
        <w:rPr>
          <w:rFonts w:ascii="Cambria" w:hAnsi="Cambria" w:cs="Calibri"/>
          <w:b/>
          <w:bCs/>
          <w:u w:val="single"/>
        </w:rPr>
        <w:t xml:space="preserve">llocation for approval </w:t>
      </w:r>
    </w:p>
    <w:p w14:paraId="69C742AB" w14:textId="7C561278" w:rsidR="00D4108E" w:rsidRDefault="00DA7993" w:rsidP="00236B6A">
      <w:pPr>
        <w:ind w:left="359" w:firstLine="361"/>
        <w:jc w:val="both"/>
        <w:rPr>
          <w:rFonts w:ascii="Cambria" w:hAnsi="Cambria" w:cs="Calibri"/>
        </w:rPr>
      </w:pPr>
      <w:r>
        <w:rPr>
          <w:rFonts w:ascii="Cambria" w:hAnsi="Cambria" w:cs="Calibri"/>
        </w:rPr>
        <w:t>List of remaining 2021 councillor-specific allocations for approval.</w:t>
      </w:r>
    </w:p>
    <w:p w14:paraId="0D0F6E1F" w14:textId="24005DBA" w:rsidR="00DA7993" w:rsidRDefault="00DA7993" w:rsidP="00D4108E">
      <w:pPr>
        <w:ind w:left="359"/>
        <w:jc w:val="both"/>
        <w:rPr>
          <w:rFonts w:ascii="Cambria" w:hAnsi="Cambria" w:cs="Calibri"/>
        </w:rPr>
      </w:pPr>
    </w:p>
    <w:p w14:paraId="3D186078" w14:textId="59DD96AF" w:rsidR="00DA7993" w:rsidRDefault="00DA7993" w:rsidP="00236B6A">
      <w:pPr>
        <w:ind w:left="720"/>
        <w:jc w:val="both"/>
        <w:rPr>
          <w:rFonts w:ascii="Cambria" w:hAnsi="Cambria" w:cs="Calibri"/>
          <w:i/>
          <w:iCs/>
        </w:rPr>
      </w:pPr>
      <w:r>
        <w:rPr>
          <w:rFonts w:ascii="Cambria" w:hAnsi="Cambria" w:cs="Calibri"/>
          <w:i/>
          <w:iCs/>
        </w:rPr>
        <w:t xml:space="preserve">This item was proposed  by Cllr. </w:t>
      </w:r>
      <w:r w:rsidR="00B16261">
        <w:rPr>
          <w:rFonts w:ascii="Cambria" w:hAnsi="Cambria" w:cs="Calibri"/>
          <w:i/>
          <w:iCs/>
        </w:rPr>
        <w:t>P. Daly, seconded by Cllr. M. Howard, and agreed by all Members.</w:t>
      </w:r>
    </w:p>
    <w:p w14:paraId="24EAA6E9" w14:textId="5912000D" w:rsidR="00B16261" w:rsidRDefault="00B16261" w:rsidP="00D4108E">
      <w:pPr>
        <w:ind w:left="359"/>
        <w:jc w:val="both"/>
        <w:rPr>
          <w:rFonts w:ascii="Cambria" w:hAnsi="Cambria" w:cs="Calibri"/>
          <w:i/>
          <w:iCs/>
        </w:rPr>
      </w:pPr>
    </w:p>
    <w:p w14:paraId="2298D089" w14:textId="5B84DB21" w:rsidR="00B16261" w:rsidRDefault="00B16261" w:rsidP="00D4108E">
      <w:pPr>
        <w:ind w:left="359"/>
        <w:jc w:val="both"/>
        <w:rPr>
          <w:rFonts w:ascii="Cambria" w:hAnsi="Cambria" w:cs="Calibri"/>
          <w:i/>
          <w:iCs/>
        </w:rPr>
      </w:pPr>
    </w:p>
    <w:p w14:paraId="12D76625" w14:textId="77777777" w:rsidR="00B16261" w:rsidRPr="00DA7993" w:rsidRDefault="00B16261" w:rsidP="00D4108E">
      <w:pPr>
        <w:ind w:left="359"/>
        <w:jc w:val="both"/>
        <w:rPr>
          <w:rFonts w:ascii="Cambria" w:hAnsi="Cambria" w:cs="Calibri"/>
          <w:i/>
          <w:iCs/>
        </w:rPr>
      </w:pPr>
    </w:p>
    <w:p w14:paraId="3795F7F0" w14:textId="0BA8EA0A" w:rsidR="003D51A8" w:rsidRPr="005B0557" w:rsidRDefault="0027189B" w:rsidP="00772019">
      <w:pPr>
        <w:pStyle w:val="ListParagraph"/>
        <w:ind w:left="0"/>
        <w:jc w:val="both"/>
        <w:rPr>
          <w:rFonts w:ascii="Cambria" w:eastAsia="Calibri" w:hAnsi="Cambria" w:cs="Times New Roman"/>
          <w:b/>
          <w:bCs/>
          <w:kern w:val="0"/>
          <w:u w:val="single"/>
          <w:lang w:eastAsia="en-US"/>
        </w:rPr>
      </w:pPr>
      <w:r>
        <w:rPr>
          <w:rFonts w:ascii="Cambria" w:hAnsi="Cambria" w:cs="Calibri"/>
          <w:b/>
          <w:bCs/>
          <w:u w:val="single"/>
        </w:rPr>
        <w:t>I</w:t>
      </w:r>
      <w:bookmarkStart w:id="2" w:name="_Hlk70671567"/>
      <w:bookmarkStart w:id="3" w:name="_Hlk64449172"/>
      <w:bookmarkStart w:id="4" w:name="_Hlk56764908"/>
      <w:r w:rsidR="005B0557">
        <w:rPr>
          <w:rFonts w:ascii="Cambria" w:hAnsi="Cambria" w:cs="Calibri"/>
          <w:b/>
          <w:bCs/>
          <w:u w:val="single"/>
        </w:rPr>
        <w:t>tem No. 5</w:t>
      </w:r>
      <w:r w:rsidR="005B0557">
        <w:rPr>
          <w:rFonts w:ascii="Cambria" w:hAnsi="Cambria" w:cs="Calibri"/>
          <w:b/>
          <w:bCs/>
        </w:rPr>
        <w:tab/>
      </w:r>
      <w:r w:rsidR="005B0557">
        <w:rPr>
          <w:rFonts w:ascii="Cambria" w:hAnsi="Cambria" w:cs="Calibri"/>
          <w:b/>
          <w:bCs/>
          <w:u w:val="single"/>
        </w:rPr>
        <w:t>Notices of Motion</w:t>
      </w:r>
    </w:p>
    <w:p w14:paraId="49939512" w14:textId="77777777" w:rsidR="00A95EF0" w:rsidRPr="00A95EF0" w:rsidRDefault="00A95EF0" w:rsidP="00A95EF0">
      <w:pPr>
        <w:suppressAutoHyphens w:val="0"/>
        <w:spacing w:line="240" w:lineRule="auto"/>
        <w:rPr>
          <w:rFonts w:ascii="Cambria" w:eastAsia="Calibri" w:hAnsi="Cambria" w:cs="Times New Roman"/>
          <w:b/>
          <w:bCs/>
          <w:kern w:val="0"/>
          <w:lang w:eastAsia="en-US"/>
        </w:rPr>
      </w:pPr>
      <w:bookmarkStart w:id="5" w:name="_Hlk75853980"/>
      <w:bookmarkStart w:id="6" w:name="_Hlk72416642"/>
      <w:bookmarkStart w:id="7" w:name="_Hlk83649335"/>
      <w:bookmarkStart w:id="8" w:name="_Hlk72937504"/>
    </w:p>
    <w:p w14:paraId="214AEC5B" w14:textId="77777777" w:rsidR="00A95EF0" w:rsidRPr="00A95EF0" w:rsidRDefault="00A95EF0" w:rsidP="00A95EF0">
      <w:pPr>
        <w:suppressAutoHyphens w:val="0"/>
        <w:spacing w:line="240" w:lineRule="auto"/>
        <w:ind w:left="720" w:hanging="720"/>
        <w:rPr>
          <w:rFonts w:ascii="Cambria" w:eastAsia="Calibri" w:hAnsi="Cambria" w:cs="Times New Roman"/>
          <w:b/>
          <w:bCs/>
          <w:kern w:val="0"/>
          <w:lang w:eastAsia="en-US"/>
        </w:rPr>
      </w:pPr>
      <w:bookmarkStart w:id="9" w:name="_Hlk80779513"/>
      <w:r w:rsidRPr="00A95EF0">
        <w:rPr>
          <w:rFonts w:ascii="Cambria" w:eastAsia="Calibri" w:hAnsi="Cambria" w:cs="Times New Roman"/>
          <w:b/>
          <w:bCs/>
          <w:kern w:val="0"/>
          <w:lang w:eastAsia="en-US"/>
        </w:rPr>
        <w:t xml:space="preserve">No. 1 </w:t>
      </w:r>
      <w:r w:rsidRPr="00A95EF0">
        <w:rPr>
          <w:rFonts w:ascii="Cambria" w:eastAsia="Calibri" w:hAnsi="Cambria" w:cs="Times New Roman"/>
          <w:b/>
          <w:bCs/>
          <w:kern w:val="0"/>
          <w:lang w:eastAsia="en-US"/>
        </w:rPr>
        <w:tab/>
        <w:t>Notice of Motion submitted by Cllr. M. Howard</w:t>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p>
    <w:p w14:paraId="525A1DB3" w14:textId="77777777" w:rsidR="00A95EF0" w:rsidRPr="00A95EF0" w:rsidRDefault="00A95EF0" w:rsidP="00A95EF0">
      <w:pPr>
        <w:suppressAutoHyphens w:val="0"/>
        <w:spacing w:line="240" w:lineRule="auto"/>
        <w:ind w:left="720" w:hanging="720"/>
        <w:jc w:val="both"/>
        <w:rPr>
          <w:rFonts w:ascii="Cambria" w:eastAsia="Times New Roman" w:hAnsi="Cambria" w:cs="Times New Roman"/>
          <w:kern w:val="0"/>
          <w:lang w:eastAsia="en-US"/>
        </w:rPr>
      </w:pPr>
    </w:p>
    <w:p w14:paraId="6632302B"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Walking Trails at Fr McNamara Park.</w:t>
      </w:r>
    </w:p>
    <w:p w14:paraId="2E6EE127"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I regularly get representations regarding this well used local amenity.  Is it possible to put a regular programme of maintenance in place as it gets very overgrown and the weeds and briars have become trip hazards.</w:t>
      </w:r>
    </w:p>
    <w:p w14:paraId="6EC04E7C" w14:textId="77777777" w:rsidR="00A95EF0" w:rsidRPr="00A95EF0" w:rsidRDefault="00A95EF0" w:rsidP="00A95EF0">
      <w:pPr>
        <w:suppressAutoHyphens w:val="0"/>
        <w:spacing w:line="240" w:lineRule="auto"/>
        <w:jc w:val="both"/>
        <w:rPr>
          <w:rFonts w:ascii="Cambria" w:eastAsia="Times New Roman" w:hAnsi="Cambria" w:cs="Times New Roman"/>
          <w:color w:val="C00000"/>
          <w:kern w:val="0"/>
          <w:lang w:eastAsia="en-US"/>
        </w:rPr>
      </w:pPr>
    </w:p>
    <w:p w14:paraId="628FE986" w14:textId="77777777" w:rsidR="00A95EF0" w:rsidRPr="00A95EF0" w:rsidRDefault="00A95EF0" w:rsidP="00A95EF0">
      <w:pPr>
        <w:suppressAutoHyphens w:val="0"/>
        <w:spacing w:line="240" w:lineRule="auto"/>
        <w:jc w:val="both"/>
        <w:rPr>
          <w:rFonts w:ascii="Cambria" w:eastAsia="Times New Roman" w:hAnsi="Cambria" w:cs="Times New Roman"/>
          <w:b/>
          <w:bCs/>
          <w:i/>
          <w:iCs/>
          <w:kern w:val="0"/>
          <w:lang w:eastAsia="en-US"/>
        </w:rPr>
      </w:pPr>
      <w:r w:rsidRPr="00A95EF0">
        <w:rPr>
          <w:rFonts w:ascii="Cambria" w:eastAsia="Times New Roman" w:hAnsi="Cambria" w:cs="Times New Roman"/>
          <w:b/>
          <w:bCs/>
          <w:i/>
          <w:iCs/>
          <w:kern w:val="0"/>
          <w:lang w:eastAsia="en-US"/>
        </w:rPr>
        <w:t>Anthony Considine, Executive Engineer, responded as follows:</w:t>
      </w:r>
    </w:p>
    <w:p w14:paraId="45FEAAE5" w14:textId="77777777" w:rsidR="00A95EF0" w:rsidRPr="00A95EF0" w:rsidRDefault="00A95EF0" w:rsidP="00A95EF0">
      <w:pPr>
        <w:suppressAutoHyphens w:val="0"/>
        <w:spacing w:line="240" w:lineRule="auto"/>
        <w:jc w:val="both"/>
        <w:rPr>
          <w:rFonts w:ascii="Cambria" w:eastAsia="Calibri" w:hAnsi="Cambria" w:cs="Calibri"/>
          <w:i/>
          <w:iCs/>
          <w:kern w:val="0"/>
          <w:lang w:val="ga-IE" w:eastAsia="en-IE"/>
        </w:rPr>
      </w:pPr>
      <w:bookmarkStart w:id="10" w:name="_Hlk72937090"/>
      <w:bookmarkStart w:id="11" w:name="_Hlk75854279"/>
      <w:bookmarkStart w:id="12" w:name="_Hlk69805631"/>
      <w:bookmarkEnd w:id="5"/>
      <w:bookmarkEnd w:id="6"/>
      <w:r w:rsidRPr="00A95EF0">
        <w:rPr>
          <w:rFonts w:ascii="Cambria" w:eastAsia="Calibri" w:hAnsi="Cambria" w:cs="Calibri"/>
          <w:i/>
          <w:iCs/>
          <w:kern w:val="0"/>
          <w:lang w:val="ga-IE" w:eastAsia="en-IE"/>
        </w:rPr>
        <w:t>Similar to 2020, maintainence works continue to take place to the walking trails around Fr. McNamara park. These works took place in mid November 2021 and again were completed outside of the bird nesting season which runs from 1st March to 31st August each year.</w:t>
      </w:r>
    </w:p>
    <w:p w14:paraId="55EEFEA3"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4CAB9F30" w14:textId="2107B6FA" w:rsidR="00A95EF0" w:rsidRPr="00B16261" w:rsidRDefault="00B16261" w:rsidP="00A95EF0">
      <w:pPr>
        <w:suppressAutoHyphens w:val="0"/>
        <w:spacing w:line="240" w:lineRule="auto"/>
        <w:jc w:val="both"/>
        <w:rPr>
          <w:rFonts w:ascii="Cambria" w:eastAsia="Times New Roman" w:hAnsi="Cambria" w:cs="Times New Roman"/>
          <w:i/>
          <w:iCs/>
          <w:kern w:val="0"/>
          <w:lang w:eastAsia="en-US"/>
        </w:rPr>
      </w:pPr>
      <w:r w:rsidRPr="00B16261">
        <w:rPr>
          <w:rFonts w:ascii="Cambria" w:eastAsia="Times New Roman" w:hAnsi="Cambria" w:cs="Times New Roman"/>
          <w:i/>
          <w:iCs/>
          <w:kern w:val="0"/>
          <w:lang w:eastAsia="en-US"/>
        </w:rPr>
        <w:t>This item was seconded by Cllr. P. Daly and agreed by all Members.</w:t>
      </w:r>
    </w:p>
    <w:p w14:paraId="40034839" w14:textId="1C067820" w:rsidR="00B16261" w:rsidRDefault="00B16261" w:rsidP="00A95EF0">
      <w:pPr>
        <w:suppressAutoHyphens w:val="0"/>
        <w:spacing w:line="240" w:lineRule="auto"/>
        <w:jc w:val="both"/>
        <w:rPr>
          <w:rFonts w:eastAsia="Times New Roman" w:cs="Times New Roman"/>
          <w:i/>
          <w:iCs/>
          <w:kern w:val="0"/>
          <w:lang w:eastAsia="en-US"/>
        </w:rPr>
      </w:pPr>
    </w:p>
    <w:p w14:paraId="3F3B2F01" w14:textId="5E76C272" w:rsidR="00B16261" w:rsidRPr="00B16261" w:rsidRDefault="00B16261" w:rsidP="00A95EF0">
      <w:pPr>
        <w:suppressAutoHyphens w:val="0"/>
        <w:spacing w:line="240" w:lineRule="auto"/>
        <w:jc w:val="both"/>
        <w:rPr>
          <w:rFonts w:ascii="Cambria" w:eastAsia="Times New Roman" w:hAnsi="Cambria" w:cs="Times New Roman"/>
          <w:kern w:val="0"/>
          <w:lang w:eastAsia="en-US"/>
        </w:rPr>
      </w:pPr>
      <w:r w:rsidRPr="00B16261">
        <w:rPr>
          <w:rFonts w:ascii="Cambria" w:eastAsia="Times New Roman" w:hAnsi="Cambria" w:cs="Times New Roman"/>
          <w:kern w:val="0"/>
          <w:lang w:eastAsia="en-US"/>
        </w:rPr>
        <w:t>Cllr</w:t>
      </w:r>
      <w:r w:rsidR="00F45E30">
        <w:rPr>
          <w:rFonts w:ascii="Cambria" w:eastAsia="Times New Roman" w:hAnsi="Cambria" w:cs="Times New Roman"/>
          <w:kern w:val="0"/>
          <w:lang w:eastAsia="en-US"/>
        </w:rPr>
        <w:t>.</w:t>
      </w:r>
      <w:r w:rsidRPr="00B16261">
        <w:rPr>
          <w:rFonts w:ascii="Cambria" w:eastAsia="Times New Roman" w:hAnsi="Cambria" w:cs="Times New Roman"/>
          <w:kern w:val="0"/>
          <w:lang w:eastAsia="en-US"/>
        </w:rPr>
        <w:t xml:space="preserve"> Howard </w:t>
      </w:r>
      <w:r w:rsidR="00D743C9">
        <w:rPr>
          <w:rFonts w:ascii="Cambria" w:eastAsia="Times New Roman" w:hAnsi="Cambria" w:cs="Times New Roman"/>
          <w:kern w:val="0"/>
          <w:lang w:eastAsia="en-US"/>
        </w:rPr>
        <w:t xml:space="preserve">commented on the walking route which had gained popularity during </w:t>
      </w:r>
      <w:r w:rsidRPr="00B16261">
        <w:rPr>
          <w:rFonts w:ascii="Cambria" w:eastAsia="Times New Roman" w:hAnsi="Cambria" w:cs="Times New Roman"/>
          <w:kern w:val="0"/>
          <w:lang w:eastAsia="en-US"/>
        </w:rPr>
        <w:t>Covid-19 and</w:t>
      </w:r>
      <w:r w:rsidR="00D743C9">
        <w:rPr>
          <w:rFonts w:ascii="Cambria" w:eastAsia="Times New Roman" w:hAnsi="Cambria" w:cs="Times New Roman"/>
          <w:kern w:val="0"/>
          <w:lang w:eastAsia="en-US"/>
        </w:rPr>
        <w:t xml:space="preserve"> she</w:t>
      </w:r>
      <w:r w:rsidRPr="00B16261">
        <w:rPr>
          <w:rFonts w:ascii="Cambria" w:eastAsia="Times New Roman" w:hAnsi="Cambria" w:cs="Times New Roman"/>
          <w:kern w:val="0"/>
          <w:lang w:eastAsia="en-US"/>
        </w:rPr>
        <w:t xml:space="preserve"> stressed that regular maintenance </w:t>
      </w:r>
      <w:r w:rsidR="00D743C9">
        <w:rPr>
          <w:rFonts w:ascii="Cambria" w:eastAsia="Times New Roman" w:hAnsi="Cambria" w:cs="Times New Roman"/>
          <w:kern w:val="0"/>
          <w:lang w:eastAsia="en-US"/>
        </w:rPr>
        <w:t>was warranted</w:t>
      </w:r>
      <w:r w:rsidRPr="00B16261">
        <w:rPr>
          <w:rFonts w:ascii="Cambria" w:eastAsia="Times New Roman" w:hAnsi="Cambria" w:cs="Times New Roman"/>
          <w:kern w:val="0"/>
          <w:lang w:eastAsia="en-US"/>
        </w:rPr>
        <w:t xml:space="preserve">.  Cllrs Flynn, </w:t>
      </w:r>
      <w:proofErr w:type="gramStart"/>
      <w:r w:rsidRPr="00B16261">
        <w:rPr>
          <w:rFonts w:ascii="Cambria" w:eastAsia="Times New Roman" w:hAnsi="Cambria" w:cs="Times New Roman"/>
          <w:kern w:val="0"/>
          <w:lang w:eastAsia="en-US"/>
        </w:rPr>
        <w:t>Daly</w:t>
      </w:r>
      <w:proofErr w:type="gramEnd"/>
      <w:r w:rsidRPr="00B16261">
        <w:rPr>
          <w:rFonts w:ascii="Cambria" w:eastAsia="Times New Roman" w:hAnsi="Cambria" w:cs="Times New Roman"/>
          <w:kern w:val="0"/>
          <w:lang w:eastAsia="en-US"/>
        </w:rPr>
        <w:t xml:space="preserve"> and Colleran-Molloy supported this </w:t>
      </w:r>
      <w:r w:rsidR="003844A6">
        <w:rPr>
          <w:rFonts w:ascii="Cambria" w:eastAsia="Times New Roman" w:hAnsi="Cambria" w:cs="Times New Roman"/>
          <w:kern w:val="0"/>
          <w:lang w:eastAsia="en-US"/>
        </w:rPr>
        <w:t>m</w:t>
      </w:r>
      <w:r w:rsidRPr="00B16261">
        <w:rPr>
          <w:rFonts w:ascii="Cambria" w:eastAsia="Times New Roman" w:hAnsi="Cambria" w:cs="Times New Roman"/>
          <w:kern w:val="0"/>
          <w:lang w:eastAsia="en-US"/>
        </w:rPr>
        <w:t>otion</w:t>
      </w:r>
      <w:r w:rsidR="00D743C9">
        <w:rPr>
          <w:rFonts w:ascii="Cambria" w:eastAsia="Times New Roman" w:hAnsi="Cambria" w:cs="Times New Roman"/>
          <w:kern w:val="0"/>
          <w:lang w:eastAsia="en-US"/>
        </w:rPr>
        <w:t xml:space="preserve"> comment</w:t>
      </w:r>
      <w:r w:rsidR="003844A6">
        <w:rPr>
          <w:rFonts w:ascii="Cambria" w:eastAsia="Times New Roman" w:hAnsi="Cambria" w:cs="Times New Roman"/>
          <w:kern w:val="0"/>
          <w:lang w:eastAsia="en-US"/>
        </w:rPr>
        <w:t>ing</w:t>
      </w:r>
      <w:r w:rsidR="00D743C9">
        <w:rPr>
          <w:rFonts w:ascii="Cambria" w:eastAsia="Times New Roman" w:hAnsi="Cambria" w:cs="Times New Roman"/>
          <w:kern w:val="0"/>
          <w:lang w:eastAsia="en-US"/>
        </w:rPr>
        <w:t xml:space="preserve"> on the transformation </w:t>
      </w:r>
      <w:r w:rsidRPr="00B16261">
        <w:rPr>
          <w:rFonts w:ascii="Cambria" w:eastAsia="Times New Roman" w:hAnsi="Cambria" w:cs="Times New Roman"/>
          <w:kern w:val="0"/>
          <w:lang w:eastAsia="en-US"/>
        </w:rPr>
        <w:t xml:space="preserve">of </w:t>
      </w:r>
      <w:r w:rsidR="00D743C9">
        <w:rPr>
          <w:rFonts w:ascii="Cambria" w:eastAsia="Times New Roman" w:hAnsi="Cambria" w:cs="Times New Roman"/>
          <w:kern w:val="0"/>
          <w:lang w:eastAsia="en-US"/>
        </w:rPr>
        <w:t xml:space="preserve">what was a </w:t>
      </w:r>
      <w:r w:rsidRPr="00B16261">
        <w:rPr>
          <w:rFonts w:ascii="Cambria" w:eastAsia="Times New Roman" w:hAnsi="Cambria" w:cs="Times New Roman"/>
          <w:kern w:val="0"/>
          <w:lang w:eastAsia="en-US"/>
        </w:rPr>
        <w:t xml:space="preserve">landfill site </w:t>
      </w:r>
      <w:r w:rsidR="00D743C9">
        <w:rPr>
          <w:rFonts w:ascii="Cambria" w:eastAsia="Times New Roman" w:hAnsi="Cambria" w:cs="Times New Roman"/>
          <w:kern w:val="0"/>
          <w:lang w:eastAsia="en-US"/>
        </w:rPr>
        <w:t xml:space="preserve">into a valuable resource which also accommodates </w:t>
      </w:r>
      <w:r w:rsidRPr="00B16261">
        <w:rPr>
          <w:rFonts w:ascii="Cambria" w:eastAsia="Times New Roman" w:hAnsi="Cambria" w:cs="Times New Roman"/>
          <w:kern w:val="0"/>
          <w:lang w:eastAsia="en-US"/>
        </w:rPr>
        <w:t xml:space="preserve">the </w:t>
      </w:r>
      <w:r w:rsidR="003844A6">
        <w:rPr>
          <w:rFonts w:ascii="Cambria" w:eastAsia="Times New Roman" w:hAnsi="Cambria" w:cs="Times New Roman"/>
          <w:kern w:val="0"/>
          <w:lang w:eastAsia="en-US"/>
        </w:rPr>
        <w:t>c</w:t>
      </w:r>
      <w:r w:rsidRPr="00B16261">
        <w:rPr>
          <w:rFonts w:ascii="Cambria" w:eastAsia="Times New Roman" w:hAnsi="Cambria" w:cs="Times New Roman"/>
          <w:kern w:val="0"/>
          <w:lang w:eastAsia="en-US"/>
        </w:rPr>
        <w:t xml:space="preserve">amogie club, </w:t>
      </w:r>
      <w:r w:rsidR="003844A6">
        <w:rPr>
          <w:rFonts w:ascii="Cambria" w:eastAsia="Times New Roman" w:hAnsi="Cambria" w:cs="Times New Roman"/>
          <w:kern w:val="0"/>
          <w:lang w:eastAsia="en-US"/>
        </w:rPr>
        <w:t>m</w:t>
      </w:r>
      <w:r w:rsidRPr="00B16261">
        <w:rPr>
          <w:rFonts w:ascii="Cambria" w:eastAsia="Times New Roman" w:hAnsi="Cambria" w:cs="Times New Roman"/>
          <w:kern w:val="0"/>
          <w:lang w:eastAsia="en-US"/>
        </w:rPr>
        <w:t>en</w:t>
      </w:r>
      <w:r w:rsidR="003844A6">
        <w:rPr>
          <w:rFonts w:ascii="Cambria" w:eastAsia="Times New Roman" w:hAnsi="Cambria" w:cs="Times New Roman"/>
          <w:kern w:val="0"/>
          <w:lang w:eastAsia="en-US"/>
        </w:rPr>
        <w:t>’</w:t>
      </w:r>
      <w:r w:rsidRPr="00B16261">
        <w:rPr>
          <w:rFonts w:ascii="Cambria" w:eastAsia="Times New Roman" w:hAnsi="Cambria" w:cs="Times New Roman"/>
          <w:kern w:val="0"/>
          <w:lang w:eastAsia="en-US"/>
        </w:rPr>
        <w:t xml:space="preserve">s </w:t>
      </w:r>
      <w:r w:rsidR="003844A6">
        <w:rPr>
          <w:rFonts w:ascii="Cambria" w:eastAsia="Times New Roman" w:hAnsi="Cambria" w:cs="Times New Roman"/>
          <w:kern w:val="0"/>
          <w:lang w:eastAsia="en-US"/>
        </w:rPr>
        <w:t>s</w:t>
      </w:r>
      <w:r w:rsidRPr="00B16261">
        <w:rPr>
          <w:rFonts w:ascii="Cambria" w:eastAsia="Times New Roman" w:hAnsi="Cambria" w:cs="Times New Roman"/>
          <w:kern w:val="0"/>
          <w:lang w:eastAsia="en-US"/>
        </w:rPr>
        <w:t>hed and</w:t>
      </w:r>
      <w:r w:rsidR="003844A6">
        <w:rPr>
          <w:rFonts w:ascii="Cambria" w:eastAsia="Times New Roman" w:hAnsi="Cambria" w:cs="Times New Roman"/>
          <w:kern w:val="0"/>
          <w:lang w:eastAsia="en-US"/>
        </w:rPr>
        <w:t xml:space="preserve"> an</w:t>
      </w:r>
      <w:r w:rsidRPr="00B16261">
        <w:rPr>
          <w:rFonts w:ascii="Cambria" w:eastAsia="Times New Roman" w:hAnsi="Cambria" w:cs="Times New Roman"/>
          <w:kern w:val="0"/>
          <w:lang w:eastAsia="en-US"/>
        </w:rPr>
        <w:t xml:space="preserve"> </w:t>
      </w:r>
      <w:r w:rsidR="003844A6">
        <w:rPr>
          <w:rFonts w:ascii="Cambria" w:eastAsia="Times New Roman" w:hAnsi="Cambria" w:cs="Times New Roman"/>
          <w:kern w:val="0"/>
          <w:lang w:eastAsia="en-US"/>
        </w:rPr>
        <w:t>a</w:t>
      </w:r>
      <w:r w:rsidRPr="00B16261">
        <w:rPr>
          <w:rFonts w:ascii="Cambria" w:eastAsia="Times New Roman" w:hAnsi="Cambria" w:cs="Times New Roman"/>
          <w:kern w:val="0"/>
          <w:lang w:eastAsia="en-US"/>
        </w:rPr>
        <w:t>viary.</w:t>
      </w:r>
    </w:p>
    <w:p w14:paraId="04EF3ED8" w14:textId="7B3EA613" w:rsidR="00B16261" w:rsidRDefault="00B16261" w:rsidP="00A95EF0">
      <w:pPr>
        <w:suppressAutoHyphens w:val="0"/>
        <w:spacing w:line="240" w:lineRule="auto"/>
        <w:jc w:val="both"/>
        <w:rPr>
          <w:rFonts w:eastAsia="Times New Roman" w:cs="Times New Roman"/>
          <w:i/>
          <w:iCs/>
          <w:kern w:val="0"/>
          <w:lang w:eastAsia="en-US"/>
        </w:rPr>
      </w:pPr>
    </w:p>
    <w:p w14:paraId="2D7611C0" w14:textId="4E2EF26D" w:rsidR="00AC1631" w:rsidRDefault="00AC1631" w:rsidP="00A95EF0">
      <w:pPr>
        <w:suppressAutoHyphens w:val="0"/>
        <w:spacing w:line="240" w:lineRule="auto"/>
        <w:jc w:val="both"/>
        <w:rPr>
          <w:rFonts w:eastAsia="Times New Roman" w:cs="Times New Roman"/>
          <w:i/>
          <w:iCs/>
          <w:kern w:val="0"/>
          <w:lang w:eastAsia="en-US"/>
        </w:rPr>
      </w:pPr>
    </w:p>
    <w:p w14:paraId="7A172798" w14:textId="6556F6EA" w:rsidR="00660CF9" w:rsidRDefault="00660CF9" w:rsidP="00A95EF0">
      <w:pPr>
        <w:suppressAutoHyphens w:val="0"/>
        <w:spacing w:line="240" w:lineRule="auto"/>
        <w:jc w:val="both"/>
        <w:rPr>
          <w:rFonts w:eastAsia="Times New Roman" w:cs="Times New Roman"/>
          <w:i/>
          <w:iCs/>
          <w:kern w:val="0"/>
          <w:lang w:eastAsia="en-US"/>
        </w:rPr>
      </w:pPr>
    </w:p>
    <w:p w14:paraId="544B6338" w14:textId="77777777" w:rsidR="00660CF9" w:rsidRPr="00B16261" w:rsidRDefault="00660CF9" w:rsidP="00A95EF0">
      <w:pPr>
        <w:suppressAutoHyphens w:val="0"/>
        <w:spacing w:line="240" w:lineRule="auto"/>
        <w:jc w:val="both"/>
        <w:rPr>
          <w:rFonts w:eastAsia="Times New Roman" w:cs="Times New Roman"/>
          <w:i/>
          <w:iCs/>
          <w:kern w:val="0"/>
          <w:lang w:eastAsia="en-US"/>
        </w:rPr>
      </w:pPr>
    </w:p>
    <w:p w14:paraId="6F06C475" w14:textId="77777777" w:rsidR="00A95EF0" w:rsidRPr="00A95EF0" w:rsidRDefault="00A95EF0" w:rsidP="00A95EF0">
      <w:pPr>
        <w:suppressAutoHyphens w:val="0"/>
        <w:spacing w:line="240" w:lineRule="auto"/>
        <w:jc w:val="both"/>
        <w:rPr>
          <w:rFonts w:eastAsia="Times New Roman" w:cs="Times New Roman"/>
          <w:color w:val="0070C0"/>
          <w:kern w:val="0"/>
          <w:lang w:eastAsia="en-US"/>
        </w:rPr>
      </w:pPr>
    </w:p>
    <w:p w14:paraId="71ABBC67"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lastRenderedPageBreak/>
        <w:t>No. 2</w:t>
      </w:r>
      <w:r w:rsidRPr="00A95EF0">
        <w:rPr>
          <w:rFonts w:ascii="Cambria" w:eastAsia="Calibri" w:hAnsi="Cambria" w:cs="Times New Roman"/>
          <w:b/>
          <w:bCs/>
          <w:kern w:val="0"/>
          <w:lang w:eastAsia="en-US"/>
        </w:rPr>
        <w:tab/>
        <w:t>Notice of Motion submitted by Cllr. A. Norton</w:t>
      </w:r>
    </w:p>
    <w:p w14:paraId="6467BE04"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7AF1905E"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Can the Ennis MD look after the maintenance and grass cutting at the roundabout at Ballymaley.</w:t>
      </w:r>
    </w:p>
    <w:p w14:paraId="203C5C16"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bookmarkEnd w:id="10"/>
    <w:bookmarkEnd w:id="11"/>
    <w:p w14:paraId="46A58E3C" w14:textId="77777777" w:rsidR="00A95EF0" w:rsidRPr="00A95EF0" w:rsidRDefault="00A95EF0" w:rsidP="00A95EF0">
      <w:pPr>
        <w:suppressAutoHyphens w:val="0"/>
        <w:spacing w:line="240" w:lineRule="auto"/>
        <w:jc w:val="both"/>
        <w:rPr>
          <w:rFonts w:ascii="Cambria" w:eastAsia="Calibri" w:hAnsi="Cambria" w:cs="Times New Roman"/>
          <w:b/>
          <w:bCs/>
          <w:i/>
          <w:iCs/>
          <w:kern w:val="0"/>
          <w:lang w:eastAsia="en-US"/>
        </w:rPr>
      </w:pPr>
      <w:r w:rsidRPr="00A95EF0">
        <w:rPr>
          <w:rFonts w:ascii="Cambria" w:eastAsia="Calibri" w:hAnsi="Cambria" w:cs="Times New Roman"/>
          <w:b/>
          <w:bCs/>
          <w:i/>
          <w:iCs/>
          <w:kern w:val="0"/>
          <w:lang w:eastAsia="en-US"/>
        </w:rPr>
        <w:t>Tommy Scott, Senior Executive Technician, responded as follows:</w:t>
      </w:r>
    </w:p>
    <w:p w14:paraId="584E7042" w14:textId="77777777" w:rsidR="00A95EF0" w:rsidRPr="00A95EF0" w:rsidRDefault="00A95EF0" w:rsidP="00A95EF0">
      <w:pPr>
        <w:suppressAutoHyphens w:val="0"/>
        <w:spacing w:line="240" w:lineRule="auto"/>
        <w:jc w:val="both"/>
        <w:rPr>
          <w:rFonts w:ascii="Cambria" w:eastAsia="Calibri" w:hAnsi="Cambria" w:cs="Calibri"/>
          <w:i/>
          <w:iCs/>
          <w:kern w:val="0"/>
          <w:lang w:eastAsia="en-US"/>
        </w:rPr>
      </w:pPr>
      <w:r w:rsidRPr="00A95EF0">
        <w:rPr>
          <w:rFonts w:ascii="Cambria" w:eastAsia="Calibri" w:hAnsi="Cambria" w:cs="Calibri"/>
          <w:i/>
          <w:iCs/>
          <w:kern w:val="0"/>
          <w:lang w:eastAsia="en-US"/>
        </w:rPr>
        <w:t>The top of the roundabout is maintained as a Biodiversity meadow.  The crop will now be cut and removed.  Grass cutting has finished for the season and will recommence in April.</w:t>
      </w:r>
    </w:p>
    <w:p w14:paraId="5435735C" w14:textId="521EB5DF" w:rsidR="00A95EF0" w:rsidRPr="00A95EF0" w:rsidRDefault="00A95EF0" w:rsidP="00A95EF0">
      <w:pPr>
        <w:suppressAutoHyphens w:val="0"/>
        <w:spacing w:line="240" w:lineRule="auto"/>
        <w:jc w:val="both"/>
        <w:rPr>
          <w:rFonts w:eastAsia="Times New Roman" w:cs="Times New Roman"/>
          <w:i/>
          <w:iCs/>
          <w:kern w:val="0"/>
          <w:lang w:eastAsia="en-US"/>
        </w:rPr>
      </w:pPr>
      <w:r w:rsidRPr="00A95EF0">
        <w:rPr>
          <w:rFonts w:ascii="Cambria" w:eastAsia="Calibri" w:hAnsi="Cambria" w:cs="Times New Roman"/>
          <w:bCs/>
          <w:i/>
          <w:iCs/>
          <w:kern w:val="0"/>
          <w:lang w:eastAsia="en-US"/>
        </w:rPr>
        <w:t xml:space="preserve">The grass cutting on the Ballymaley roundabout is carried out in a similar manner to the roundabouts </w:t>
      </w:r>
      <w:r w:rsidR="00AC1631">
        <w:rPr>
          <w:rFonts w:ascii="Cambria" w:eastAsia="Calibri" w:hAnsi="Cambria" w:cs="Times New Roman"/>
          <w:bCs/>
          <w:i/>
          <w:iCs/>
          <w:kern w:val="0"/>
          <w:lang w:eastAsia="en-US"/>
        </w:rPr>
        <w:t>o</w:t>
      </w:r>
      <w:r w:rsidRPr="00A95EF0">
        <w:rPr>
          <w:rFonts w:ascii="Cambria" w:eastAsia="Calibri" w:hAnsi="Cambria" w:cs="Times New Roman"/>
          <w:bCs/>
          <w:i/>
          <w:iCs/>
          <w:kern w:val="0"/>
          <w:lang w:eastAsia="en-US"/>
        </w:rPr>
        <w:t xml:space="preserve">n the N85 where the grass is permitted to grow and become a wild flower meadow in line with good biodiversity practices. This is part of the Tidy Town’s biodiversity programme. </w:t>
      </w:r>
    </w:p>
    <w:p w14:paraId="21977308" w14:textId="77777777" w:rsidR="00A95EF0" w:rsidRPr="00A95EF0" w:rsidRDefault="00A95EF0" w:rsidP="00A95EF0">
      <w:pPr>
        <w:suppressAutoHyphens w:val="0"/>
        <w:spacing w:line="240" w:lineRule="auto"/>
        <w:jc w:val="both"/>
        <w:rPr>
          <w:rFonts w:ascii="Cambria" w:eastAsia="Calibri" w:hAnsi="Cambria" w:cs="Calibri"/>
          <w:i/>
          <w:iCs/>
          <w:kern w:val="0"/>
          <w:lang w:val="en-IE" w:eastAsia="en-US"/>
        </w:rPr>
      </w:pPr>
    </w:p>
    <w:p w14:paraId="4A24AEE1" w14:textId="586C6149" w:rsidR="00A95EF0" w:rsidRDefault="00AC1631" w:rsidP="00A95EF0">
      <w:pPr>
        <w:suppressAutoHyphens w:val="0"/>
        <w:spacing w:line="240" w:lineRule="auto"/>
        <w:jc w:val="both"/>
        <w:rPr>
          <w:rFonts w:ascii="Cambria" w:eastAsia="Times New Roman" w:hAnsi="Cambria" w:cs="Times New Roman"/>
          <w:i/>
          <w:iCs/>
          <w:kern w:val="0"/>
          <w:lang w:eastAsia="en-US"/>
        </w:rPr>
      </w:pPr>
      <w:bookmarkStart w:id="13" w:name="_Hlk89700362"/>
      <w:r>
        <w:rPr>
          <w:rFonts w:ascii="Cambria" w:eastAsia="Times New Roman" w:hAnsi="Cambria" w:cs="Times New Roman"/>
          <w:i/>
          <w:iCs/>
          <w:kern w:val="0"/>
          <w:lang w:eastAsia="en-US"/>
        </w:rPr>
        <w:t>This item was seconded by Cllr. Colleran-Molloy and agreed by all Members.</w:t>
      </w:r>
    </w:p>
    <w:p w14:paraId="50DD0962" w14:textId="4ABDC29A" w:rsidR="00AC1631" w:rsidRDefault="00AC1631" w:rsidP="00A95EF0">
      <w:pPr>
        <w:suppressAutoHyphens w:val="0"/>
        <w:spacing w:line="240" w:lineRule="auto"/>
        <w:jc w:val="both"/>
        <w:rPr>
          <w:rFonts w:ascii="Cambria" w:eastAsia="Times New Roman" w:hAnsi="Cambria" w:cs="Times New Roman"/>
          <w:i/>
          <w:iCs/>
          <w:kern w:val="0"/>
          <w:lang w:eastAsia="en-US"/>
        </w:rPr>
      </w:pPr>
    </w:p>
    <w:p w14:paraId="6CDF6B27" w14:textId="1B79E099" w:rsidR="00AC1631" w:rsidRDefault="003844A6" w:rsidP="00A95EF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Cllr. Norton acknowledged the response from Tommy Scott and highlighted the fact that </w:t>
      </w:r>
      <w:r w:rsidR="00EC30AD">
        <w:rPr>
          <w:rFonts w:ascii="Cambria" w:eastAsia="Times New Roman" w:hAnsi="Cambria" w:cs="Times New Roman"/>
          <w:kern w:val="0"/>
          <w:lang w:eastAsia="en-US"/>
        </w:rPr>
        <w:t xml:space="preserve">the location </w:t>
      </w:r>
      <w:r w:rsidR="00936739">
        <w:rPr>
          <w:rFonts w:ascii="Cambria" w:eastAsia="Times New Roman" w:hAnsi="Cambria" w:cs="Times New Roman"/>
          <w:kern w:val="0"/>
          <w:lang w:eastAsia="en-US"/>
        </w:rPr>
        <w:t xml:space="preserve">was </w:t>
      </w:r>
      <w:r w:rsidR="00AA59E0" w:rsidRPr="00236B6A">
        <w:rPr>
          <w:rFonts w:ascii="Cambria" w:eastAsia="Times New Roman" w:hAnsi="Cambria" w:cs="Times New Roman"/>
          <w:kern w:val="0"/>
          <w:u w:val="single"/>
          <w:lang w:eastAsia="en-US"/>
        </w:rPr>
        <w:t>too dangerous</w:t>
      </w:r>
      <w:r w:rsidR="00DD7EC7">
        <w:rPr>
          <w:rFonts w:ascii="Cambria" w:eastAsia="Times New Roman" w:hAnsi="Cambria" w:cs="Times New Roman"/>
          <w:kern w:val="0"/>
          <w:lang w:eastAsia="en-US"/>
        </w:rPr>
        <w:t xml:space="preserve"> </w:t>
      </w:r>
      <w:r w:rsidR="00EC30AD">
        <w:rPr>
          <w:rFonts w:ascii="Cambria" w:eastAsia="Times New Roman" w:hAnsi="Cambria" w:cs="Times New Roman"/>
          <w:kern w:val="0"/>
          <w:lang w:eastAsia="en-US"/>
        </w:rPr>
        <w:t>for Barefield Tidy Towns to</w:t>
      </w:r>
      <w:r w:rsidR="00936739">
        <w:rPr>
          <w:rFonts w:ascii="Cambria" w:eastAsia="Times New Roman" w:hAnsi="Cambria" w:cs="Times New Roman"/>
          <w:kern w:val="0"/>
          <w:lang w:eastAsia="en-US"/>
        </w:rPr>
        <w:t xml:space="preserve"> </w:t>
      </w:r>
      <w:r w:rsidR="00AF68CF">
        <w:rPr>
          <w:rFonts w:ascii="Cambria" w:eastAsia="Times New Roman" w:hAnsi="Cambria" w:cs="Times New Roman"/>
          <w:kern w:val="0"/>
          <w:lang w:eastAsia="en-US"/>
        </w:rPr>
        <w:t>take care of</w:t>
      </w:r>
      <w:r w:rsidR="00EC30AD">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 </w:t>
      </w:r>
      <w:r w:rsidR="007415D3">
        <w:rPr>
          <w:rFonts w:ascii="Cambria" w:eastAsia="Times New Roman" w:hAnsi="Cambria" w:cs="Times New Roman"/>
          <w:kern w:val="0"/>
          <w:lang w:eastAsia="en-US"/>
        </w:rPr>
        <w:t xml:space="preserve">This </w:t>
      </w:r>
      <w:r>
        <w:rPr>
          <w:rFonts w:ascii="Cambria" w:eastAsia="Times New Roman" w:hAnsi="Cambria" w:cs="Times New Roman"/>
          <w:kern w:val="0"/>
          <w:lang w:eastAsia="en-US"/>
        </w:rPr>
        <w:t>m</w:t>
      </w:r>
      <w:r w:rsidR="007415D3">
        <w:rPr>
          <w:rFonts w:ascii="Cambria" w:eastAsia="Times New Roman" w:hAnsi="Cambria" w:cs="Times New Roman"/>
          <w:kern w:val="0"/>
          <w:lang w:eastAsia="en-US"/>
        </w:rPr>
        <w:t xml:space="preserve">otion was supported by Cllr Colleran-Molloy and Cllr Murphy who </w:t>
      </w:r>
      <w:r w:rsidR="00936739">
        <w:rPr>
          <w:rFonts w:ascii="Cambria" w:eastAsia="Times New Roman" w:hAnsi="Cambria" w:cs="Times New Roman"/>
          <w:kern w:val="0"/>
          <w:lang w:eastAsia="en-US"/>
        </w:rPr>
        <w:t xml:space="preserve">had noted </w:t>
      </w:r>
      <w:r w:rsidR="007415D3">
        <w:rPr>
          <w:rFonts w:ascii="Cambria" w:eastAsia="Times New Roman" w:hAnsi="Cambria" w:cs="Times New Roman"/>
          <w:kern w:val="0"/>
          <w:lang w:eastAsia="en-US"/>
        </w:rPr>
        <w:t>that the</w:t>
      </w:r>
      <w:r w:rsidR="00EC30AD">
        <w:rPr>
          <w:rFonts w:ascii="Cambria" w:eastAsia="Times New Roman" w:hAnsi="Cambria" w:cs="Times New Roman"/>
          <w:kern w:val="0"/>
          <w:lang w:eastAsia="en-US"/>
        </w:rPr>
        <w:t xml:space="preserve"> roundabout</w:t>
      </w:r>
      <w:r w:rsidR="007415D3">
        <w:rPr>
          <w:rFonts w:ascii="Cambria" w:eastAsia="Times New Roman" w:hAnsi="Cambria" w:cs="Times New Roman"/>
          <w:kern w:val="0"/>
          <w:lang w:eastAsia="en-US"/>
        </w:rPr>
        <w:t xml:space="preserve"> area looks</w:t>
      </w:r>
      <w:r w:rsidR="00EC30AD">
        <w:rPr>
          <w:rFonts w:ascii="Cambria" w:eastAsia="Times New Roman" w:hAnsi="Cambria" w:cs="Times New Roman"/>
          <w:kern w:val="0"/>
          <w:lang w:eastAsia="en-US"/>
        </w:rPr>
        <w:t xml:space="preserve"> unkempt and</w:t>
      </w:r>
      <w:r w:rsidR="007415D3">
        <w:rPr>
          <w:rFonts w:ascii="Cambria" w:eastAsia="Times New Roman" w:hAnsi="Cambria" w:cs="Times New Roman"/>
          <w:kern w:val="0"/>
          <w:lang w:eastAsia="en-US"/>
        </w:rPr>
        <w:t xml:space="preserve"> in need </w:t>
      </w:r>
      <w:r w:rsidR="00AC3EE3">
        <w:rPr>
          <w:rFonts w:ascii="Cambria" w:eastAsia="Times New Roman" w:hAnsi="Cambria" w:cs="Times New Roman"/>
          <w:kern w:val="0"/>
          <w:lang w:eastAsia="en-US"/>
        </w:rPr>
        <w:t>of</w:t>
      </w:r>
      <w:r w:rsidR="007415D3">
        <w:rPr>
          <w:rFonts w:ascii="Cambria" w:eastAsia="Times New Roman" w:hAnsi="Cambria" w:cs="Times New Roman"/>
          <w:kern w:val="0"/>
          <w:lang w:eastAsia="en-US"/>
        </w:rPr>
        <w:t xml:space="preserve"> maintenance.</w:t>
      </w:r>
    </w:p>
    <w:p w14:paraId="1583195C" w14:textId="77777777" w:rsidR="007415D3" w:rsidRPr="00AC1631" w:rsidRDefault="007415D3" w:rsidP="00A95EF0">
      <w:pPr>
        <w:suppressAutoHyphens w:val="0"/>
        <w:spacing w:line="240" w:lineRule="auto"/>
        <w:jc w:val="both"/>
        <w:rPr>
          <w:rFonts w:ascii="Cambria" w:eastAsia="Times New Roman" w:hAnsi="Cambria" w:cs="Times New Roman"/>
          <w:kern w:val="0"/>
          <w:lang w:eastAsia="en-US"/>
        </w:rPr>
      </w:pPr>
    </w:p>
    <w:p w14:paraId="4E635594" w14:textId="77777777" w:rsidR="00936739"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color w:val="FF0000"/>
          <w:kern w:val="0"/>
          <w:lang w:eastAsia="en-US"/>
        </w:rPr>
        <w:t xml:space="preserve">  </w:t>
      </w:r>
    </w:p>
    <w:p w14:paraId="7C55D7AF" w14:textId="64AFFBFF" w:rsidR="00A95EF0" w:rsidRPr="00A95EF0" w:rsidRDefault="00A95EF0" w:rsidP="00A95EF0">
      <w:pPr>
        <w:suppressAutoHyphens w:val="0"/>
        <w:spacing w:line="240" w:lineRule="auto"/>
        <w:jc w:val="both"/>
        <w:rPr>
          <w:rFonts w:ascii="Cambria" w:eastAsia="Calibri" w:hAnsi="Cambria" w:cs="Times New Roman"/>
          <w:b/>
          <w:bCs/>
          <w:kern w:val="0"/>
          <w:lang w:eastAsia="en-US"/>
        </w:rPr>
      </w:pPr>
      <w:r w:rsidRPr="00A95EF0">
        <w:rPr>
          <w:rFonts w:ascii="Cambria" w:eastAsia="Calibri" w:hAnsi="Cambria" w:cs="Times New Roman"/>
          <w:b/>
          <w:bCs/>
          <w:color w:val="FF0000"/>
          <w:kern w:val="0"/>
          <w:lang w:eastAsia="en-US"/>
        </w:rPr>
        <w:t xml:space="preserve">   </w:t>
      </w:r>
      <w:r w:rsidRPr="00A95EF0">
        <w:rPr>
          <w:rFonts w:ascii="Cambria" w:eastAsia="Calibri" w:hAnsi="Cambria" w:cs="Times New Roman"/>
          <w:b/>
          <w:bCs/>
          <w:kern w:val="0"/>
          <w:lang w:eastAsia="en-US"/>
        </w:rPr>
        <w:t xml:space="preserve">            </w:t>
      </w:r>
    </w:p>
    <w:bookmarkEnd w:id="12"/>
    <w:p w14:paraId="04404EA3"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t xml:space="preserve">No. 3 </w:t>
      </w:r>
      <w:r w:rsidRPr="00A95EF0">
        <w:rPr>
          <w:rFonts w:ascii="Cambria" w:eastAsia="Calibri" w:hAnsi="Cambria" w:cs="Times New Roman"/>
          <w:b/>
          <w:bCs/>
          <w:kern w:val="0"/>
          <w:lang w:eastAsia="en-US"/>
        </w:rPr>
        <w:tab/>
        <w:t xml:space="preserve">Notice of Motion submitted by Cllr. </w:t>
      </w:r>
      <w:bookmarkStart w:id="14" w:name="_Hlk58481565"/>
      <w:r w:rsidRPr="00A95EF0">
        <w:rPr>
          <w:rFonts w:ascii="Cambria" w:eastAsia="Calibri" w:hAnsi="Cambria" w:cs="Times New Roman"/>
          <w:b/>
          <w:bCs/>
          <w:kern w:val="0"/>
          <w:lang w:eastAsia="en-US"/>
        </w:rPr>
        <w:t xml:space="preserve"> J. Flynn</w:t>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p>
    <w:p w14:paraId="321572A5"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7BDBFCF4" w14:textId="77777777" w:rsidR="00A95EF0" w:rsidRPr="00A95EF0" w:rsidRDefault="00A95EF0" w:rsidP="00A95EF0">
      <w:pPr>
        <w:suppressAutoHyphens w:val="0"/>
        <w:spacing w:line="240" w:lineRule="auto"/>
        <w:jc w:val="both"/>
        <w:rPr>
          <w:rFonts w:ascii="Cambria" w:eastAsia="Times New Roman" w:hAnsi="Cambria" w:cs="Times New Roman"/>
          <w:kern w:val="0"/>
          <w:lang w:eastAsia="en-IE"/>
        </w:rPr>
      </w:pPr>
      <w:r w:rsidRPr="00A95EF0">
        <w:rPr>
          <w:rFonts w:ascii="Cambria" w:eastAsia="Times New Roman" w:hAnsi="Cambria" w:cs="Times New Roman"/>
          <w:kern w:val="0"/>
          <w:lang w:eastAsia="en-US"/>
        </w:rPr>
        <w:t>Ask for an update on any progress on the Connecting and Co-Creating Ennis project  which was undertaken in 2020 by the Intelligence Unit (IU) of the School of Architecture at UL at the invitation of Director of Service, Ennis MD executive, in conjunction with the elected members to look at ; 1) Connecting ; ie re-joining parts of Ennis physically and socially and 2) Co-Creating : ie to get citizens and visitors actively involved in the development of Ennis. </w:t>
      </w:r>
    </w:p>
    <w:p w14:paraId="418414C0"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031CEA30" w14:textId="77777777" w:rsidR="00A95EF0" w:rsidRPr="00A95EF0" w:rsidRDefault="00A95EF0" w:rsidP="00A95EF0">
      <w:pPr>
        <w:suppressAutoHyphens w:val="0"/>
        <w:spacing w:line="240" w:lineRule="auto"/>
        <w:jc w:val="both"/>
        <w:rPr>
          <w:rFonts w:ascii="Cambria" w:eastAsia="Times New Roman" w:hAnsi="Cambria" w:cs="Times New Roman"/>
          <w:b/>
          <w:bCs/>
          <w:i/>
          <w:iCs/>
          <w:kern w:val="0"/>
          <w:lang w:eastAsia="en-US"/>
        </w:rPr>
      </w:pPr>
      <w:r w:rsidRPr="00A95EF0">
        <w:rPr>
          <w:rFonts w:ascii="Cambria" w:eastAsia="Times New Roman" w:hAnsi="Cambria" w:cs="Times New Roman"/>
          <w:b/>
          <w:bCs/>
          <w:i/>
          <w:iCs/>
          <w:kern w:val="0"/>
          <w:lang w:eastAsia="en-US"/>
        </w:rPr>
        <w:t>Leonore O’Neill, Senior Executive Officer replied as follows:</w:t>
      </w:r>
    </w:p>
    <w:p w14:paraId="0750DE27" w14:textId="17ABCD5C" w:rsidR="00A95EF0" w:rsidRPr="00A95EF0" w:rsidRDefault="00A95EF0" w:rsidP="00A95EF0">
      <w:pPr>
        <w:suppressAutoHyphens w:val="0"/>
        <w:spacing w:line="240" w:lineRule="auto"/>
        <w:jc w:val="both"/>
        <w:rPr>
          <w:rFonts w:ascii="Cambria" w:eastAsia="Calibri" w:hAnsi="Cambria" w:cs="Calibri"/>
          <w:kern w:val="0"/>
          <w:lang w:val="en-IE" w:eastAsia="en-US"/>
        </w:rPr>
      </w:pPr>
      <w:r w:rsidRPr="00A95EF0">
        <w:rPr>
          <w:rFonts w:ascii="Cambria" w:eastAsia="Calibri" w:hAnsi="Cambria" w:cs="Calibri Light"/>
          <w:i/>
          <w:iCs/>
          <w:kern w:val="0"/>
          <w:lang w:val="en-IE" w:eastAsia="en-US"/>
        </w:rPr>
        <w:t xml:space="preserve">Funding was secured under Active Travel measures to advance certain Level 1 works outlined in the ‘connecting’ objectives of the Connecting and Co-Creating Ennis document.  These works will be undertaken in 2022.   The co-creating element is being advanced through </w:t>
      </w:r>
      <w:proofErr w:type="gramStart"/>
      <w:r w:rsidRPr="00A95EF0">
        <w:rPr>
          <w:rFonts w:ascii="Cambria" w:eastAsia="Calibri" w:hAnsi="Cambria" w:cs="Calibri Light"/>
          <w:i/>
          <w:iCs/>
          <w:kern w:val="0"/>
          <w:lang w:val="en-IE" w:eastAsia="en-US"/>
        </w:rPr>
        <w:t>a number of</w:t>
      </w:r>
      <w:proofErr w:type="gramEnd"/>
      <w:r w:rsidRPr="00A95EF0">
        <w:rPr>
          <w:rFonts w:ascii="Cambria" w:eastAsia="Calibri" w:hAnsi="Cambria" w:cs="Calibri Light"/>
          <w:i/>
          <w:iCs/>
          <w:kern w:val="0"/>
          <w:lang w:val="en-IE" w:eastAsia="en-US"/>
        </w:rPr>
        <w:t xml:space="preserve"> agencies, in co-operation with Ennis MD.</w:t>
      </w:r>
    </w:p>
    <w:p w14:paraId="44671FD0" w14:textId="77777777" w:rsidR="00A95EF0" w:rsidRPr="00A95EF0" w:rsidRDefault="00A95EF0" w:rsidP="00A95EF0">
      <w:pPr>
        <w:suppressAutoHyphens w:val="0"/>
        <w:spacing w:line="240" w:lineRule="auto"/>
        <w:jc w:val="both"/>
        <w:rPr>
          <w:rFonts w:eastAsia="Times New Roman" w:cs="Times New Roman"/>
          <w:color w:val="0070C0"/>
          <w:kern w:val="0"/>
          <w:lang w:eastAsia="en-US"/>
        </w:rPr>
      </w:pPr>
    </w:p>
    <w:p w14:paraId="433C4E63" w14:textId="412A0B3B" w:rsidR="00A95EF0" w:rsidRPr="00F91123" w:rsidRDefault="00AC3EE3" w:rsidP="00A95EF0">
      <w:pPr>
        <w:suppressAutoHyphens w:val="0"/>
        <w:spacing w:line="240" w:lineRule="auto"/>
        <w:jc w:val="both"/>
        <w:rPr>
          <w:rFonts w:ascii="Cambria" w:eastAsia="Times New Roman" w:hAnsi="Cambria" w:cs="Times New Roman"/>
          <w:i/>
          <w:iCs/>
          <w:kern w:val="0"/>
          <w:lang w:eastAsia="en-US"/>
        </w:rPr>
      </w:pPr>
      <w:r w:rsidRPr="00F91123">
        <w:rPr>
          <w:rFonts w:ascii="Cambria" w:eastAsia="Times New Roman" w:hAnsi="Cambria" w:cs="Times New Roman"/>
          <w:i/>
          <w:iCs/>
          <w:kern w:val="0"/>
          <w:lang w:eastAsia="en-US"/>
        </w:rPr>
        <w:t>This item was seconded by Cllr. P. Daly and agreed by all Members.</w:t>
      </w:r>
    </w:p>
    <w:p w14:paraId="04FDADE1" w14:textId="0F454625" w:rsidR="00AC3EE3" w:rsidRDefault="00AC3EE3" w:rsidP="00A95EF0">
      <w:pPr>
        <w:suppressAutoHyphens w:val="0"/>
        <w:spacing w:line="240" w:lineRule="auto"/>
        <w:jc w:val="both"/>
        <w:rPr>
          <w:rFonts w:ascii="Cambria" w:eastAsia="Times New Roman" w:hAnsi="Cambria" w:cs="Times New Roman"/>
          <w:i/>
          <w:iCs/>
          <w:kern w:val="0"/>
          <w:lang w:eastAsia="en-US"/>
        </w:rPr>
      </w:pPr>
    </w:p>
    <w:p w14:paraId="25946556" w14:textId="13DB2F98" w:rsidR="00AC3EE3" w:rsidRPr="00F91123" w:rsidRDefault="00F91123" w:rsidP="00A95EF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FA2853">
        <w:rPr>
          <w:rFonts w:ascii="Cambria" w:eastAsia="Times New Roman" w:hAnsi="Cambria" w:cs="Times New Roman"/>
          <w:kern w:val="0"/>
          <w:lang w:eastAsia="en-US"/>
        </w:rPr>
        <w:t>.</w:t>
      </w:r>
      <w:r>
        <w:rPr>
          <w:rFonts w:ascii="Cambria" w:eastAsia="Times New Roman" w:hAnsi="Cambria" w:cs="Times New Roman"/>
          <w:kern w:val="0"/>
          <w:lang w:eastAsia="en-US"/>
        </w:rPr>
        <w:t xml:space="preserve"> Flynn </w:t>
      </w:r>
      <w:r w:rsidR="001B2F41">
        <w:rPr>
          <w:rFonts w:ascii="Cambria" w:eastAsia="Times New Roman" w:hAnsi="Cambria" w:cs="Times New Roman"/>
          <w:kern w:val="0"/>
          <w:lang w:eastAsia="en-US"/>
        </w:rPr>
        <w:t>commended this very important piece of work initiated by Director of Service</w:t>
      </w:r>
      <w:r w:rsidR="00FA2853">
        <w:rPr>
          <w:rFonts w:ascii="Cambria" w:eastAsia="Times New Roman" w:hAnsi="Cambria" w:cs="Times New Roman"/>
          <w:kern w:val="0"/>
          <w:lang w:eastAsia="en-US"/>
        </w:rPr>
        <w:t>,</w:t>
      </w:r>
      <w:r w:rsidR="001B2F41">
        <w:rPr>
          <w:rFonts w:ascii="Cambria" w:eastAsia="Times New Roman" w:hAnsi="Cambria" w:cs="Times New Roman"/>
          <w:kern w:val="0"/>
          <w:lang w:eastAsia="en-US"/>
        </w:rPr>
        <w:t xml:space="preserve"> Carmel Kirby and supported by senior management</w:t>
      </w:r>
      <w:r w:rsidR="00FA2853">
        <w:rPr>
          <w:rFonts w:ascii="Cambria" w:eastAsia="Times New Roman" w:hAnsi="Cambria" w:cs="Times New Roman"/>
          <w:kern w:val="0"/>
          <w:lang w:eastAsia="en-US"/>
        </w:rPr>
        <w:t>.    He highlighted</w:t>
      </w:r>
      <w:r w:rsidR="001B2F41">
        <w:rPr>
          <w:rFonts w:ascii="Cambria" w:eastAsia="Times New Roman" w:hAnsi="Cambria" w:cs="Times New Roman"/>
          <w:kern w:val="0"/>
          <w:lang w:eastAsia="en-US"/>
        </w:rPr>
        <w:t xml:space="preserve"> the</w:t>
      </w:r>
      <w:r w:rsidR="004431EB">
        <w:rPr>
          <w:rFonts w:ascii="Cambria" w:eastAsia="Times New Roman" w:hAnsi="Cambria" w:cs="Times New Roman"/>
          <w:kern w:val="0"/>
          <w:lang w:eastAsia="en-US"/>
        </w:rPr>
        <w:t xml:space="preserve"> advantageous</w:t>
      </w:r>
      <w:r w:rsidR="001B2F41">
        <w:rPr>
          <w:rFonts w:ascii="Cambria" w:eastAsia="Times New Roman" w:hAnsi="Cambria" w:cs="Times New Roman"/>
          <w:kern w:val="0"/>
          <w:lang w:eastAsia="en-US"/>
        </w:rPr>
        <w:t xml:space="preserve"> liaison with University academics </w:t>
      </w:r>
      <w:r w:rsidR="001A6C88">
        <w:rPr>
          <w:rFonts w:ascii="Cambria" w:eastAsia="Times New Roman" w:hAnsi="Cambria" w:cs="Times New Roman"/>
          <w:kern w:val="0"/>
          <w:lang w:eastAsia="en-US"/>
        </w:rPr>
        <w:t>who described the project as an</w:t>
      </w:r>
      <w:r w:rsidR="001B2F41">
        <w:rPr>
          <w:rFonts w:ascii="Cambria" w:eastAsia="Times New Roman" w:hAnsi="Cambria" w:cs="Times New Roman"/>
          <w:kern w:val="0"/>
          <w:lang w:eastAsia="en-US"/>
        </w:rPr>
        <w:t xml:space="preserve"> impressive </w:t>
      </w:r>
      <w:r w:rsidR="001A6C88">
        <w:rPr>
          <w:rFonts w:ascii="Cambria" w:eastAsia="Times New Roman" w:hAnsi="Cambria" w:cs="Times New Roman"/>
          <w:kern w:val="0"/>
          <w:lang w:eastAsia="en-US"/>
        </w:rPr>
        <w:t xml:space="preserve">plan to </w:t>
      </w:r>
      <w:proofErr w:type="gramStart"/>
      <w:r w:rsidR="001A6C88">
        <w:rPr>
          <w:rFonts w:ascii="Cambria" w:eastAsia="Times New Roman" w:hAnsi="Cambria" w:cs="Times New Roman"/>
          <w:kern w:val="0"/>
          <w:lang w:eastAsia="en-US"/>
        </w:rPr>
        <w:t>connect up</w:t>
      </w:r>
      <w:proofErr w:type="gramEnd"/>
      <w:r w:rsidR="001A6C88">
        <w:rPr>
          <w:rFonts w:ascii="Cambria" w:eastAsia="Times New Roman" w:hAnsi="Cambria" w:cs="Times New Roman"/>
          <w:kern w:val="0"/>
          <w:lang w:eastAsia="en-US"/>
        </w:rPr>
        <w:t xml:space="preserve"> over </w:t>
      </w:r>
      <w:r w:rsidR="001B2F41">
        <w:rPr>
          <w:rFonts w:ascii="Cambria" w:eastAsia="Times New Roman" w:hAnsi="Cambria" w:cs="Times New Roman"/>
          <w:kern w:val="0"/>
          <w:lang w:eastAsia="en-US"/>
        </w:rPr>
        <w:t xml:space="preserve">100 </w:t>
      </w:r>
      <w:r w:rsidR="00FA2853">
        <w:rPr>
          <w:rFonts w:ascii="Cambria" w:eastAsia="Times New Roman" w:hAnsi="Cambria" w:cs="Times New Roman"/>
          <w:kern w:val="0"/>
          <w:lang w:eastAsia="en-US"/>
        </w:rPr>
        <w:t>p</w:t>
      </w:r>
      <w:r w:rsidR="001B2F41">
        <w:rPr>
          <w:rFonts w:ascii="Cambria" w:eastAsia="Times New Roman" w:hAnsi="Cambria" w:cs="Times New Roman"/>
          <w:kern w:val="0"/>
          <w:lang w:eastAsia="en-US"/>
        </w:rPr>
        <w:t xml:space="preserve">rotected </w:t>
      </w:r>
      <w:r w:rsidR="00FA2853">
        <w:rPr>
          <w:rFonts w:ascii="Cambria" w:eastAsia="Times New Roman" w:hAnsi="Cambria" w:cs="Times New Roman"/>
          <w:kern w:val="0"/>
          <w:lang w:eastAsia="en-US"/>
        </w:rPr>
        <w:t>s</w:t>
      </w:r>
      <w:r w:rsidR="001B2F41">
        <w:rPr>
          <w:rFonts w:ascii="Cambria" w:eastAsia="Times New Roman" w:hAnsi="Cambria" w:cs="Times New Roman"/>
          <w:kern w:val="0"/>
          <w:lang w:eastAsia="en-US"/>
        </w:rPr>
        <w:t>tructures</w:t>
      </w:r>
      <w:r w:rsidR="004431EB">
        <w:rPr>
          <w:rFonts w:ascii="Cambria" w:eastAsia="Times New Roman" w:hAnsi="Cambria" w:cs="Times New Roman"/>
          <w:kern w:val="0"/>
          <w:lang w:eastAsia="en-US"/>
        </w:rPr>
        <w:t xml:space="preserve"> via walking routes</w:t>
      </w:r>
      <w:r w:rsidR="001B2F41">
        <w:rPr>
          <w:rFonts w:ascii="Cambria" w:eastAsia="Times New Roman" w:hAnsi="Cambria" w:cs="Times New Roman"/>
          <w:kern w:val="0"/>
          <w:lang w:eastAsia="en-US"/>
        </w:rPr>
        <w:t>.</w:t>
      </w:r>
      <w:r w:rsidR="00FA2853">
        <w:rPr>
          <w:rFonts w:ascii="Cambria" w:eastAsia="Times New Roman" w:hAnsi="Cambria" w:cs="Times New Roman"/>
          <w:kern w:val="0"/>
          <w:lang w:eastAsia="en-US"/>
        </w:rPr>
        <w:t xml:space="preserve">    </w:t>
      </w:r>
      <w:r w:rsidR="00AC3EE3" w:rsidRPr="00F91123">
        <w:rPr>
          <w:rFonts w:ascii="Cambria" w:eastAsia="Times New Roman" w:hAnsi="Cambria" w:cs="Times New Roman"/>
          <w:kern w:val="0"/>
          <w:lang w:eastAsia="en-US"/>
        </w:rPr>
        <w:t xml:space="preserve">Leonore O’Neill, SEO, confirmed that €950,000 had been secured under </w:t>
      </w:r>
      <w:r w:rsidR="00FA2853">
        <w:rPr>
          <w:rFonts w:ascii="Cambria" w:eastAsia="Times New Roman" w:hAnsi="Cambria" w:cs="Times New Roman"/>
          <w:kern w:val="0"/>
          <w:lang w:eastAsia="en-US"/>
        </w:rPr>
        <w:t>‘</w:t>
      </w:r>
      <w:r w:rsidR="00AC3EE3" w:rsidRPr="00F91123">
        <w:rPr>
          <w:rFonts w:ascii="Cambria" w:eastAsia="Times New Roman" w:hAnsi="Cambria" w:cs="Times New Roman"/>
          <w:kern w:val="0"/>
          <w:lang w:eastAsia="en-US"/>
        </w:rPr>
        <w:t>Active Travel</w:t>
      </w:r>
      <w:r w:rsidR="00FA2853">
        <w:rPr>
          <w:rFonts w:ascii="Cambria" w:eastAsia="Times New Roman" w:hAnsi="Cambria" w:cs="Times New Roman"/>
          <w:kern w:val="0"/>
          <w:lang w:eastAsia="en-US"/>
        </w:rPr>
        <w:t xml:space="preserve">’ and advised </w:t>
      </w:r>
      <w:r w:rsidR="00A345F7">
        <w:rPr>
          <w:rFonts w:ascii="Cambria" w:eastAsia="Times New Roman" w:hAnsi="Cambria" w:cs="Times New Roman"/>
          <w:kern w:val="0"/>
          <w:lang w:eastAsia="en-US"/>
        </w:rPr>
        <w:t xml:space="preserve">works such as </w:t>
      </w:r>
      <w:r w:rsidR="001A6C88">
        <w:rPr>
          <w:rFonts w:ascii="Cambria" w:eastAsia="Times New Roman" w:hAnsi="Cambria" w:cs="Times New Roman"/>
          <w:kern w:val="0"/>
          <w:lang w:eastAsia="en-US"/>
        </w:rPr>
        <w:t>footpaths, pedestrian crossings</w:t>
      </w:r>
      <w:r w:rsidR="00A345F7">
        <w:rPr>
          <w:rFonts w:ascii="Cambria" w:eastAsia="Times New Roman" w:hAnsi="Cambria" w:cs="Times New Roman"/>
          <w:kern w:val="0"/>
          <w:lang w:eastAsia="en-US"/>
        </w:rPr>
        <w:t xml:space="preserve"> and </w:t>
      </w:r>
      <w:r w:rsidR="001A6C88">
        <w:rPr>
          <w:rFonts w:ascii="Cambria" w:eastAsia="Times New Roman" w:hAnsi="Cambria" w:cs="Times New Roman"/>
          <w:kern w:val="0"/>
          <w:lang w:eastAsia="en-US"/>
        </w:rPr>
        <w:t xml:space="preserve"> seating </w:t>
      </w:r>
      <w:r w:rsidR="00A345F7">
        <w:rPr>
          <w:rFonts w:ascii="Cambria" w:eastAsia="Times New Roman" w:hAnsi="Cambria" w:cs="Times New Roman"/>
          <w:kern w:val="0"/>
          <w:lang w:eastAsia="en-US"/>
        </w:rPr>
        <w:t>will</w:t>
      </w:r>
      <w:r w:rsidR="00A345F7" w:rsidRPr="00F91123">
        <w:rPr>
          <w:rFonts w:ascii="Cambria" w:eastAsia="Times New Roman" w:hAnsi="Cambria" w:cs="Times New Roman"/>
          <w:kern w:val="0"/>
          <w:lang w:eastAsia="en-US"/>
        </w:rPr>
        <w:t xml:space="preserve"> be advanced in 2022</w:t>
      </w:r>
      <w:r w:rsidR="00A345F7">
        <w:rPr>
          <w:rFonts w:ascii="Cambria" w:eastAsia="Times New Roman" w:hAnsi="Cambria" w:cs="Times New Roman"/>
          <w:kern w:val="0"/>
          <w:lang w:eastAsia="en-US"/>
        </w:rPr>
        <w:t xml:space="preserve"> with</w:t>
      </w:r>
      <w:r w:rsidR="00936739">
        <w:rPr>
          <w:rFonts w:ascii="Cambria" w:eastAsia="Times New Roman" w:hAnsi="Cambria" w:cs="Times New Roman"/>
          <w:kern w:val="0"/>
          <w:lang w:eastAsia="en-US"/>
        </w:rPr>
        <w:t xml:space="preserve"> other elements going forward for Part VIII approval</w:t>
      </w:r>
      <w:r w:rsidR="001A6C88">
        <w:rPr>
          <w:rFonts w:ascii="Cambria" w:eastAsia="Times New Roman" w:hAnsi="Cambria" w:cs="Times New Roman"/>
          <w:kern w:val="0"/>
          <w:lang w:eastAsia="en-US"/>
        </w:rPr>
        <w:t>.</w:t>
      </w:r>
    </w:p>
    <w:p w14:paraId="4DE53C2C"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bookmarkEnd w:id="13"/>
    <w:p w14:paraId="6E42502E"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010AD9A5"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184C35D5"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bookmarkStart w:id="15" w:name="_Hlk89700554"/>
      <w:r w:rsidRPr="00A95EF0">
        <w:rPr>
          <w:rFonts w:ascii="Cambria" w:eastAsia="Calibri" w:hAnsi="Cambria" w:cs="Times New Roman"/>
          <w:b/>
          <w:bCs/>
          <w:kern w:val="0"/>
          <w:lang w:eastAsia="en-US"/>
        </w:rPr>
        <w:t>No. 4</w:t>
      </w:r>
      <w:r w:rsidRPr="00A95EF0">
        <w:rPr>
          <w:rFonts w:ascii="Cambria" w:eastAsia="Calibri" w:hAnsi="Cambria" w:cs="Times New Roman"/>
          <w:b/>
          <w:bCs/>
          <w:kern w:val="0"/>
          <w:lang w:eastAsia="en-US"/>
        </w:rPr>
        <w:tab/>
        <w:t>Notice of Motion submitted by Cllr. C. Colleran-Molloy</w:t>
      </w:r>
      <w:bookmarkStart w:id="16" w:name="_Hlk72937261"/>
      <w:bookmarkEnd w:id="14"/>
    </w:p>
    <w:p w14:paraId="3EB9EA45" w14:textId="77777777" w:rsidR="00A95EF0" w:rsidRPr="00A95EF0" w:rsidRDefault="00A95EF0" w:rsidP="00A95EF0">
      <w:pPr>
        <w:suppressAutoHyphens w:val="0"/>
        <w:spacing w:line="240" w:lineRule="auto"/>
        <w:jc w:val="both"/>
        <w:rPr>
          <w:rFonts w:eastAsia="Times New Roman" w:cs="Times New Roman"/>
          <w:kern w:val="0"/>
          <w:lang w:eastAsia="en-US"/>
        </w:rPr>
      </w:pPr>
    </w:p>
    <w:p w14:paraId="7D63B9CF" w14:textId="5EACA509"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That the Ennis Municipal District of Clare County Council call on the Office of Public Works (OPW) to issue the up to date maps that have been prepared to represent the Ennis South flood relief works completed at Toberteascain, so that our next County Development Plan will benefit therefrom, and not be hindered by their absence.</w:t>
      </w:r>
    </w:p>
    <w:p w14:paraId="51718DC4" w14:textId="77777777" w:rsidR="00660CF9" w:rsidRDefault="00660CF9" w:rsidP="00A95EF0">
      <w:pPr>
        <w:suppressAutoHyphens w:val="0"/>
        <w:spacing w:line="240" w:lineRule="auto"/>
        <w:jc w:val="both"/>
        <w:rPr>
          <w:rFonts w:ascii="Cambria" w:eastAsia="Times New Roman" w:hAnsi="Cambria" w:cs="Times New Roman"/>
          <w:b/>
          <w:bCs/>
          <w:i/>
          <w:iCs/>
          <w:kern w:val="0"/>
          <w:lang w:eastAsia="en-US"/>
        </w:rPr>
      </w:pPr>
    </w:p>
    <w:p w14:paraId="38E5189E" w14:textId="77777777" w:rsidR="00660CF9" w:rsidRDefault="00660CF9" w:rsidP="00A95EF0">
      <w:pPr>
        <w:suppressAutoHyphens w:val="0"/>
        <w:spacing w:line="240" w:lineRule="auto"/>
        <w:jc w:val="both"/>
        <w:rPr>
          <w:rFonts w:ascii="Cambria" w:eastAsia="Times New Roman" w:hAnsi="Cambria" w:cs="Times New Roman"/>
          <w:b/>
          <w:bCs/>
          <w:i/>
          <w:iCs/>
          <w:kern w:val="0"/>
          <w:lang w:eastAsia="en-US"/>
        </w:rPr>
      </w:pPr>
    </w:p>
    <w:p w14:paraId="75DC2D36" w14:textId="0C58774A" w:rsidR="00A95EF0" w:rsidRPr="001A6C88" w:rsidRDefault="00A95EF0" w:rsidP="00A95EF0">
      <w:pPr>
        <w:suppressAutoHyphens w:val="0"/>
        <w:spacing w:line="240" w:lineRule="auto"/>
        <w:jc w:val="both"/>
        <w:rPr>
          <w:rFonts w:ascii="Cambria" w:eastAsia="Times New Roman" w:hAnsi="Cambria" w:cs="Times New Roman"/>
          <w:b/>
          <w:bCs/>
          <w:i/>
          <w:iCs/>
          <w:kern w:val="0"/>
          <w:lang w:eastAsia="en-US"/>
        </w:rPr>
      </w:pPr>
      <w:r w:rsidRPr="001A6C88">
        <w:rPr>
          <w:rFonts w:ascii="Cambria" w:eastAsia="Times New Roman" w:hAnsi="Cambria" w:cs="Times New Roman"/>
          <w:b/>
          <w:bCs/>
          <w:i/>
          <w:iCs/>
          <w:kern w:val="0"/>
          <w:lang w:eastAsia="en-US"/>
        </w:rPr>
        <w:lastRenderedPageBreak/>
        <w:t>Sean Lenihan, Senior Engineer, responded as follows:</w:t>
      </w:r>
    </w:p>
    <w:p w14:paraId="1ABF69EE" w14:textId="77777777" w:rsidR="00A95EF0" w:rsidRPr="00A95EF0" w:rsidRDefault="00A95EF0" w:rsidP="00A95EF0">
      <w:pPr>
        <w:suppressAutoHyphens w:val="0"/>
        <w:spacing w:line="240" w:lineRule="auto"/>
        <w:jc w:val="both"/>
        <w:rPr>
          <w:rFonts w:eastAsia="Times New Roman" w:cs="Times New Roman"/>
          <w:b/>
          <w:bCs/>
          <w:i/>
          <w:iCs/>
          <w:kern w:val="0"/>
          <w:lang w:eastAsia="en-US"/>
        </w:rPr>
      </w:pPr>
    </w:p>
    <w:p w14:paraId="3C4F85EF" w14:textId="77777777" w:rsidR="00A95EF0" w:rsidRPr="00A95EF0" w:rsidRDefault="00A95EF0" w:rsidP="00A95EF0">
      <w:pPr>
        <w:suppressAutoHyphens w:val="0"/>
        <w:spacing w:line="254" w:lineRule="auto"/>
        <w:jc w:val="both"/>
        <w:rPr>
          <w:rFonts w:ascii="Cambria" w:eastAsia="Calibri" w:hAnsi="Cambria" w:cs="Calibri"/>
          <w:i/>
          <w:iCs/>
          <w:color w:val="000000"/>
          <w:kern w:val="0"/>
          <w:bdr w:val="none" w:sz="0" w:space="0" w:color="auto" w:frame="1"/>
          <w:lang w:val="en-IE" w:eastAsia="en-IE"/>
        </w:rPr>
      </w:pPr>
      <w:r w:rsidRPr="00A95EF0">
        <w:rPr>
          <w:rFonts w:ascii="Cambria" w:eastAsia="Calibri" w:hAnsi="Cambria" w:cs="Calibri"/>
          <w:i/>
          <w:iCs/>
          <w:color w:val="000000"/>
          <w:kern w:val="0"/>
          <w:bdr w:val="none" w:sz="0" w:space="0" w:color="auto" w:frame="1"/>
          <w:lang w:val="en-IE" w:eastAsia="en-IE"/>
        </w:rPr>
        <w:t>As the Ennis South Flood Relief Scheme is not yet officially completed, the updated Flood Maps which will detail the benefiting areas post scheme, are also not yet at completion.  They are currently being progressed and developed by scheme consultants Ryan Hanley and specialist hydrological consultants, Hydro Environmental.  Once completed and reviewed by the Council, they will then be forwarded to the OPW for their consideration and approval.</w:t>
      </w:r>
    </w:p>
    <w:p w14:paraId="51D1FDAF" w14:textId="77777777" w:rsidR="00A95EF0" w:rsidRPr="00A95EF0" w:rsidRDefault="00A95EF0" w:rsidP="00A95EF0">
      <w:pPr>
        <w:suppressAutoHyphens w:val="0"/>
        <w:spacing w:line="254" w:lineRule="auto"/>
        <w:jc w:val="both"/>
        <w:rPr>
          <w:rFonts w:ascii="Cambria" w:eastAsia="Calibri" w:hAnsi="Cambria" w:cs="Calibri"/>
          <w:i/>
          <w:iCs/>
          <w:color w:val="000000"/>
          <w:kern w:val="0"/>
          <w:bdr w:val="none" w:sz="0" w:space="0" w:color="auto" w:frame="1"/>
          <w:lang w:val="en-IE" w:eastAsia="en-IE"/>
        </w:rPr>
      </w:pPr>
    </w:p>
    <w:p w14:paraId="7FFE16EF" w14:textId="77777777" w:rsidR="00A95EF0" w:rsidRPr="00A95EF0" w:rsidRDefault="00A95EF0" w:rsidP="00A95EF0">
      <w:pPr>
        <w:suppressAutoHyphens w:val="0"/>
        <w:spacing w:line="240" w:lineRule="auto"/>
        <w:jc w:val="both"/>
        <w:rPr>
          <w:rFonts w:ascii="Cambria" w:eastAsia="Calibri" w:hAnsi="Cambria" w:cs="Times New Roman"/>
          <w:i/>
          <w:iCs/>
          <w:color w:val="000000"/>
          <w:kern w:val="0"/>
          <w:lang w:val="en-IE" w:eastAsia="en-IE"/>
        </w:rPr>
      </w:pPr>
      <w:r w:rsidRPr="00A95EF0">
        <w:rPr>
          <w:rFonts w:ascii="Cambria" w:eastAsia="Calibri" w:hAnsi="Cambria" w:cs="Calibri"/>
          <w:i/>
          <w:iCs/>
          <w:color w:val="000000"/>
          <w:kern w:val="0"/>
          <w:bdr w:val="none" w:sz="0" w:space="0" w:color="auto" w:frame="1"/>
          <w:lang w:val="en-IE" w:eastAsia="en-IE"/>
        </w:rPr>
        <w:t xml:space="preserve">Thereafter, they will be made publicly available and may be used by the Insurance Industry and indeed the Planning Authority as a tool to inform further in relation to </w:t>
      </w:r>
      <w:proofErr w:type="gramStart"/>
      <w:r w:rsidRPr="00A95EF0">
        <w:rPr>
          <w:rFonts w:ascii="Cambria" w:eastAsia="Calibri" w:hAnsi="Cambria" w:cs="Calibri"/>
          <w:i/>
          <w:iCs/>
          <w:color w:val="000000"/>
          <w:kern w:val="0"/>
          <w:bdr w:val="none" w:sz="0" w:space="0" w:color="auto" w:frame="1"/>
          <w:lang w:val="en-IE" w:eastAsia="en-IE"/>
        </w:rPr>
        <w:t>particular locations</w:t>
      </w:r>
      <w:proofErr w:type="gramEnd"/>
      <w:r w:rsidRPr="00A95EF0">
        <w:rPr>
          <w:rFonts w:ascii="Cambria" w:eastAsia="Calibri" w:hAnsi="Cambria" w:cs="Calibri"/>
          <w:i/>
          <w:iCs/>
          <w:color w:val="000000"/>
          <w:kern w:val="0"/>
          <w:bdr w:val="none" w:sz="0" w:space="0" w:color="auto" w:frame="1"/>
          <w:lang w:val="en-IE" w:eastAsia="en-IE"/>
        </w:rPr>
        <w:t>.  In terms of their impact on the County Development Plan, Members will be aware that there will be a</w:t>
      </w:r>
      <w:r w:rsidRPr="00A95EF0">
        <w:rPr>
          <w:rFonts w:ascii="Cambria" w:eastAsia="Calibri" w:hAnsi="Cambria" w:cs="Times New Roman"/>
          <w:i/>
          <w:iCs/>
          <w:color w:val="000000"/>
          <w:kern w:val="0"/>
          <w:lang w:val="en-IE" w:eastAsia="en-IE"/>
        </w:rPr>
        <w:t xml:space="preserve"> new Strategic Flood Risk Assessment completed as part of the </w:t>
      </w:r>
      <w:r w:rsidRPr="00A95EF0">
        <w:rPr>
          <w:rFonts w:ascii="Cambria" w:eastAsia="Calibri" w:hAnsi="Cambria" w:cs="Calibri"/>
          <w:i/>
          <w:iCs/>
          <w:color w:val="000000"/>
          <w:kern w:val="0"/>
          <w:bdr w:val="none" w:sz="0" w:space="0" w:color="auto" w:frame="1"/>
          <w:lang w:val="en-IE" w:eastAsia="en-IE"/>
        </w:rPr>
        <w:t>review process in any event.  However</w:t>
      </w:r>
      <w:r w:rsidRPr="00A95EF0">
        <w:rPr>
          <w:rFonts w:ascii="Cambria" w:eastAsia="Calibri" w:hAnsi="Cambria" w:cs="Times New Roman"/>
          <w:i/>
          <w:iCs/>
          <w:color w:val="000000"/>
          <w:kern w:val="0"/>
          <w:lang w:val="en-IE" w:eastAsia="en-IE"/>
        </w:rPr>
        <w:t xml:space="preserve">, the </w:t>
      </w:r>
      <w:proofErr w:type="gramStart"/>
      <w:r w:rsidRPr="00A95EF0">
        <w:rPr>
          <w:rFonts w:ascii="Cambria" w:eastAsia="Calibri" w:hAnsi="Cambria" w:cs="Times New Roman"/>
          <w:i/>
          <w:iCs/>
          <w:color w:val="000000"/>
          <w:kern w:val="0"/>
          <w:lang w:val="en-IE" w:eastAsia="en-IE"/>
        </w:rPr>
        <w:t>aforementioned updated</w:t>
      </w:r>
      <w:proofErr w:type="gramEnd"/>
      <w:r w:rsidRPr="00A95EF0">
        <w:rPr>
          <w:rFonts w:ascii="Cambria" w:eastAsia="Calibri" w:hAnsi="Cambria" w:cs="Times New Roman"/>
          <w:i/>
          <w:iCs/>
          <w:color w:val="000000"/>
          <w:kern w:val="0"/>
          <w:lang w:val="en-IE" w:eastAsia="en-IE"/>
        </w:rPr>
        <w:t xml:space="preserve"> Flood Maps will be useful in considering any potential submissions received as part of that process over the next few months. </w:t>
      </w:r>
    </w:p>
    <w:p w14:paraId="51C2D266" w14:textId="77777777" w:rsidR="00A95EF0" w:rsidRPr="00A95EF0" w:rsidRDefault="00A95EF0" w:rsidP="00A95EF0">
      <w:pPr>
        <w:suppressAutoHyphens w:val="0"/>
        <w:spacing w:line="240" w:lineRule="auto"/>
        <w:jc w:val="both"/>
        <w:rPr>
          <w:rFonts w:ascii="Cambria" w:eastAsia="Calibri" w:hAnsi="Cambria" w:cs="Calibri"/>
          <w:i/>
          <w:iCs/>
          <w:color w:val="000000"/>
          <w:kern w:val="0"/>
          <w:bdr w:val="none" w:sz="0" w:space="0" w:color="auto" w:frame="1"/>
          <w:lang w:val="en-IE" w:eastAsia="en-IE"/>
        </w:rPr>
      </w:pPr>
      <w:r w:rsidRPr="00A95EF0">
        <w:rPr>
          <w:rFonts w:ascii="Cambria" w:eastAsia="Calibri" w:hAnsi="Cambria" w:cs="Calibri"/>
          <w:i/>
          <w:iCs/>
          <w:color w:val="000000"/>
          <w:kern w:val="0"/>
          <w:bdr w:val="none" w:sz="0" w:space="0" w:color="auto" w:frame="1"/>
          <w:lang w:val="en-IE" w:eastAsia="en-IE"/>
        </w:rPr>
        <w:t>I will keep the Members aware of developments in this regard and circulate the maps to them once available.</w:t>
      </w:r>
    </w:p>
    <w:p w14:paraId="3A0E6B65" w14:textId="77777777" w:rsidR="00A95EF0" w:rsidRPr="00A95EF0" w:rsidRDefault="00A95EF0" w:rsidP="00A95EF0">
      <w:pPr>
        <w:suppressAutoHyphens w:val="0"/>
        <w:spacing w:line="240" w:lineRule="auto"/>
        <w:jc w:val="both"/>
        <w:rPr>
          <w:rFonts w:eastAsia="Calibri" w:cs="Calibri"/>
          <w:color w:val="000000"/>
          <w:kern w:val="0"/>
          <w:sz w:val="24"/>
          <w:szCs w:val="24"/>
          <w:lang w:val="en-IE" w:eastAsia="en-IE"/>
        </w:rPr>
      </w:pPr>
    </w:p>
    <w:p w14:paraId="563AE173" w14:textId="55AAF7A8" w:rsidR="00A95EF0" w:rsidRDefault="001A6C88" w:rsidP="00A95EF0">
      <w:pPr>
        <w:suppressAutoHyphens w:val="0"/>
        <w:spacing w:line="240" w:lineRule="auto"/>
        <w:jc w:val="both"/>
        <w:rPr>
          <w:rFonts w:ascii="Cambria" w:eastAsia="Times New Roman" w:hAnsi="Cambria" w:cs="Times New Roman"/>
          <w:i/>
          <w:iCs/>
          <w:kern w:val="0"/>
          <w:lang w:eastAsia="en-US"/>
        </w:rPr>
      </w:pPr>
      <w:bookmarkStart w:id="17" w:name="_Hlk89700692"/>
      <w:r>
        <w:rPr>
          <w:rFonts w:ascii="Cambria" w:eastAsia="Times New Roman" w:hAnsi="Cambria" w:cs="Times New Roman"/>
          <w:i/>
          <w:iCs/>
          <w:kern w:val="0"/>
          <w:lang w:eastAsia="en-US"/>
        </w:rPr>
        <w:t>This item was seconded by Cllr. P. Murphy and agreed by all Members.</w:t>
      </w:r>
    </w:p>
    <w:p w14:paraId="1AEBBB5B" w14:textId="48851DA7" w:rsidR="001A6C88" w:rsidRDefault="001A6C88" w:rsidP="00A95EF0">
      <w:pPr>
        <w:suppressAutoHyphens w:val="0"/>
        <w:spacing w:line="240" w:lineRule="auto"/>
        <w:jc w:val="both"/>
        <w:rPr>
          <w:rFonts w:ascii="Cambria" w:eastAsia="Times New Roman" w:hAnsi="Cambria" w:cs="Times New Roman"/>
          <w:i/>
          <w:iCs/>
          <w:kern w:val="0"/>
          <w:lang w:eastAsia="en-US"/>
        </w:rPr>
      </w:pPr>
    </w:p>
    <w:p w14:paraId="2BE7D7DD" w14:textId="1DA67127" w:rsidR="00A95EF0" w:rsidRDefault="001A6C88" w:rsidP="00A95EF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A345F7">
        <w:rPr>
          <w:rFonts w:ascii="Cambria" w:eastAsia="Times New Roman" w:hAnsi="Cambria" w:cs="Times New Roman"/>
          <w:kern w:val="0"/>
          <w:lang w:eastAsia="en-US"/>
        </w:rPr>
        <w:t>.</w:t>
      </w:r>
      <w:r>
        <w:rPr>
          <w:rFonts w:ascii="Cambria" w:eastAsia="Times New Roman" w:hAnsi="Cambria" w:cs="Times New Roman"/>
          <w:kern w:val="0"/>
          <w:lang w:eastAsia="en-US"/>
        </w:rPr>
        <w:t xml:space="preserve"> Colleran-Molloy</w:t>
      </w:r>
      <w:r w:rsidR="00FF60AF">
        <w:rPr>
          <w:rFonts w:ascii="Cambria" w:eastAsia="Times New Roman" w:hAnsi="Cambria" w:cs="Times New Roman"/>
          <w:kern w:val="0"/>
          <w:lang w:eastAsia="en-US"/>
        </w:rPr>
        <w:t xml:space="preserve"> acknowledged the response and </w:t>
      </w:r>
      <w:r w:rsidR="00A345F7">
        <w:rPr>
          <w:rFonts w:ascii="Cambria" w:eastAsia="Times New Roman" w:hAnsi="Cambria" w:cs="Times New Roman"/>
          <w:kern w:val="0"/>
          <w:lang w:eastAsia="en-US"/>
        </w:rPr>
        <w:t>is</w:t>
      </w:r>
      <w:r w:rsidR="00FF60AF">
        <w:rPr>
          <w:rFonts w:ascii="Cambria" w:eastAsia="Times New Roman" w:hAnsi="Cambria" w:cs="Times New Roman"/>
          <w:kern w:val="0"/>
          <w:lang w:eastAsia="en-US"/>
        </w:rPr>
        <w:t xml:space="preserve"> </w:t>
      </w:r>
      <w:r w:rsidR="00A345F7">
        <w:rPr>
          <w:rFonts w:ascii="Cambria" w:eastAsia="Times New Roman" w:hAnsi="Cambria" w:cs="Times New Roman"/>
          <w:kern w:val="0"/>
          <w:lang w:eastAsia="en-US"/>
        </w:rPr>
        <w:t>confident</w:t>
      </w:r>
      <w:r w:rsidR="00FF60AF">
        <w:rPr>
          <w:rFonts w:ascii="Cambria" w:eastAsia="Times New Roman" w:hAnsi="Cambria" w:cs="Times New Roman"/>
          <w:kern w:val="0"/>
          <w:lang w:eastAsia="en-US"/>
        </w:rPr>
        <w:t xml:space="preserve"> the appropriate consultation is taking place.  She stressed the urgency of having the flood defence maps available to inform the upcoming consultation phase of the County Development Plan 2023</w:t>
      </w:r>
      <w:r w:rsidR="00641AFA">
        <w:rPr>
          <w:rFonts w:ascii="Cambria" w:eastAsia="Times New Roman" w:hAnsi="Cambria" w:cs="Times New Roman"/>
          <w:kern w:val="0"/>
          <w:lang w:eastAsia="en-US"/>
        </w:rPr>
        <w:t xml:space="preserve">.  Cllr. Murphy supported this </w:t>
      </w:r>
      <w:r w:rsidR="00A345F7">
        <w:rPr>
          <w:rFonts w:ascii="Cambria" w:eastAsia="Times New Roman" w:hAnsi="Cambria" w:cs="Times New Roman"/>
          <w:kern w:val="0"/>
          <w:lang w:eastAsia="en-US"/>
        </w:rPr>
        <w:t>m</w:t>
      </w:r>
      <w:r w:rsidR="00641AFA">
        <w:rPr>
          <w:rFonts w:ascii="Cambria" w:eastAsia="Times New Roman" w:hAnsi="Cambria" w:cs="Times New Roman"/>
          <w:kern w:val="0"/>
          <w:lang w:eastAsia="en-US"/>
        </w:rPr>
        <w:t xml:space="preserve">otion </w:t>
      </w:r>
      <w:r w:rsidR="00A345F7">
        <w:rPr>
          <w:rFonts w:ascii="Cambria" w:eastAsia="Times New Roman" w:hAnsi="Cambria" w:cs="Times New Roman"/>
          <w:kern w:val="0"/>
          <w:lang w:eastAsia="en-US"/>
        </w:rPr>
        <w:t>stressing</w:t>
      </w:r>
      <w:r w:rsidR="00641AFA">
        <w:rPr>
          <w:rFonts w:ascii="Cambria" w:eastAsia="Times New Roman" w:hAnsi="Cambria" w:cs="Times New Roman"/>
          <w:kern w:val="0"/>
          <w:lang w:eastAsia="en-US"/>
        </w:rPr>
        <w:t xml:space="preserve"> th</w:t>
      </w:r>
      <w:r w:rsidR="004431EB">
        <w:rPr>
          <w:rFonts w:ascii="Cambria" w:eastAsia="Times New Roman" w:hAnsi="Cambria" w:cs="Times New Roman"/>
          <w:kern w:val="0"/>
          <w:lang w:eastAsia="en-US"/>
        </w:rPr>
        <w:t xml:space="preserve">at </w:t>
      </w:r>
      <w:r w:rsidR="00641AFA">
        <w:rPr>
          <w:rFonts w:ascii="Cambria" w:eastAsia="Times New Roman" w:hAnsi="Cambria" w:cs="Times New Roman"/>
          <w:kern w:val="0"/>
          <w:lang w:eastAsia="en-US"/>
        </w:rPr>
        <w:t>resident</w:t>
      </w:r>
      <w:r w:rsidR="00FF60AF">
        <w:rPr>
          <w:rFonts w:ascii="Cambria" w:eastAsia="Times New Roman" w:hAnsi="Cambria" w:cs="Times New Roman"/>
          <w:kern w:val="0"/>
          <w:lang w:eastAsia="en-US"/>
        </w:rPr>
        <w:t>s</w:t>
      </w:r>
      <w:r w:rsidR="004431EB">
        <w:rPr>
          <w:rFonts w:ascii="Cambria" w:eastAsia="Times New Roman" w:hAnsi="Cambria" w:cs="Times New Roman"/>
          <w:kern w:val="0"/>
          <w:lang w:eastAsia="en-US"/>
        </w:rPr>
        <w:t xml:space="preserve"> should </w:t>
      </w:r>
      <w:r w:rsidR="00FF60AF">
        <w:rPr>
          <w:rFonts w:ascii="Cambria" w:eastAsia="Times New Roman" w:hAnsi="Cambria" w:cs="Times New Roman"/>
          <w:kern w:val="0"/>
          <w:lang w:eastAsia="en-US"/>
        </w:rPr>
        <w:t xml:space="preserve">no longer have to wait to </w:t>
      </w:r>
      <w:r w:rsidR="00641AFA">
        <w:rPr>
          <w:rFonts w:ascii="Cambria" w:eastAsia="Times New Roman" w:hAnsi="Cambria" w:cs="Times New Roman"/>
          <w:kern w:val="0"/>
          <w:lang w:eastAsia="en-US"/>
        </w:rPr>
        <w:t xml:space="preserve">avail of </w:t>
      </w:r>
      <w:r w:rsidR="00B554BE">
        <w:rPr>
          <w:rFonts w:ascii="Cambria" w:eastAsia="Times New Roman" w:hAnsi="Cambria" w:cs="Times New Roman"/>
          <w:kern w:val="0"/>
          <w:lang w:eastAsia="en-US"/>
        </w:rPr>
        <w:t xml:space="preserve">appropriate </w:t>
      </w:r>
      <w:r w:rsidR="00641AFA">
        <w:rPr>
          <w:rFonts w:ascii="Cambria" w:eastAsia="Times New Roman" w:hAnsi="Cambria" w:cs="Times New Roman"/>
          <w:kern w:val="0"/>
          <w:lang w:eastAsia="en-US"/>
        </w:rPr>
        <w:t xml:space="preserve"> insurance rates based on these maps.  Cllr</w:t>
      </w:r>
      <w:r w:rsidR="00A345F7">
        <w:rPr>
          <w:rFonts w:ascii="Cambria" w:eastAsia="Times New Roman" w:hAnsi="Cambria" w:cs="Times New Roman"/>
          <w:kern w:val="0"/>
          <w:lang w:eastAsia="en-US"/>
        </w:rPr>
        <w:t>.</w:t>
      </w:r>
      <w:r w:rsidR="00641AFA">
        <w:rPr>
          <w:rFonts w:ascii="Cambria" w:eastAsia="Times New Roman" w:hAnsi="Cambria" w:cs="Times New Roman"/>
          <w:kern w:val="0"/>
          <w:lang w:eastAsia="en-US"/>
        </w:rPr>
        <w:t xml:space="preserve"> Daly</w:t>
      </w:r>
      <w:r w:rsidR="00A6096A">
        <w:rPr>
          <w:rFonts w:ascii="Cambria" w:eastAsia="Times New Roman" w:hAnsi="Cambria" w:cs="Times New Roman"/>
          <w:kern w:val="0"/>
          <w:lang w:eastAsia="en-US"/>
        </w:rPr>
        <w:t xml:space="preserve"> </w:t>
      </w:r>
      <w:r w:rsidR="00641AFA">
        <w:rPr>
          <w:rFonts w:ascii="Cambria" w:eastAsia="Times New Roman" w:hAnsi="Cambria" w:cs="Times New Roman"/>
          <w:kern w:val="0"/>
          <w:lang w:eastAsia="en-US"/>
        </w:rPr>
        <w:t xml:space="preserve">reminded the </w:t>
      </w:r>
      <w:r w:rsidR="00A6096A">
        <w:rPr>
          <w:rFonts w:ascii="Cambria" w:eastAsia="Times New Roman" w:hAnsi="Cambria" w:cs="Times New Roman"/>
          <w:kern w:val="0"/>
          <w:lang w:eastAsia="en-US"/>
        </w:rPr>
        <w:t>m</w:t>
      </w:r>
      <w:r w:rsidR="00641AFA">
        <w:rPr>
          <w:rFonts w:ascii="Cambria" w:eastAsia="Times New Roman" w:hAnsi="Cambria" w:cs="Times New Roman"/>
          <w:kern w:val="0"/>
          <w:lang w:eastAsia="en-US"/>
        </w:rPr>
        <w:t xml:space="preserve">eeting of the significant costs of flood defence works and its importance for zoning of lands for development.  Cllr. Flynn also supported </w:t>
      </w:r>
      <w:bookmarkEnd w:id="15"/>
      <w:r w:rsidR="00641AFA">
        <w:rPr>
          <w:rFonts w:ascii="Cambria" w:eastAsia="Times New Roman" w:hAnsi="Cambria" w:cs="Times New Roman"/>
          <w:kern w:val="0"/>
          <w:lang w:eastAsia="en-US"/>
        </w:rPr>
        <w:t xml:space="preserve">stating that the level of investment should now be </w:t>
      </w:r>
      <w:r w:rsidR="00526296">
        <w:rPr>
          <w:rFonts w:ascii="Cambria" w:eastAsia="Times New Roman" w:hAnsi="Cambria" w:cs="Times New Roman"/>
          <w:kern w:val="0"/>
          <w:lang w:eastAsia="en-US"/>
        </w:rPr>
        <w:t>delivering the benefit to the community.</w:t>
      </w:r>
    </w:p>
    <w:p w14:paraId="5FFD8DCE" w14:textId="75FF34EE" w:rsidR="00526296" w:rsidRDefault="00526296" w:rsidP="00A95EF0">
      <w:pPr>
        <w:suppressAutoHyphens w:val="0"/>
        <w:spacing w:line="240" w:lineRule="auto"/>
        <w:jc w:val="both"/>
        <w:rPr>
          <w:rFonts w:ascii="Cambria" w:eastAsia="Times New Roman" w:hAnsi="Cambria" w:cs="Times New Roman"/>
          <w:kern w:val="0"/>
          <w:lang w:eastAsia="en-US"/>
        </w:rPr>
      </w:pPr>
    </w:p>
    <w:p w14:paraId="5A9E91CF" w14:textId="77777777" w:rsidR="00526296" w:rsidRPr="00641AFA" w:rsidRDefault="00526296" w:rsidP="00A95EF0">
      <w:pPr>
        <w:suppressAutoHyphens w:val="0"/>
        <w:spacing w:line="240" w:lineRule="auto"/>
        <w:jc w:val="both"/>
        <w:rPr>
          <w:rFonts w:ascii="Cambria" w:eastAsia="Times New Roman" w:hAnsi="Cambria" w:cs="Times New Roman"/>
          <w:kern w:val="0"/>
          <w:lang w:eastAsia="en-US"/>
        </w:rPr>
      </w:pPr>
    </w:p>
    <w:p w14:paraId="78510004" w14:textId="77777777" w:rsidR="00A95EF0" w:rsidRPr="00A95EF0" w:rsidRDefault="00A95EF0" w:rsidP="00A95EF0">
      <w:pPr>
        <w:suppressAutoHyphens w:val="0"/>
        <w:spacing w:line="240" w:lineRule="auto"/>
        <w:jc w:val="both"/>
        <w:rPr>
          <w:rFonts w:ascii="Cambria" w:eastAsia="Times New Roman" w:hAnsi="Cambria" w:cs="Helvetica"/>
          <w:kern w:val="0"/>
          <w:lang w:eastAsia="en-US"/>
        </w:rPr>
      </w:pPr>
      <w:r w:rsidRPr="00A95EF0">
        <w:rPr>
          <w:rFonts w:ascii="Cambria" w:eastAsia="Calibri" w:hAnsi="Cambria" w:cs="Times New Roman"/>
          <w:b/>
          <w:bCs/>
          <w:kern w:val="0"/>
          <w:lang w:eastAsia="en-US"/>
        </w:rPr>
        <w:t>No. 5</w:t>
      </w:r>
      <w:r w:rsidRPr="00A95EF0">
        <w:rPr>
          <w:rFonts w:ascii="Cambria" w:eastAsia="Calibri" w:hAnsi="Cambria" w:cs="Times New Roman"/>
          <w:b/>
          <w:bCs/>
          <w:kern w:val="0"/>
          <w:lang w:eastAsia="en-US"/>
        </w:rPr>
        <w:tab/>
        <w:t xml:space="preserve">Notice of Motion submitted by Cllr. P. Murphy </w:t>
      </w:r>
    </w:p>
    <w:p w14:paraId="567A8546"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p>
    <w:p w14:paraId="3557B6F5" w14:textId="77777777" w:rsidR="00A95EF0" w:rsidRPr="00A95EF0" w:rsidRDefault="00A95EF0" w:rsidP="00A95EF0">
      <w:pPr>
        <w:suppressAutoHyphens w:val="0"/>
        <w:spacing w:line="240" w:lineRule="auto"/>
        <w:jc w:val="both"/>
        <w:rPr>
          <w:rFonts w:ascii="Cambria" w:eastAsia="Times New Roman" w:hAnsi="Cambria" w:cs="Helvetica"/>
          <w:kern w:val="0"/>
          <w:lang w:eastAsia="en-US"/>
        </w:rPr>
      </w:pPr>
      <w:r w:rsidRPr="00A95EF0">
        <w:rPr>
          <w:rFonts w:ascii="Cambria" w:eastAsia="Times New Roman" w:hAnsi="Cambria" w:cs="Times New Roman"/>
          <w:kern w:val="0"/>
          <w:lang w:eastAsia="en-US"/>
        </w:rPr>
        <w:t>That Ennis Municipal District follow the lead of Limerick City and County Council in rolling out the use of the SpaceFinder app, which is designed to help disabled drivers find parking spaces.</w:t>
      </w:r>
    </w:p>
    <w:p w14:paraId="01129765"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4FA5D4B1" w14:textId="77777777" w:rsidR="00A95EF0" w:rsidRPr="00A95EF0" w:rsidRDefault="00A95EF0" w:rsidP="00A95EF0">
      <w:pPr>
        <w:suppressAutoHyphens w:val="0"/>
        <w:spacing w:line="240" w:lineRule="auto"/>
        <w:jc w:val="both"/>
        <w:rPr>
          <w:rFonts w:ascii="Cambria" w:eastAsia="Times New Roman" w:hAnsi="Cambria" w:cs="Times New Roman"/>
          <w:b/>
          <w:bCs/>
          <w:i/>
          <w:iCs/>
          <w:kern w:val="0"/>
          <w:lang w:eastAsia="en-US"/>
        </w:rPr>
      </w:pPr>
      <w:r w:rsidRPr="00A95EF0">
        <w:rPr>
          <w:rFonts w:ascii="Cambria" w:eastAsia="Times New Roman" w:hAnsi="Cambria" w:cs="Times New Roman"/>
          <w:b/>
          <w:bCs/>
          <w:i/>
          <w:iCs/>
          <w:kern w:val="0"/>
          <w:lang w:eastAsia="en-US"/>
        </w:rPr>
        <w:t>Leonore O’Neill, Senior Executive Officer responded as follows:</w:t>
      </w:r>
    </w:p>
    <w:p w14:paraId="27DD61D2" w14:textId="77777777" w:rsidR="00A95EF0" w:rsidRPr="00A95EF0" w:rsidRDefault="00A95EF0" w:rsidP="00A95EF0">
      <w:pPr>
        <w:suppressAutoHyphens w:val="0"/>
        <w:spacing w:line="240" w:lineRule="auto"/>
        <w:jc w:val="both"/>
        <w:rPr>
          <w:rFonts w:ascii="Cambria" w:eastAsia="Times New Roman" w:hAnsi="Cambria" w:cs="Times New Roman"/>
          <w:i/>
          <w:iCs/>
          <w:kern w:val="0"/>
          <w:lang w:eastAsia="en-US"/>
        </w:rPr>
      </w:pPr>
      <w:r w:rsidRPr="00A95EF0">
        <w:rPr>
          <w:rFonts w:ascii="Cambria" w:eastAsia="Times New Roman" w:hAnsi="Cambria" w:cs="Times New Roman"/>
          <w:i/>
          <w:iCs/>
          <w:kern w:val="0"/>
          <w:lang w:eastAsia="en-US"/>
        </w:rPr>
        <w:t xml:space="preserve">Ennis MD have previously examined the implementation of a similar system.  Unfortunately, a source of funding was not available to implement the solution.  </w:t>
      </w:r>
    </w:p>
    <w:p w14:paraId="72FE6EC2" w14:textId="77777777" w:rsidR="00A95EF0" w:rsidRPr="00A95EF0" w:rsidRDefault="00A95EF0" w:rsidP="00A95EF0">
      <w:pPr>
        <w:suppressAutoHyphens w:val="0"/>
        <w:spacing w:line="240" w:lineRule="auto"/>
        <w:jc w:val="both"/>
        <w:rPr>
          <w:rFonts w:ascii="Cambria" w:eastAsia="Times New Roman" w:hAnsi="Cambria" w:cs="Times New Roman"/>
          <w:i/>
          <w:iCs/>
          <w:color w:val="FF0000"/>
          <w:kern w:val="0"/>
          <w:lang w:eastAsia="en-US"/>
        </w:rPr>
      </w:pPr>
      <w:r w:rsidRPr="00A95EF0">
        <w:rPr>
          <w:rFonts w:ascii="Cambria" w:eastAsia="Times New Roman" w:hAnsi="Cambria" w:cs="Times New Roman"/>
          <w:i/>
          <w:iCs/>
          <w:kern w:val="0"/>
          <w:lang w:eastAsia="en-US"/>
        </w:rPr>
        <w:t xml:space="preserve">If a source of funding is identified, Ennis MD can progress this initiative. </w:t>
      </w:r>
    </w:p>
    <w:p w14:paraId="25EBEE88"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672A9A2A" w14:textId="088F0B8C" w:rsidR="00A95EF0" w:rsidRDefault="0018642D" w:rsidP="00A95EF0">
      <w:pPr>
        <w:suppressAutoHyphens w:val="0"/>
        <w:spacing w:line="240" w:lineRule="auto"/>
        <w:jc w:val="both"/>
        <w:rPr>
          <w:rFonts w:ascii="Cambria" w:eastAsia="Calibri" w:hAnsi="Cambria" w:cs="Times New Roman"/>
          <w:i/>
          <w:iCs/>
          <w:kern w:val="0"/>
          <w:lang w:eastAsia="en-US"/>
        </w:rPr>
      </w:pPr>
      <w:bookmarkStart w:id="18" w:name="_Hlk72937373"/>
      <w:bookmarkStart w:id="19" w:name="_Hlk58248354"/>
      <w:bookmarkEnd w:id="16"/>
      <w:r>
        <w:rPr>
          <w:rFonts w:ascii="Cambria" w:eastAsia="Calibri" w:hAnsi="Cambria" w:cs="Times New Roman"/>
          <w:i/>
          <w:iCs/>
          <w:kern w:val="0"/>
          <w:lang w:eastAsia="en-US"/>
        </w:rPr>
        <w:t>This item was seconded by Cllr. Colleran-Molloy and agreed by all Members.</w:t>
      </w:r>
    </w:p>
    <w:p w14:paraId="72BAA3D1" w14:textId="70B7DDCE" w:rsidR="0018642D" w:rsidRDefault="0018642D" w:rsidP="00A95EF0">
      <w:pPr>
        <w:suppressAutoHyphens w:val="0"/>
        <w:spacing w:line="240" w:lineRule="auto"/>
        <w:jc w:val="both"/>
        <w:rPr>
          <w:rFonts w:ascii="Cambria" w:eastAsia="Calibri" w:hAnsi="Cambria" w:cs="Times New Roman"/>
          <w:i/>
          <w:iCs/>
          <w:kern w:val="0"/>
          <w:lang w:eastAsia="en-US"/>
        </w:rPr>
      </w:pPr>
    </w:p>
    <w:p w14:paraId="58C51E99" w14:textId="60C40603" w:rsidR="0018642D" w:rsidRDefault="0018642D" w:rsidP="00A95EF0">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w:t>
      </w:r>
      <w:r w:rsidR="00A6096A">
        <w:rPr>
          <w:rFonts w:ascii="Cambria" w:eastAsia="Calibri" w:hAnsi="Cambria" w:cs="Times New Roman"/>
          <w:kern w:val="0"/>
          <w:lang w:eastAsia="en-US"/>
        </w:rPr>
        <w:t>.</w:t>
      </w:r>
      <w:r>
        <w:rPr>
          <w:rFonts w:ascii="Cambria" w:eastAsia="Calibri" w:hAnsi="Cambria" w:cs="Times New Roman"/>
          <w:kern w:val="0"/>
          <w:lang w:eastAsia="en-US"/>
        </w:rPr>
        <w:t xml:space="preserve"> Murphy briefed on</w:t>
      </w:r>
      <w:r w:rsidR="00E661E3">
        <w:rPr>
          <w:rFonts w:ascii="Cambria" w:eastAsia="Calibri" w:hAnsi="Cambria" w:cs="Times New Roman"/>
          <w:kern w:val="0"/>
          <w:lang w:eastAsia="en-US"/>
        </w:rPr>
        <w:t xml:space="preserve"> the benefit </w:t>
      </w:r>
      <w:r w:rsidR="00A6096A">
        <w:rPr>
          <w:rFonts w:ascii="Cambria" w:eastAsia="Calibri" w:hAnsi="Cambria" w:cs="Times New Roman"/>
          <w:kern w:val="0"/>
          <w:lang w:eastAsia="en-US"/>
        </w:rPr>
        <w:t xml:space="preserve">of </w:t>
      </w:r>
      <w:r w:rsidR="00262D3B">
        <w:rPr>
          <w:rFonts w:ascii="Cambria" w:eastAsia="Calibri" w:hAnsi="Cambria" w:cs="Times New Roman"/>
          <w:kern w:val="0"/>
          <w:lang w:eastAsia="en-US"/>
        </w:rPr>
        <w:t xml:space="preserve">this scheme </w:t>
      </w:r>
      <w:r w:rsidR="00E661E3">
        <w:rPr>
          <w:rFonts w:ascii="Cambria" w:eastAsia="Calibri" w:hAnsi="Cambria" w:cs="Times New Roman"/>
          <w:kern w:val="0"/>
          <w:lang w:eastAsia="en-US"/>
        </w:rPr>
        <w:t xml:space="preserve">to disabled drivers </w:t>
      </w:r>
      <w:r w:rsidR="00262D3B">
        <w:rPr>
          <w:rFonts w:ascii="Cambria" w:eastAsia="Calibri" w:hAnsi="Cambria" w:cs="Times New Roman"/>
          <w:kern w:val="0"/>
          <w:lang w:eastAsia="en-US"/>
        </w:rPr>
        <w:t xml:space="preserve">and </w:t>
      </w:r>
      <w:r w:rsidR="001779EB">
        <w:rPr>
          <w:rFonts w:ascii="Cambria" w:eastAsia="Calibri" w:hAnsi="Cambria" w:cs="Times New Roman"/>
          <w:kern w:val="0"/>
          <w:lang w:eastAsia="en-US"/>
        </w:rPr>
        <w:t xml:space="preserve">highlighted how this could be another component of the </w:t>
      </w:r>
      <w:r w:rsidR="00A6096A">
        <w:rPr>
          <w:rFonts w:ascii="Cambria" w:eastAsia="Calibri" w:hAnsi="Cambria" w:cs="Times New Roman"/>
          <w:kern w:val="0"/>
          <w:lang w:eastAsia="en-US"/>
        </w:rPr>
        <w:t>Ennis m</w:t>
      </w:r>
      <w:r>
        <w:rPr>
          <w:rFonts w:ascii="Cambria" w:eastAsia="Calibri" w:hAnsi="Cambria" w:cs="Times New Roman"/>
          <w:kern w:val="0"/>
          <w:lang w:eastAsia="en-US"/>
        </w:rPr>
        <w:t xml:space="preserve">obility </w:t>
      </w:r>
      <w:r w:rsidR="00A6096A">
        <w:rPr>
          <w:rFonts w:ascii="Cambria" w:eastAsia="Calibri" w:hAnsi="Cambria" w:cs="Times New Roman"/>
          <w:kern w:val="0"/>
          <w:lang w:eastAsia="en-US"/>
        </w:rPr>
        <w:t>p</w:t>
      </w:r>
      <w:r>
        <w:rPr>
          <w:rFonts w:ascii="Cambria" w:eastAsia="Calibri" w:hAnsi="Cambria" w:cs="Times New Roman"/>
          <w:kern w:val="0"/>
          <w:lang w:eastAsia="en-US"/>
        </w:rPr>
        <w:t>lan</w:t>
      </w:r>
      <w:r w:rsidR="00E661E3">
        <w:rPr>
          <w:rFonts w:ascii="Cambria" w:eastAsia="Calibri" w:hAnsi="Cambria" w:cs="Times New Roman"/>
          <w:kern w:val="0"/>
          <w:lang w:eastAsia="en-US"/>
        </w:rPr>
        <w:t>.  He recommended consideration be given to use of GMA funding or other to follow up on this.  This motion was supported by Cllr</w:t>
      </w:r>
      <w:r w:rsidR="001779EB">
        <w:rPr>
          <w:rFonts w:ascii="Cambria" w:eastAsia="Calibri" w:hAnsi="Cambria" w:cs="Times New Roman"/>
          <w:kern w:val="0"/>
          <w:lang w:eastAsia="en-US"/>
        </w:rPr>
        <w:t>.</w:t>
      </w:r>
      <w:r w:rsidR="00E661E3">
        <w:rPr>
          <w:rFonts w:ascii="Cambria" w:eastAsia="Calibri" w:hAnsi="Cambria" w:cs="Times New Roman"/>
          <w:kern w:val="0"/>
          <w:lang w:eastAsia="en-US"/>
        </w:rPr>
        <w:t xml:space="preserve"> Flynn commenting that it would be good to be second only to Limerick in embracing this </w:t>
      </w:r>
      <w:r w:rsidR="001779EB">
        <w:rPr>
          <w:rFonts w:ascii="Cambria" w:eastAsia="Calibri" w:hAnsi="Cambria" w:cs="Times New Roman"/>
          <w:kern w:val="0"/>
          <w:lang w:eastAsia="en-US"/>
        </w:rPr>
        <w:t>technology</w:t>
      </w:r>
      <w:r w:rsidR="00E661E3">
        <w:rPr>
          <w:rFonts w:ascii="Cambria" w:eastAsia="Calibri" w:hAnsi="Cambria" w:cs="Times New Roman"/>
          <w:kern w:val="0"/>
          <w:lang w:eastAsia="en-US"/>
        </w:rPr>
        <w:t>.  Cllr</w:t>
      </w:r>
      <w:r w:rsidR="001779EB">
        <w:rPr>
          <w:rFonts w:ascii="Cambria" w:eastAsia="Calibri" w:hAnsi="Cambria" w:cs="Times New Roman"/>
          <w:kern w:val="0"/>
          <w:lang w:eastAsia="en-US"/>
        </w:rPr>
        <w:t>.</w:t>
      </w:r>
      <w:r w:rsidR="00E661E3">
        <w:rPr>
          <w:rFonts w:ascii="Cambria" w:eastAsia="Calibri" w:hAnsi="Cambria" w:cs="Times New Roman"/>
          <w:kern w:val="0"/>
          <w:lang w:eastAsia="en-US"/>
        </w:rPr>
        <w:t xml:space="preserve"> Norton, in support, commended the recent enhancement of disabled parking in Ennis</w:t>
      </w:r>
      <w:r w:rsidR="001779EB">
        <w:rPr>
          <w:rFonts w:ascii="Cambria" w:eastAsia="Calibri" w:hAnsi="Cambria" w:cs="Times New Roman"/>
          <w:kern w:val="0"/>
          <w:lang w:eastAsia="en-US"/>
        </w:rPr>
        <w:t xml:space="preserve">, recommending </w:t>
      </w:r>
      <w:r w:rsidR="00262D3B">
        <w:rPr>
          <w:rFonts w:ascii="Cambria" w:eastAsia="Calibri" w:hAnsi="Cambria" w:cs="Times New Roman"/>
          <w:kern w:val="0"/>
          <w:lang w:eastAsia="en-US"/>
        </w:rPr>
        <w:t>that this scheme be rolled out throughout the county</w:t>
      </w:r>
      <w:r w:rsidR="00E661E3">
        <w:rPr>
          <w:rFonts w:ascii="Cambria" w:eastAsia="Calibri" w:hAnsi="Cambria" w:cs="Times New Roman"/>
          <w:kern w:val="0"/>
          <w:lang w:eastAsia="en-US"/>
        </w:rPr>
        <w:t>.</w:t>
      </w:r>
    </w:p>
    <w:p w14:paraId="5B27875E" w14:textId="77777777" w:rsidR="001779EB" w:rsidRDefault="001779EB" w:rsidP="00A95EF0">
      <w:pPr>
        <w:suppressAutoHyphens w:val="0"/>
        <w:spacing w:line="240" w:lineRule="auto"/>
        <w:jc w:val="both"/>
        <w:rPr>
          <w:rFonts w:ascii="Cambria" w:eastAsia="Calibri" w:hAnsi="Cambria" w:cs="Times New Roman"/>
          <w:kern w:val="0"/>
          <w:lang w:eastAsia="en-US"/>
        </w:rPr>
      </w:pPr>
    </w:p>
    <w:p w14:paraId="0EB9C532" w14:textId="74067779" w:rsidR="00466C08" w:rsidRDefault="00466C08" w:rsidP="00A95EF0">
      <w:pPr>
        <w:suppressAutoHyphens w:val="0"/>
        <w:spacing w:line="240" w:lineRule="auto"/>
        <w:jc w:val="both"/>
        <w:rPr>
          <w:rFonts w:ascii="Cambria" w:eastAsia="Calibri" w:hAnsi="Cambria" w:cs="Times New Roman"/>
          <w:kern w:val="0"/>
          <w:lang w:eastAsia="en-US"/>
        </w:rPr>
      </w:pPr>
    </w:p>
    <w:p w14:paraId="3722542B" w14:textId="3B03CF29" w:rsidR="001D066F" w:rsidRDefault="001D066F" w:rsidP="00A95EF0">
      <w:pPr>
        <w:suppressAutoHyphens w:val="0"/>
        <w:spacing w:line="240" w:lineRule="auto"/>
        <w:jc w:val="both"/>
        <w:rPr>
          <w:rFonts w:ascii="Cambria" w:eastAsia="Calibri" w:hAnsi="Cambria" w:cs="Times New Roman"/>
          <w:kern w:val="0"/>
          <w:lang w:eastAsia="en-US"/>
        </w:rPr>
      </w:pPr>
    </w:p>
    <w:p w14:paraId="1C2F340F" w14:textId="59ECE6F5" w:rsidR="001D066F" w:rsidRDefault="001D066F" w:rsidP="00A95EF0">
      <w:pPr>
        <w:suppressAutoHyphens w:val="0"/>
        <w:spacing w:line="240" w:lineRule="auto"/>
        <w:jc w:val="both"/>
        <w:rPr>
          <w:rFonts w:ascii="Cambria" w:eastAsia="Calibri" w:hAnsi="Cambria" w:cs="Times New Roman"/>
          <w:kern w:val="0"/>
          <w:lang w:eastAsia="en-US"/>
        </w:rPr>
      </w:pPr>
    </w:p>
    <w:p w14:paraId="70653817" w14:textId="7625CA8E" w:rsidR="001D066F" w:rsidRDefault="001D066F" w:rsidP="00A95EF0">
      <w:pPr>
        <w:suppressAutoHyphens w:val="0"/>
        <w:spacing w:line="240" w:lineRule="auto"/>
        <w:jc w:val="both"/>
        <w:rPr>
          <w:rFonts w:ascii="Cambria" w:eastAsia="Calibri" w:hAnsi="Cambria" w:cs="Times New Roman"/>
          <w:kern w:val="0"/>
          <w:lang w:eastAsia="en-US"/>
        </w:rPr>
      </w:pPr>
    </w:p>
    <w:p w14:paraId="22D8A1B3" w14:textId="77777777" w:rsidR="001D066F" w:rsidRDefault="001D066F" w:rsidP="00A95EF0">
      <w:pPr>
        <w:suppressAutoHyphens w:val="0"/>
        <w:spacing w:line="240" w:lineRule="auto"/>
        <w:jc w:val="both"/>
        <w:rPr>
          <w:rFonts w:ascii="Cambria" w:eastAsia="Calibri" w:hAnsi="Cambria" w:cs="Times New Roman"/>
          <w:kern w:val="0"/>
          <w:lang w:eastAsia="en-US"/>
        </w:rPr>
      </w:pPr>
    </w:p>
    <w:p w14:paraId="52A984E4" w14:textId="77777777" w:rsidR="00E661E3" w:rsidRPr="0018642D" w:rsidRDefault="00E661E3" w:rsidP="00A95EF0">
      <w:pPr>
        <w:suppressAutoHyphens w:val="0"/>
        <w:spacing w:line="240" w:lineRule="auto"/>
        <w:jc w:val="both"/>
        <w:rPr>
          <w:rFonts w:ascii="Cambria" w:eastAsia="Calibri" w:hAnsi="Cambria" w:cs="Times New Roman"/>
          <w:kern w:val="0"/>
          <w:lang w:eastAsia="en-US"/>
        </w:rPr>
      </w:pPr>
    </w:p>
    <w:p w14:paraId="68693764"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bookmarkStart w:id="20" w:name="_Hlk89696372"/>
      <w:bookmarkEnd w:id="17"/>
      <w:r w:rsidRPr="00A95EF0">
        <w:rPr>
          <w:rFonts w:ascii="Cambria" w:eastAsia="Calibri" w:hAnsi="Cambria" w:cs="Times New Roman"/>
          <w:b/>
          <w:bCs/>
          <w:kern w:val="0"/>
          <w:lang w:eastAsia="en-US"/>
        </w:rPr>
        <w:lastRenderedPageBreak/>
        <w:t>No. 6</w:t>
      </w:r>
      <w:r w:rsidRPr="00A95EF0">
        <w:rPr>
          <w:rFonts w:ascii="Cambria" w:eastAsia="Calibri" w:hAnsi="Cambria" w:cs="Times New Roman"/>
          <w:b/>
          <w:bCs/>
          <w:kern w:val="0"/>
          <w:lang w:eastAsia="en-US"/>
        </w:rPr>
        <w:tab/>
        <w:t>Notice of Motion submitted by Cllr. P. Daly</w:t>
      </w:r>
      <w:r w:rsidRPr="00A95EF0">
        <w:rPr>
          <w:rFonts w:ascii="Cambria" w:eastAsia="Calibri" w:hAnsi="Cambria" w:cs="Times New Roman"/>
          <w:b/>
          <w:bCs/>
          <w:color w:val="FF0000"/>
          <w:kern w:val="0"/>
          <w:lang w:eastAsia="en-US"/>
        </w:rPr>
        <w:tab/>
      </w:r>
      <w:bookmarkEnd w:id="18"/>
    </w:p>
    <w:p w14:paraId="277ED404" w14:textId="77777777" w:rsidR="00A95EF0" w:rsidRPr="00A95EF0" w:rsidRDefault="00A95EF0" w:rsidP="00A95EF0">
      <w:pPr>
        <w:suppressAutoHyphens w:val="0"/>
        <w:spacing w:line="240" w:lineRule="auto"/>
        <w:jc w:val="both"/>
        <w:rPr>
          <w:rFonts w:ascii="Cambria" w:eastAsia="Calibri" w:hAnsi="Cambria" w:cs="Times New Roman"/>
          <w:bCs/>
          <w:kern w:val="0"/>
          <w:lang w:eastAsia="en-US"/>
        </w:rPr>
      </w:pPr>
    </w:p>
    <w:p w14:paraId="47986B61" w14:textId="77777777" w:rsidR="00A95EF0" w:rsidRPr="00A95EF0" w:rsidRDefault="00A95EF0" w:rsidP="00A95EF0">
      <w:pPr>
        <w:suppressAutoHyphens w:val="0"/>
        <w:spacing w:line="240" w:lineRule="auto"/>
        <w:jc w:val="both"/>
        <w:rPr>
          <w:rFonts w:ascii="Cambria" w:eastAsia="Calibri" w:hAnsi="Cambria" w:cs="Times New Roman"/>
          <w:bCs/>
          <w:kern w:val="0"/>
          <w:lang w:eastAsia="en-US"/>
        </w:rPr>
      </w:pPr>
      <w:r w:rsidRPr="00A95EF0">
        <w:rPr>
          <w:rFonts w:ascii="Cambria" w:eastAsia="Calibri" w:hAnsi="Cambria" w:cs="Times New Roman"/>
          <w:bCs/>
          <w:kern w:val="0"/>
          <w:lang w:eastAsia="en-US"/>
        </w:rPr>
        <w:t>I ask Ennis MD to install a filter right arrow on the traffic lights at the Clare Road (adjacent to the tyre centre) to accommodate traffic coming from the Limerick Road side who presently are finding it very difficult to turn right in the Gaol Road.</w:t>
      </w:r>
    </w:p>
    <w:p w14:paraId="3D5C3E7B" w14:textId="77777777" w:rsidR="00A95EF0" w:rsidRPr="00A95EF0" w:rsidRDefault="00A95EF0" w:rsidP="00A95EF0">
      <w:pPr>
        <w:suppressAutoHyphens w:val="0"/>
        <w:spacing w:line="240" w:lineRule="auto"/>
        <w:jc w:val="both"/>
        <w:rPr>
          <w:rFonts w:ascii="Cambria" w:eastAsia="Calibri" w:hAnsi="Cambria" w:cs="Times New Roman"/>
          <w:bCs/>
          <w:kern w:val="0"/>
          <w:lang w:eastAsia="en-US"/>
        </w:rPr>
      </w:pPr>
    </w:p>
    <w:p w14:paraId="16D5D126" w14:textId="77777777" w:rsidR="00A95EF0" w:rsidRPr="00A95EF0" w:rsidRDefault="00A95EF0" w:rsidP="00A95EF0">
      <w:pPr>
        <w:suppressAutoHyphens w:val="0"/>
        <w:spacing w:line="240" w:lineRule="auto"/>
        <w:jc w:val="both"/>
        <w:rPr>
          <w:rFonts w:ascii="Cambria" w:eastAsia="Calibri" w:hAnsi="Cambria" w:cs="Times New Roman"/>
          <w:b/>
          <w:i/>
          <w:iCs/>
          <w:kern w:val="0"/>
          <w:lang w:eastAsia="en-US"/>
        </w:rPr>
      </w:pPr>
      <w:r w:rsidRPr="00A95EF0">
        <w:rPr>
          <w:rFonts w:ascii="Cambria" w:eastAsia="Calibri" w:hAnsi="Cambria" w:cs="Times New Roman"/>
          <w:b/>
          <w:i/>
          <w:iCs/>
          <w:kern w:val="0"/>
          <w:lang w:eastAsia="en-US"/>
        </w:rPr>
        <w:t>Ian Chaplin, Executive Engineer, responded as follows:</w:t>
      </w:r>
    </w:p>
    <w:p w14:paraId="23C557D4" w14:textId="77777777" w:rsidR="00A95EF0" w:rsidRPr="00A95EF0" w:rsidRDefault="00A95EF0" w:rsidP="00A95EF0">
      <w:pPr>
        <w:suppressAutoHyphens w:val="0"/>
        <w:spacing w:line="240" w:lineRule="auto"/>
        <w:jc w:val="both"/>
        <w:rPr>
          <w:rFonts w:ascii="Cambria" w:eastAsia="Calibri" w:hAnsi="Cambria" w:cs="Times New Roman"/>
          <w:bCs/>
          <w:i/>
          <w:iCs/>
          <w:kern w:val="0"/>
          <w:lang w:eastAsia="en-US"/>
        </w:rPr>
      </w:pPr>
      <w:r w:rsidRPr="00A95EF0">
        <w:rPr>
          <w:rFonts w:ascii="Cambria" w:eastAsia="Calibri" w:hAnsi="Cambria" w:cs="Times New Roman"/>
          <w:bCs/>
          <w:i/>
          <w:iCs/>
          <w:kern w:val="0"/>
          <w:lang w:eastAsia="en-US"/>
        </w:rPr>
        <w:t>The Ennis MD recently installed two hatch boxes at this junction to assist access from Clare Road Tyres and the hatch box at the Captain Macs Cross side of the junction should assist the traffic flow as buses will not be obstructed when turning left out of Old Goal Road. The Ennis MD are discussing the proposed filter light with the Road Design Office so as divers coming from Captain Macs Cross are certain that the oncoming traffic has stopped and it is safe to turn right into Old Goal Road.</w:t>
      </w:r>
    </w:p>
    <w:p w14:paraId="64C71C42" w14:textId="77777777" w:rsidR="00A95EF0" w:rsidRPr="00A95EF0" w:rsidRDefault="00A95EF0" w:rsidP="00A95EF0">
      <w:pPr>
        <w:suppressAutoHyphens w:val="0"/>
        <w:spacing w:line="240" w:lineRule="auto"/>
        <w:jc w:val="both"/>
        <w:rPr>
          <w:rFonts w:ascii="Cambria" w:eastAsia="Calibri" w:hAnsi="Cambria" w:cs="Times New Roman"/>
          <w:bCs/>
          <w:kern w:val="0"/>
          <w:lang w:eastAsia="en-US"/>
        </w:rPr>
      </w:pPr>
    </w:p>
    <w:bookmarkEnd w:id="20"/>
    <w:p w14:paraId="4593EB50" w14:textId="22BE7492" w:rsidR="00A95EF0" w:rsidRDefault="0093739E" w:rsidP="00A95EF0">
      <w:pPr>
        <w:suppressAutoHyphens w:val="0"/>
        <w:spacing w:line="240" w:lineRule="auto"/>
        <w:jc w:val="both"/>
        <w:rPr>
          <w:rFonts w:ascii="Cambria" w:eastAsia="Calibri" w:hAnsi="Cambria" w:cs="Times New Roman"/>
          <w:bCs/>
          <w:i/>
          <w:iCs/>
          <w:kern w:val="0"/>
          <w:lang w:eastAsia="en-US"/>
        </w:rPr>
      </w:pPr>
      <w:r>
        <w:rPr>
          <w:rFonts w:ascii="Cambria" w:eastAsia="Calibri" w:hAnsi="Cambria" w:cs="Times New Roman"/>
          <w:bCs/>
          <w:i/>
          <w:iCs/>
          <w:kern w:val="0"/>
          <w:lang w:eastAsia="en-US"/>
        </w:rPr>
        <w:t>This item was seconded by Cllr. A. Norton and agreed by all Members.</w:t>
      </w:r>
    </w:p>
    <w:p w14:paraId="47DCC0E5" w14:textId="7F0EB10F" w:rsidR="0093739E" w:rsidRDefault="0093739E" w:rsidP="00A95EF0">
      <w:pPr>
        <w:suppressAutoHyphens w:val="0"/>
        <w:spacing w:line="240" w:lineRule="auto"/>
        <w:jc w:val="both"/>
        <w:rPr>
          <w:rFonts w:ascii="Cambria" w:eastAsia="Calibri" w:hAnsi="Cambria" w:cs="Times New Roman"/>
          <w:bCs/>
          <w:i/>
          <w:iCs/>
          <w:kern w:val="0"/>
          <w:lang w:eastAsia="en-US"/>
        </w:rPr>
      </w:pPr>
    </w:p>
    <w:p w14:paraId="71AB799E" w14:textId="381E4996" w:rsidR="0093739E" w:rsidRPr="0093739E" w:rsidRDefault="0093739E" w:rsidP="00A95EF0">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Cllr Daly welcomed the response, stressing the ongoing difficulty for drivers turning right at this junction and that </w:t>
      </w:r>
      <w:r w:rsidR="001A111B">
        <w:rPr>
          <w:rFonts w:ascii="Cambria" w:eastAsia="Calibri" w:hAnsi="Cambria" w:cs="Times New Roman"/>
          <w:bCs/>
          <w:kern w:val="0"/>
          <w:lang w:eastAsia="en-US"/>
        </w:rPr>
        <w:t>the</w:t>
      </w:r>
      <w:r>
        <w:rPr>
          <w:rFonts w:ascii="Cambria" w:eastAsia="Calibri" w:hAnsi="Cambria" w:cs="Times New Roman"/>
          <w:bCs/>
          <w:kern w:val="0"/>
          <w:lang w:eastAsia="en-US"/>
        </w:rPr>
        <w:t xml:space="preserve"> </w:t>
      </w:r>
      <w:r w:rsidR="00086B4F">
        <w:rPr>
          <w:rFonts w:ascii="Cambria" w:eastAsia="Calibri" w:hAnsi="Cambria" w:cs="Times New Roman"/>
          <w:bCs/>
          <w:kern w:val="0"/>
          <w:lang w:eastAsia="en-US"/>
        </w:rPr>
        <w:t xml:space="preserve">upgrade </w:t>
      </w:r>
      <w:r>
        <w:rPr>
          <w:rFonts w:ascii="Cambria" w:eastAsia="Calibri" w:hAnsi="Cambria" w:cs="Times New Roman"/>
          <w:bCs/>
          <w:kern w:val="0"/>
          <w:lang w:eastAsia="en-US"/>
        </w:rPr>
        <w:t xml:space="preserve">will be a significant enhancement of Gaol Road as a </w:t>
      </w:r>
      <w:r w:rsidR="00086B4F">
        <w:rPr>
          <w:rFonts w:ascii="Cambria" w:eastAsia="Calibri" w:hAnsi="Cambria" w:cs="Times New Roman"/>
          <w:bCs/>
          <w:kern w:val="0"/>
          <w:lang w:eastAsia="en-US"/>
        </w:rPr>
        <w:t>convenient</w:t>
      </w:r>
      <w:r>
        <w:rPr>
          <w:rFonts w:ascii="Cambria" w:eastAsia="Calibri" w:hAnsi="Cambria" w:cs="Times New Roman"/>
          <w:bCs/>
          <w:kern w:val="0"/>
          <w:lang w:eastAsia="en-US"/>
        </w:rPr>
        <w:t xml:space="preserve"> link road </w:t>
      </w:r>
      <w:r w:rsidR="00086B4F">
        <w:rPr>
          <w:rFonts w:ascii="Cambria" w:eastAsia="Calibri" w:hAnsi="Cambria" w:cs="Times New Roman"/>
          <w:bCs/>
          <w:kern w:val="0"/>
          <w:lang w:eastAsia="en-US"/>
        </w:rPr>
        <w:t xml:space="preserve">on </w:t>
      </w:r>
      <w:r>
        <w:rPr>
          <w:rFonts w:ascii="Cambria" w:eastAsia="Calibri" w:hAnsi="Cambria" w:cs="Times New Roman"/>
          <w:bCs/>
          <w:kern w:val="0"/>
          <w:lang w:eastAsia="en-US"/>
        </w:rPr>
        <w:t>the outskirts of town.  Cllr</w:t>
      </w:r>
      <w:r w:rsidR="001A111B">
        <w:rPr>
          <w:rFonts w:ascii="Cambria" w:eastAsia="Calibri" w:hAnsi="Cambria" w:cs="Times New Roman"/>
          <w:bCs/>
          <w:kern w:val="0"/>
          <w:lang w:eastAsia="en-US"/>
        </w:rPr>
        <w:t xml:space="preserve">.  </w:t>
      </w:r>
      <w:r>
        <w:rPr>
          <w:rFonts w:ascii="Cambria" w:eastAsia="Calibri" w:hAnsi="Cambria" w:cs="Times New Roman"/>
          <w:bCs/>
          <w:kern w:val="0"/>
          <w:lang w:eastAsia="en-US"/>
        </w:rPr>
        <w:t xml:space="preserve">Norton voiced support for this </w:t>
      </w:r>
      <w:r w:rsidR="001779EB">
        <w:rPr>
          <w:rFonts w:ascii="Cambria" w:eastAsia="Calibri" w:hAnsi="Cambria" w:cs="Times New Roman"/>
          <w:bCs/>
          <w:kern w:val="0"/>
          <w:lang w:eastAsia="en-US"/>
        </w:rPr>
        <w:t>m</w:t>
      </w:r>
      <w:r>
        <w:rPr>
          <w:rFonts w:ascii="Cambria" w:eastAsia="Calibri" w:hAnsi="Cambria" w:cs="Times New Roman"/>
          <w:bCs/>
          <w:kern w:val="0"/>
          <w:lang w:eastAsia="en-US"/>
        </w:rPr>
        <w:t>otion.</w:t>
      </w:r>
    </w:p>
    <w:p w14:paraId="56B74603" w14:textId="322296EB" w:rsidR="00A95EF0" w:rsidRDefault="00A95EF0" w:rsidP="00A95EF0">
      <w:pPr>
        <w:suppressAutoHyphens w:val="0"/>
        <w:spacing w:line="240" w:lineRule="auto"/>
        <w:jc w:val="both"/>
        <w:rPr>
          <w:rFonts w:ascii="Cambria" w:eastAsia="Calibri" w:hAnsi="Cambria" w:cs="Times New Roman"/>
          <w:bCs/>
          <w:kern w:val="0"/>
          <w:lang w:eastAsia="en-US"/>
        </w:rPr>
      </w:pPr>
      <w:bookmarkStart w:id="21" w:name="_Hlk89696549"/>
    </w:p>
    <w:p w14:paraId="740492F4" w14:textId="77777777" w:rsidR="0093739E" w:rsidRPr="00A95EF0" w:rsidRDefault="0093739E" w:rsidP="00A95EF0">
      <w:pPr>
        <w:suppressAutoHyphens w:val="0"/>
        <w:spacing w:line="240" w:lineRule="auto"/>
        <w:jc w:val="both"/>
        <w:rPr>
          <w:rFonts w:ascii="Cambria" w:eastAsia="Calibri" w:hAnsi="Cambria" w:cs="Times New Roman"/>
          <w:bCs/>
          <w:kern w:val="0"/>
          <w:lang w:eastAsia="en-US"/>
        </w:rPr>
      </w:pPr>
    </w:p>
    <w:p w14:paraId="5005B4C9"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bookmarkStart w:id="22" w:name="_Hlk67996001"/>
      <w:bookmarkEnd w:id="19"/>
      <w:r w:rsidRPr="00A95EF0">
        <w:rPr>
          <w:rFonts w:ascii="Cambria" w:eastAsia="Calibri" w:hAnsi="Cambria" w:cs="Times New Roman"/>
          <w:b/>
          <w:bCs/>
          <w:kern w:val="0"/>
          <w:lang w:eastAsia="en-US"/>
        </w:rPr>
        <w:t>No. 7</w:t>
      </w:r>
      <w:r w:rsidRPr="00A95EF0">
        <w:rPr>
          <w:rFonts w:ascii="Cambria" w:eastAsia="Calibri" w:hAnsi="Cambria" w:cs="Times New Roman"/>
          <w:b/>
          <w:bCs/>
          <w:kern w:val="0"/>
          <w:lang w:eastAsia="en-US"/>
        </w:rPr>
        <w:tab/>
        <w:t>Notice of Motion submitted by Cllr. M.  Nestor</w:t>
      </w:r>
    </w:p>
    <w:p w14:paraId="05F558BE"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This motion is requesting Clare County Council to replace the timber fencing at the top of Cahercalla Hill as it's in a poor condition. </w:t>
      </w:r>
    </w:p>
    <w:p w14:paraId="305A1CB5"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0C0C21A0" w14:textId="77777777" w:rsidR="00A95EF0" w:rsidRPr="00A95EF0" w:rsidRDefault="00A95EF0" w:rsidP="00A95EF0">
      <w:pPr>
        <w:suppressAutoHyphens w:val="0"/>
        <w:spacing w:line="240" w:lineRule="auto"/>
        <w:jc w:val="both"/>
        <w:rPr>
          <w:rFonts w:ascii="Cambria" w:eastAsia="Calibri" w:hAnsi="Cambria" w:cs="Times New Roman"/>
          <w:bCs/>
          <w:kern w:val="0"/>
          <w:lang w:eastAsia="en-US"/>
        </w:rPr>
      </w:pPr>
      <w:r w:rsidRPr="00A95EF0">
        <w:rPr>
          <w:rFonts w:ascii="Cambria" w:eastAsia="Calibri" w:hAnsi="Cambria" w:cs="Times New Roman"/>
          <w:b/>
          <w:i/>
          <w:iCs/>
          <w:kern w:val="0"/>
          <w:lang w:eastAsia="en-US"/>
        </w:rPr>
        <w:t>Eamon O’Dea, Senior Executive Engineer, responded as follows:</w:t>
      </w:r>
    </w:p>
    <w:p w14:paraId="4872B0BF" w14:textId="77777777" w:rsidR="00A95EF0" w:rsidRPr="00A95EF0" w:rsidRDefault="00A95EF0" w:rsidP="00A95EF0">
      <w:pPr>
        <w:suppressAutoHyphens w:val="0"/>
        <w:spacing w:line="240" w:lineRule="auto"/>
        <w:jc w:val="both"/>
        <w:rPr>
          <w:rFonts w:ascii="Cambria" w:eastAsia="Calibri" w:hAnsi="Cambria" w:cs="Times New Roman"/>
          <w:bCs/>
          <w:i/>
          <w:iCs/>
          <w:kern w:val="0"/>
          <w:lang w:eastAsia="en-US"/>
        </w:rPr>
      </w:pPr>
      <w:r w:rsidRPr="00A95EF0">
        <w:rPr>
          <w:rFonts w:ascii="Cambria" w:eastAsia="Calibri" w:hAnsi="Cambria" w:cs="Times New Roman"/>
          <w:bCs/>
          <w:i/>
          <w:iCs/>
          <w:kern w:val="0"/>
          <w:lang w:eastAsia="en-US"/>
        </w:rPr>
        <w:t>The work will be included in the schedule for the Ennis MD works crews.</w:t>
      </w:r>
    </w:p>
    <w:p w14:paraId="72F35D02" w14:textId="608FE1DE" w:rsidR="00A95EF0" w:rsidRDefault="00A95EF0" w:rsidP="00A95EF0">
      <w:pPr>
        <w:suppressAutoHyphens w:val="0"/>
        <w:spacing w:line="240" w:lineRule="auto"/>
        <w:jc w:val="both"/>
        <w:rPr>
          <w:rFonts w:ascii="Cambria" w:eastAsia="Calibri" w:hAnsi="Cambria" w:cs="Times New Roman"/>
          <w:b/>
          <w:bCs/>
          <w:kern w:val="0"/>
          <w:lang w:eastAsia="en-US"/>
        </w:rPr>
      </w:pPr>
    </w:p>
    <w:p w14:paraId="0AD8E41C" w14:textId="637CE0A0" w:rsidR="0093739E" w:rsidRDefault="0093739E" w:rsidP="00A95EF0">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48C23E4E" w14:textId="5EDD3545" w:rsidR="0093739E" w:rsidRDefault="0093739E" w:rsidP="00A95EF0">
      <w:pPr>
        <w:suppressAutoHyphens w:val="0"/>
        <w:spacing w:line="240" w:lineRule="auto"/>
        <w:jc w:val="both"/>
        <w:rPr>
          <w:rFonts w:ascii="Cambria" w:eastAsia="Calibri" w:hAnsi="Cambria" w:cs="Times New Roman"/>
          <w:i/>
          <w:iCs/>
          <w:kern w:val="0"/>
          <w:lang w:eastAsia="en-US"/>
        </w:rPr>
      </w:pPr>
    </w:p>
    <w:p w14:paraId="675185C2" w14:textId="70DFD131" w:rsidR="0093739E" w:rsidRDefault="0093739E" w:rsidP="00A95EF0">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M. Nestor acknowledged the response and stated that </w:t>
      </w:r>
      <w:r w:rsidR="00A609F7">
        <w:rPr>
          <w:rFonts w:ascii="Cambria" w:eastAsia="Calibri" w:hAnsi="Cambria" w:cs="Times New Roman"/>
          <w:kern w:val="0"/>
          <w:lang w:eastAsia="en-US"/>
        </w:rPr>
        <w:t xml:space="preserve">he looked forward to the works being carried </w:t>
      </w:r>
      <w:r w:rsidR="001A111B">
        <w:rPr>
          <w:rFonts w:ascii="Cambria" w:eastAsia="Calibri" w:hAnsi="Cambria" w:cs="Times New Roman"/>
          <w:kern w:val="0"/>
          <w:lang w:eastAsia="en-US"/>
        </w:rPr>
        <w:t>out</w:t>
      </w:r>
      <w:r w:rsidR="00A609F7">
        <w:rPr>
          <w:rFonts w:ascii="Cambria" w:eastAsia="Calibri" w:hAnsi="Cambria" w:cs="Times New Roman"/>
          <w:kern w:val="0"/>
          <w:lang w:eastAsia="en-US"/>
        </w:rPr>
        <w:t xml:space="preserve">.  Cllrs Norton and Murphy supported this </w:t>
      </w:r>
      <w:r w:rsidR="001A111B">
        <w:rPr>
          <w:rFonts w:ascii="Cambria" w:eastAsia="Calibri" w:hAnsi="Cambria" w:cs="Times New Roman"/>
          <w:kern w:val="0"/>
          <w:lang w:eastAsia="en-US"/>
        </w:rPr>
        <w:t>m</w:t>
      </w:r>
      <w:r w:rsidR="00A609F7">
        <w:rPr>
          <w:rFonts w:ascii="Cambria" w:eastAsia="Calibri" w:hAnsi="Cambria" w:cs="Times New Roman"/>
          <w:kern w:val="0"/>
          <w:lang w:eastAsia="en-US"/>
        </w:rPr>
        <w:t>otion.</w:t>
      </w:r>
    </w:p>
    <w:p w14:paraId="5E425055" w14:textId="77777777" w:rsidR="00A609F7" w:rsidRPr="0093739E" w:rsidRDefault="00A609F7" w:rsidP="00A95EF0">
      <w:pPr>
        <w:suppressAutoHyphens w:val="0"/>
        <w:spacing w:line="240" w:lineRule="auto"/>
        <w:jc w:val="both"/>
        <w:rPr>
          <w:rFonts w:ascii="Cambria" w:eastAsia="Calibri" w:hAnsi="Cambria" w:cs="Times New Roman"/>
          <w:kern w:val="0"/>
          <w:lang w:eastAsia="en-US"/>
        </w:rPr>
      </w:pPr>
    </w:p>
    <w:bookmarkEnd w:id="21"/>
    <w:p w14:paraId="7D441CD2"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3912914F"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t>No. 8</w:t>
      </w:r>
      <w:r w:rsidRPr="00A95EF0">
        <w:rPr>
          <w:rFonts w:ascii="Cambria" w:eastAsia="Calibri" w:hAnsi="Cambria" w:cs="Times New Roman"/>
          <w:b/>
          <w:bCs/>
          <w:kern w:val="0"/>
          <w:lang w:eastAsia="en-US"/>
        </w:rPr>
        <w:tab/>
        <w:t>Notice of Motion submitted by Cllr. M. Howard</w:t>
      </w:r>
    </w:p>
    <w:p w14:paraId="185D68A1"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r w:rsidRPr="00A95EF0">
        <w:rPr>
          <w:rFonts w:ascii="Cambria" w:eastAsia="Times New Roman" w:hAnsi="Cambria" w:cs="Calibri"/>
          <w:kern w:val="0"/>
          <w:lang w:eastAsia="en-US"/>
        </w:rPr>
        <w:t>Riverbank at Lenabeg</w:t>
      </w:r>
    </w:p>
    <w:p w14:paraId="5283B5AA"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r w:rsidRPr="00A95EF0">
        <w:rPr>
          <w:rFonts w:ascii="Cambria" w:eastAsia="Times New Roman" w:hAnsi="Cambria" w:cs="Calibri"/>
          <w:kern w:val="0"/>
          <w:lang w:eastAsia="en-US"/>
        </w:rPr>
        <w:t xml:space="preserve">Is it possible to cut back vegetation, </w:t>
      </w:r>
      <w:proofErr w:type="gramStart"/>
      <w:r w:rsidRPr="00A95EF0">
        <w:rPr>
          <w:rFonts w:ascii="Cambria" w:eastAsia="Times New Roman" w:hAnsi="Cambria" w:cs="Calibri"/>
          <w:kern w:val="0"/>
          <w:lang w:eastAsia="en-US"/>
        </w:rPr>
        <w:t>trees</w:t>
      </w:r>
      <w:proofErr w:type="gramEnd"/>
      <w:r w:rsidRPr="00A95EF0">
        <w:rPr>
          <w:rFonts w:ascii="Cambria" w:eastAsia="Times New Roman" w:hAnsi="Cambria" w:cs="Calibri"/>
          <w:kern w:val="0"/>
          <w:lang w:eastAsia="en-US"/>
        </w:rPr>
        <w:t xml:space="preserve"> and bushes along this riverbank?</w:t>
      </w:r>
    </w:p>
    <w:p w14:paraId="21DD180C"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r w:rsidRPr="00A95EF0">
        <w:rPr>
          <w:rFonts w:ascii="Cambria" w:eastAsia="Times New Roman" w:hAnsi="Cambria" w:cs="Calibri"/>
          <w:kern w:val="0"/>
          <w:lang w:eastAsia="en-US"/>
        </w:rPr>
        <w:t>It is currently badly overgrown and the residents fear vermin are nesting there plus this area is being used to dump rubbish.</w:t>
      </w:r>
    </w:p>
    <w:p w14:paraId="39F03D4E" w14:textId="77777777" w:rsidR="00A95EF0" w:rsidRPr="00A95EF0" w:rsidRDefault="00A95EF0" w:rsidP="00A95EF0">
      <w:pPr>
        <w:suppressAutoHyphens w:val="0"/>
        <w:spacing w:line="240" w:lineRule="auto"/>
        <w:jc w:val="both"/>
        <w:rPr>
          <w:rFonts w:eastAsia="Calibri" w:cs="Calibri"/>
          <w:kern w:val="0"/>
          <w:lang w:val="en-IE" w:eastAsia="en-US"/>
        </w:rPr>
      </w:pPr>
    </w:p>
    <w:p w14:paraId="506CB4F9" w14:textId="77777777" w:rsidR="00A95EF0" w:rsidRPr="009C03E2" w:rsidRDefault="00A95EF0" w:rsidP="00A95EF0">
      <w:pPr>
        <w:suppressAutoHyphens w:val="0"/>
        <w:spacing w:line="240" w:lineRule="auto"/>
        <w:jc w:val="both"/>
        <w:rPr>
          <w:rFonts w:ascii="Cambria" w:eastAsia="Calibri" w:hAnsi="Cambria" w:cs="Calibri"/>
          <w:b/>
          <w:bCs/>
          <w:i/>
          <w:iCs/>
          <w:kern w:val="0"/>
          <w:lang w:val="en-IE" w:eastAsia="en-US"/>
        </w:rPr>
      </w:pPr>
      <w:r w:rsidRPr="009C03E2">
        <w:rPr>
          <w:rFonts w:ascii="Cambria" w:eastAsia="Calibri" w:hAnsi="Cambria" w:cs="Calibri"/>
          <w:b/>
          <w:bCs/>
          <w:i/>
          <w:iCs/>
          <w:kern w:val="0"/>
          <w:lang w:val="en-IE" w:eastAsia="en-US"/>
        </w:rPr>
        <w:t>Tommy Scott, Senior Executive Technician, responded as follows:</w:t>
      </w:r>
    </w:p>
    <w:p w14:paraId="756793EA" w14:textId="77777777" w:rsidR="00A95EF0" w:rsidRPr="00A95EF0" w:rsidRDefault="00A95EF0" w:rsidP="00A95EF0">
      <w:pPr>
        <w:suppressAutoHyphens w:val="0"/>
        <w:spacing w:line="240" w:lineRule="auto"/>
        <w:jc w:val="both"/>
        <w:rPr>
          <w:rFonts w:ascii="Cambria" w:eastAsia="Calibri" w:hAnsi="Cambria" w:cs="Calibri"/>
          <w:i/>
          <w:iCs/>
          <w:kern w:val="0"/>
          <w:lang w:val="en-IE" w:eastAsia="en-US"/>
        </w:rPr>
      </w:pPr>
      <w:r w:rsidRPr="00A95EF0">
        <w:rPr>
          <w:rFonts w:ascii="Cambria" w:eastAsia="Calibri" w:hAnsi="Cambria" w:cs="Calibri"/>
          <w:i/>
          <w:iCs/>
          <w:kern w:val="0"/>
          <w:lang w:val="en-IE" w:eastAsia="en-US"/>
        </w:rPr>
        <w:t>The riverbank is left to look after itself and provide a natural boundary to the river edge.  It provides a habitat for all sorts of biodiversity and wildlife and is fenced off from the development.</w:t>
      </w:r>
    </w:p>
    <w:p w14:paraId="21A26195" w14:textId="77777777" w:rsidR="00A95EF0" w:rsidRPr="00A95EF0" w:rsidRDefault="00A95EF0" w:rsidP="00A95EF0">
      <w:pPr>
        <w:suppressAutoHyphens w:val="0"/>
        <w:spacing w:line="240" w:lineRule="auto"/>
        <w:jc w:val="both"/>
        <w:rPr>
          <w:rFonts w:ascii="Cambria" w:eastAsia="Calibri" w:hAnsi="Cambria" w:cs="Calibri"/>
          <w:i/>
          <w:iCs/>
          <w:kern w:val="0"/>
          <w:lang w:val="en-IE" w:eastAsia="en-US"/>
        </w:rPr>
      </w:pPr>
      <w:r w:rsidRPr="00A95EF0">
        <w:rPr>
          <w:rFonts w:ascii="Cambria" w:eastAsia="Calibri" w:hAnsi="Cambria" w:cs="Calibri"/>
          <w:i/>
          <w:iCs/>
          <w:kern w:val="0"/>
          <w:lang w:val="en-IE" w:eastAsia="en-US"/>
        </w:rPr>
        <w:t>A river walk was built along this area as part of the development.  It forms a fitting natural finish along the interface between the development and the River Fergus.</w:t>
      </w:r>
    </w:p>
    <w:p w14:paraId="6D86686B" w14:textId="77777777" w:rsidR="00A95EF0" w:rsidRPr="00A95EF0" w:rsidRDefault="00A95EF0" w:rsidP="00A95EF0">
      <w:pPr>
        <w:suppressAutoHyphens w:val="0"/>
        <w:spacing w:line="240" w:lineRule="auto"/>
        <w:jc w:val="both"/>
        <w:rPr>
          <w:rFonts w:ascii="Cambria" w:eastAsia="Calibri" w:hAnsi="Cambria" w:cs="Calibri"/>
          <w:i/>
          <w:iCs/>
          <w:kern w:val="0"/>
          <w:lang w:val="en-IE" w:eastAsia="en-US"/>
        </w:rPr>
      </w:pPr>
    </w:p>
    <w:p w14:paraId="5860C229" w14:textId="77777777" w:rsidR="00A95EF0" w:rsidRPr="00A95EF0" w:rsidRDefault="00A95EF0" w:rsidP="00A95EF0">
      <w:pPr>
        <w:suppressAutoHyphens w:val="0"/>
        <w:spacing w:line="240" w:lineRule="auto"/>
        <w:jc w:val="both"/>
        <w:rPr>
          <w:rFonts w:ascii="Cambria" w:eastAsia="Calibri" w:hAnsi="Cambria" w:cs="Calibri"/>
          <w:i/>
          <w:iCs/>
          <w:kern w:val="0"/>
          <w:lang w:val="en-IE" w:eastAsia="en-US"/>
        </w:rPr>
      </w:pPr>
      <w:r w:rsidRPr="00A95EF0">
        <w:rPr>
          <w:rFonts w:ascii="Cambria" w:eastAsia="Calibri" w:hAnsi="Cambria" w:cs="Calibri"/>
          <w:i/>
          <w:iCs/>
          <w:kern w:val="0"/>
          <w:lang w:val="en-IE" w:eastAsia="en-US"/>
        </w:rPr>
        <w:t>This area is not in charge.  Queries regarding the dumping of rubbish on this private land should be addressed to the Environment section who will engage with the owner of the lands.</w:t>
      </w:r>
    </w:p>
    <w:p w14:paraId="13059150" w14:textId="77777777" w:rsidR="00A95EF0" w:rsidRPr="00A95EF0" w:rsidRDefault="00A95EF0" w:rsidP="00A95EF0">
      <w:pPr>
        <w:suppressAutoHyphens w:val="0"/>
        <w:spacing w:line="240" w:lineRule="auto"/>
        <w:jc w:val="both"/>
        <w:rPr>
          <w:rFonts w:ascii="Cambria" w:eastAsia="Calibri" w:hAnsi="Cambria" w:cs="Calibri"/>
          <w:b/>
          <w:bCs/>
          <w:kern w:val="0"/>
          <w:lang w:eastAsia="en-US"/>
        </w:rPr>
      </w:pPr>
    </w:p>
    <w:p w14:paraId="57A46B8C" w14:textId="6170FCCC" w:rsidR="00A95EF0" w:rsidRDefault="00A609F7" w:rsidP="00A95EF0">
      <w:pPr>
        <w:suppressAutoHyphens w:val="0"/>
        <w:spacing w:line="240" w:lineRule="auto"/>
        <w:jc w:val="both"/>
        <w:rPr>
          <w:rFonts w:ascii="Cambria" w:eastAsia="Calibri" w:hAnsi="Cambria" w:cs="Times New Roman"/>
          <w:i/>
          <w:iCs/>
          <w:kern w:val="0"/>
          <w:lang w:eastAsia="en-US"/>
        </w:rPr>
      </w:pPr>
      <w:bookmarkStart w:id="23" w:name="_Hlk75854317"/>
      <w:r>
        <w:rPr>
          <w:rFonts w:ascii="Cambria" w:eastAsia="Calibri" w:hAnsi="Cambria" w:cs="Times New Roman"/>
          <w:i/>
          <w:iCs/>
          <w:kern w:val="0"/>
          <w:lang w:eastAsia="en-US"/>
        </w:rPr>
        <w:t>This item was seconded by Cllr. P. Murphy and agreed by all Members.</w:t>
      </w:r>
    </w:p>
    <w:p w14:paraId="469F17A5" w14:textId="605AE03E" w:rsidR="00A609F7" w:rsidRDefault="00A609F7" w:rsidP="00A95EF0">
      <w:pPr>
        <w:suppressAutoHyphens w:val="0"/>
        <w:spacing w:line="240" w:lineRule="auto"/>
        <w:jc w:val="both"/>
        <w:rPr>
          <w:rFonts w:ascii="Cambria" w:eastAsia="Calibri" w:hAnsi="Cambria" w:cs="Times New Roman"/>
          <w:i/>
          <w:iCs/>
          <w:kern w:val="0"/>
          <w:lang w:eastAsia="en-US"/>
        </w:rPr>
      </w:pPr>
    </w:p>
    <w:p w14:paraId="1959996C" w14:textId="422D0D40" w:rsidR="00A609F7" w:rsidRPr="00A609F7" w:rsidRDefault="00A609F7" w:rsidP="00A95EF0">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 Howard commended the great work of the residents in keeping the estate in good shape but that they</w:t>
      </w:r>
      <w:r w:rsidR="00E36E77">
        <w:rPr>
          <w:rFonts w:ascii="Cambria" w:eastAsia="Calibri" w:hAnsi="Cambria" w:cs="Times New Roman"/>
          <w:kern w:val="0"/>
          <w:lang w:eastAsia="en-US"/>
        </w:rPr>
        <w:t xml:space="preserve"> had</w:t>
      </w:r>
      <w:r>
        <w:rPr>
          <w:rFonts w:ascii="Cambria" w:eastAsia="Calibri" w:hAnsi="Cambria" w:cs="Times New Roman"/>
          <w:kern w:val="0"/>
          <w:lang w:eastAsia="en-US"/>
        </w:rPr>
        <w:t xml:space="preserve"> hoped to get some assistance in maintaining the riverbank area.  She acknowledged the response.   Cllr. Murphy also supported this </w:t>
      </w:r>
      <w:r w:rsidR="001A111B">
        <w:rPr>
          <w:rFonts w:ascii="Cambria" w:eastAsia="Calibri" w:hAnsi="Cambria" w:cs="Times New Roman"/>
          <w:kern w:val="0"/>
          <w:lang w:eastAsia="en-US"/>
        </w:rPr>
        <w:t>m</w:t>
      </w:r>
      <w:r>
        <w:rPr>
          <w:rFonts w:ascii="Cambria" w:eastAsia="Calibri" w:hAnsi="Cambria" w:cs="Times New Roman"/>
          <w:kern w:val="0"/>
          <w:lang w:eastAsia="en-US"/>
        </w:rPr>
        <w:t>otion.</w:t>
      </w:r>
    </w:p>
    <w:p w14:paraId="59BED09F" w14:textId="461B19F2" w:rsidR="00A95EF0" w:rsidRDefault="00A95EF0" w:rsidP="00A95EF0">
      <w:pPr>
        <w:suppressAutoHyphens w:val="0"/>
        <w:spacing w:line="240" w:lineRule="auto"/>
        <w:jc w:val="both"/>
        <w:rPr>
          <w:rFonts w:ascii="Cambria" w:eastAsia="Calibri" w:hAnsi="Cambria" w:cs="Times New Roman"/>
          <w:b/>
          <w:bCs/>
          <w:kern w:val="0"/>
          <w:lang w:eastAsia="en-US"/>
        </w:rPr>
      </w:pPr>
    </w:p>
    <w:p w14:paraId="18BF3920" w14:textId="77777777" w:rsidR="00A609F7" w:rsidRPr="00A95EF0" w:rsidRDefault="00A609F7" w:rsidP="00A95EF0">
      <w:pPr>
        <w:suppressAutoHyphens w:val="0"/>
        <w:spacing w:line="240" w:lineRule="auto"/>
        <w:jc w:val="both"/>
        <w:rPr>
          <w:rFonts w:ascii="Cambria" w:eastAsia="Calibri" w:hAnsi="Cambria" w:cs="Times New Roman"/>
          <w:b/>
          <w:bCs/>
          <w:kern w:val="0"/>
          <w:lang w:eastAsia="en-US"/>
        </w:rPr>
      </w:pPr>
    </w:p>
    <w:p w14:paraId="085639C8"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t>No. 9.</w:t>
      </w:r>
      <w:r w:rsidRPr="00A95EF0">
        <w:rPr>
          <w:rFonts w:ascii="Cambria" w:eastAsia="Calibri" w:hAnsi="Cambria" w:cs="Times New Roman"/>
          <w:b/>
          <w:bCs/>
          <w:kern w:val="0"/>
          <w:lang w:eastAsia="en-US"/>
        </w:rPr>
        <w:tab/>
        <w:t>Notice of Motion submitted by Cllr. A. Norton</w:t>
      </w:r>
    </w:p>
    <w:p w14:paraId="6EF37536"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0CE4845E"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Can the Ennis MD work with the Gardai and the Colaiste Muire Secondary School to look at a traffic management plan for the College Road area.</w:t>
      </w:r>
    </w:p>
    <w:p w14:paraId="35B6C56B"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3FC06759" w14:textId="77777777" w:rsidR="00A95EF0" w:rsidRPr="00A95EF0" w:rsidRDefault="00A95EF0" w:rsidP="00A95EF0">
      <w:pPr>
        <w:suppressAutoHyphens w:val="0"/>
        <w:spacing w:line="240" w:lineRule="auto"/>
        <w:jc w:val="both"/>
        <w:rPr>
          <w:rFonts w:ascii="Cambria" w:eastAsia="Times New Roman" w:hAnsi="Cambria" w:cs="Times New Roman"/>
          <w:b/>
          <w:bCs/>
          <w:i/>
          <w:iCs/>
          <w:kern w:val="0"/>
          <w:lang w:eastAsia="en-US"/>
        </w:rPr>
      </w:pPr>
      <w:r w:rsidRPr="00A95EF0">
        <w:rPr>
          <w:rFonts w:ascii="Cambria" w:eastAsia="Times New Roman" w:hAnsi="Cambria" w:cs="Times New Roman"/>
          <w:b/>
          <w:bCs/>
          <w:i/>
          <w:iCs/>
          <w:kern w:val="0"/>
          <w:lang w:eastAsia="en-US"/>
        </w:rPr>
        <w:t>Eamon O’Dea, Senior Executive Engineer, replied as follows:</w:t>
      </w:r>
    </w:p>
    <w:p w14:paraId="53499420" w14:textId="2326AA31" w:rsidR="00A95EF0" w:rsidRPr="00A95EF0" w:rsidRDefault="00A95EF0" w:rsidP="00A95EF0">
      <w:pPr>
        <w:suppressAutoHyphens w:val="0"/>
        <w:spacing w:line="240" w:lineRule="auto"/>
        <w:jc w:val="both"/>
        <w:rPr>
          <w:rFonts w:ascii="Cambria" w:eastAsia="Times New Roman" w:hAnsi="Cambria" w:cs="Times New Roman"/>
          <w:i/>
          <w:iCs/>
          <w:kern w:val="0"/>
          <w:lang w:eastAsia="en-US"/>
        </w:rPr>
      </w:pPr>
      <w:r w:rsidRPr="00A95EF0">
        <w:rPr>
          <w:rFonts w:ascii="Cambria" w:eastAsia="Times New Roman" w:hAnsi="Cambria" w:cs="Times New Roman"/>
          <w:i/>
          <w:iCs/>
          <w:kern w:val="0"/>
          <w:lang w:eastAsia="en-US"/>
        </w:rPr>
        <w:t xml:space="preserve">The Ennis MD will examine the location with the Gardai to explore possible solutions.  It should be noted that College Road is a residential road where </w:t>
      </w:r>
      <w:proofErr w:type="gramStart"/>
      <w:r w:rsidRPr="00A95EF0">
        <w:rPr>
          <w:rFonts w:ascii="Cambria" w:eastAsia="Times New Roman" w:hAnsi="Cambria" w:cs="Times New Roman"/>
          <w:i/>
          <w:iCs/>
          <w:kern w:val="0"/>
          <w:lang w:eastAsia="en-US"/>
        </w:rPr>
        <w:t>a number of</w:t>
      </w:r>
      <w:proofErr w:type="gramEnd"/>
      <w:r w:rsidRPr="00A95EF0">
        <w:rPr>
          <w:rFonts w:ascii="Cambria" w:eastAsia="Times New Roman" w:hAnsi="Cambria" w:cs="Times New Roman"/>
          <w:i/>
          <w:iCs/>
          <w:kern w:val="0"/>
          <w:lang w:eastAsia="en-US"/>
        </w:rPr>
        <w:t xml:space="preserve"> the house</w:t>
      </w:r>
      <w:r w:rsidR="00F56F17">
        <w:rPr>
          <w:rFonts w:ascii="Cambria" w:eastAsia="Times New Roman" w:hAnsi="Cambria" w:cs="Times New Roman"/>
          <w:i/>
          <w:iCs/>
          <w:kern w:val="0"/>
          <w:lang w:eastAsia="en-US"/>
        </w:rPr>
        <w:t>s</w:t>
      </w:r>
      <w:r w:rsidRPr="00A95EF0">
        <w:rPr>
          <w:rFonts w:ascii="Cambria" w:eastAsia="Times New Roman" w:hAnsi="Cambria" w:cs="Times New Roman"/>
          <w:i/>
          <w:iCs/>
          <w:kern w:val="0"/>
          <w:lang w:eastAsia="en-US"/>
        </w:rPr>
        <w:t xml:space="preserve"> do not have front driveways, therefore at peak school times there is insufficient road width on the College Road between the School and Sandfield Park to cater for two way traffic and car parking.</w:t>
      </w:r>
    </w:p>
    <w:p w14:paraId="48C484D0"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3627FCB3" w14:textId="759D1EF0" w:rsidR="00A95EF0" w:rsidRDefault="00A609F7" w:rsidP="00A95EF0">
      <w:pPr>
        <w:suppressAutoHyphens w:val="0"/>
        <w:spacing w:line="240" w:lineRule="auto"/>
        <w:jc w:val="both"/>
        <w:rPr>
          <w:rFonts w:ascii="Cambria" w:eastAsia="Times New Roman" w:hAnsi="Cambria" w:cs="Times New Roman"/>
          <w:i/>
          <w:iCs/>
          <w:kern w:val="0"/>
          <w:lang w:eastAsia="en-US"/>
        </w:rPr>
      </w:pPr>
      <w:bookmarkStart w:id="24" w:name="_Hlk89700453"/>
      <w:r>
        <w:rPr>
          <w:rFonts w:ascii="Cambria" w:eastAsia="Times New Roman" w:hAnsi="Cambria" w:cs="Times New Roman"/>
          <w:i/>
          <w:iCs/>
          <w:kern w:val="0"/>
          <w:lang w:eastAsia="en-US"/>
        </w:rPr>
        <w:t xml:space="preserve">This item was seconded by Cllr. </w:t>
      </w:r>
      <w:r w:rsidR="00F56F17">
        <w:rPr>
          <w:rFonts w:ascii="Cambria" w:eastAsia="Times New Roman" w:hAnsi="Cambria" w:cs="Times New Roman"/>
          <w:i/>
          <w:iCs/>
          <w:kern w:val="0"/>
          <w:lang w:eastAsia="en-US"/>
        </w:rPr>
        <w:t>P. Daly and agreed by all Members.</w:t>
      </w:r>
    </w:p>
    <w:p w14:paraId="27B8E6E8" w14:textId="7E3D8158" w:rsidR="00F56F17" w:rsidRPr="0082112E" w:rsidRDefault="00F56F17" w:rsidP="00A95EF0">
      <w:pPr>
        <w:suppressAutoHyphens w:val="0"/>
        <w:spacing w:line="240" w:lineRule="auto"/>
        <w:jc w:val="both"/>
        <w:rPr>
          <w:rFonts w:ascii="Cambria" w:eastAsia="Times New Roman" w:hAnsi="Cambria" w:cs="Times New Roman"/>
          <w:kern w:val="0"/>
          <w:lang w:eastAsia="en-US"/>
        </w:rPr>
      </w:pPr>
    </w:p>
    <w:p w14:paraId="18980E39" w14:textId="27FDBF92" w:rsidR="00F56F17" w:rsidRDefault="00F56F17" w:rsidP="00A95EF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1A111B">
        <w:rPr>
          <w:rFonts w:ascii="Cambria" w:eastAsia="Times New Roman" w:hAnsi="Cambria" w:cs="Times New Roman"/>
          <w:kern w:val="0"/>
          <w:lang w:eastAsia="en-US"/>
        </w:rPr>
        <w:t>.</w:t>
      </w:r>
      <w:r>
        <w:rPr>
          <w:rFonts w:ascii="Cambria" w:eastAsia="Times New Roman" w:hAnsi="Cambria" w:cs="Times New Roman"/>
          <w:kern w:val="0"/>
          <w:lang w:eastAsia="en-US"/>
        </w:rPr>
        <w:t xml:space="preserve"> Norton explained that </w:t>
      </w:r>
      <w:r w:rsidR="0032596D">
        <w:rPr>
          <w:rFonts w:ascii="Cambria" w:eastAsia="Times New Roman" w:hAnsi="Cambria" w:cs="Times New Roman"/>
          <w:kern w:val="0"/>
          <w:lang w:eastAsia="en-US"/>
        </w:rPr>
        <w:t xml:space="preserve">student drop-off and pick-up is problematic for traffic flow on this relatively narrow road.  </w:t>
      </w:r>
      <w:r w:rsidR="001A111B">
        <w:rPr>
          <w:rFonts w:ascii="Cambria" w:eastAsia="Times New Roman" w:hAnsi="Cambria" w:cs="Times New Roman"/>
          <w:kern w:val="0"/>
          <w:lang w:eastAsia="en-US"/>
        </w:rPr>
        <w:t>She stated that t</w:t>
      </w:r>
      <w:r>
        <w:rPr>
          <w:rFonts w:ascii="Cambria" w:eastAsia="Times New Roman" w:hAnsi="Cambria" w:cs="Times New Roman"/>
          <w:kern w:val="0"/>
          <w:lang w:eastAsia="en-US"/>
        </w:rPr>
        <w:t>he increas</w:t>
      </w:r>
      <w:r w:rsidR="0032596D">
        <w:rPr>
          <w:rFonts w:ascii="Cambria" w:eastAsia="Times New Roman" w:hAnsi="Cambria" w:cs="Times New Roman"/>
          <w:kern w:val="0"/>
          <w:lang w:eastAsia="en-US"/>
        </w:rPr>
        <w:t>ing student</w:t>
      </w:r>
      <w:r>
        <w:rPr>
          <w:rFonts w:ascii="Cambria" w:eastAsia="Times New Roman" w:hAnsi="Cambria" w:cs="Times New Roman"/>
          <w:kern w:val="0"/>
          <w:lang w:eastAsia="en-US"/>
        </w:rPr>
        <w:t xml:space="preserve"> population</w:t>
      </w:r>
      <w:r w:rsidR="0032596D">
        <w:rPr>
          <w:rFonts w:ascii="Cambria" w:eastAsia="Times New Roman" w:hAnsi="Cambria" w:cs="Times New Roman"/>
          <w:kern w:val="0"/>
          <w:lang w:eastAsia="en-US"/>
        </w:rPr>
        <w:t xml:space="preserve"> </w:t>
      </w:r>
      <w:r w:rsidR="0057094E">
        <w:rPr>
          <w:rFonts w:ascii="Cambria" w:eastAsia="Times New Roman" w:hAnsi="Cambria" w:cs="Times New Roman"/>
          <w:kern w:val="0"/>
          <w:lang w:eastAsia="en-US"/>
        </w:rPr>
        <w:t>throughout the district</w:t>
      </w:r>
      <w:r w:rsidR="001A111B">
        <w:rPr>
          <w:rFonts w:ascii="Cambria" w:eastAsia="Times New Roman" w:hAnsi="Cambria" w:cs="Times New Roman"/>
          <w:kern w:val="0"/>
          <w:lang w:eastAsia="en-US"/>
        </w:rPr>
        <w:t xml:space="preserve"> </w:t>
      </w:r>
      <w:r w:rsidR="0032596D">
        <w:rPr>
          <w:rFonts w:ascii="Cambria" w:eastAsia="Times New Roman" w:hAnsi="Cambria" w:cs="Times New Roman"/>
          <w:kern w:val="0"/>
          <w:lang w:eastAsia="en-US"/>
        </w:rPr>
        <w:t>has exacerbated traffic congestion</w:t>
      </w:r>
      <w:r w:rsidR="00FF261B">
        <w:rPr>
          <w:rFonts w:ascii="Cambria" w:eastAsia="Times New Roman" w:hAnsi="Cambria" w:cs="Times New Roman"/>
          <w:kern w:val="0"/>
          <w:lang w:eastAsia="en-US"/>
        </w:rPr>
        <w:t xml:space="preserve"> </w:t>
      </w:r>
      <w:r w:rsidR="0057094E">
        <w:rPr>
          <w:rFonts w:ascii="Cambria" w:eastAsia="Times New Roman" w:hAnsi="Cambria" w:cs="Times New Roman"/>
          <w:kern w:val="0"/>
          <w:lang w:eastAsia="en-US"/>
        </w:rPr>
        <w:t>in an area that is predominantly residential with an elderly population</w:t>
      </w:r>
      <w:r w:rsidR="00FF261B">
        <w:rPr>
          <w:rFonts w:ascii="Cambria" w:eastAsia="Times New Roman" w:hAnsi="Cambria" w:cs="Times New Roman"/>
          <w:kern w:val="0"/>
          <w:lang w:eastAsia="en-US"/>
        </w:rPr>
        <w:t xml:space="preserve">.    </w:t>
      </w:r>
      <w:r w:rsidR="00AF5EA7">
        <w:rPr>
          <w:rFonts w:ascii="Cambria" w:eastAsia="Times New Roman" w:hAnsi="Cambria" w:cs="Times New Roman"/>
          <w:kern w:val="0"/>
          <w:lang w:eastAsia="en-US"/>
        </w:rPr>
        <w:t xml:space="preserve">Cllrs Daly and Flynn </w:t>
      </w:r>
      <w:r w:rsidR="001A46F1">
        <w:rPr>
          <w:rFonts w:ascii="Cambria" w:eastAsia="Times New Roman" w:hAnsi="Cambria" w:cs="Times New Roman"/>
          <w:kern w:val="0"/>
          <w:lang w:eastAsia="en-US"/>
        </w:rPr>
        <w:t xml:space="preserve">pointed out that </w:t>
      </w:r>
      <w:r w:rsidR="00FF261B">
        <w:rPr>
          <w:rFonts w:ascii="Cambria" w:eastAsia="Times New Roman" w:hAnsi="Cambria" w:cs="Times New Roman"/>
          <w:kern w:val="0"/>
          <w:lang w:eastAsia="en-US"/>
        </w:rPr>
        <w:t>a solution needs to be found</w:t>
      </w:r>
      <w:r w:rsidR="00913D3B">
        <w:rPr>
          <w:rFonts w:ascii="Cambria" w:eastAsia="Times New Roman" w:hAnsi="Cambria" w:cs="Times New Roman"/>
          <w:kern w:val="0"/>
          <w:lang w:eastAsia="en-US"/>
        </w:rPr>
        <w:t xml:space="preserve"> to mitigate the risk of emergency services not being able to gain access.</w:t>
      </w:r>
    </w:p>
    <w:p w14:paraId="30B1BF54" w14:textId="77777777" w:rsidR="00AF5EA7" w:rsidRPr="00F56F17" w:rsidRDefault="00AF5EA7" w:rsidP="00A95EF0">
      <w:pPr>
        <w:suppressAutoHyphens w:val="0"/>
        <w:spacing w:line="240" w:lineRule="auto"/>
        <w:jc w:val="both"/>
        <w:rPr>
          <w:rFonts w:ascii="Cambria" w:eastAsia="Times New Roman" w:hAnsi="Cambria" w:cs="Times New Roman"/>
          <w:kern w:val="0"/>
          <w:lang w:eastAsia="en-US"/>
        </w:rPr>
      </w:pPr>
    </w:p>
    <w:bookmarkEnd w:id="23"/>
    <w:p w14:paraId="37163066"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694B9CEF"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t>No. 10</w:t>
      </w:r>
      <w:r w:rsidRPr="00A95EF0">
        <w:rPr>
          <w:rFonts w:ascii="Cambria" w:eastAsia="Calibri" w:hAnsi="Cambria" w:cs="Times New Roman"/>
          <w:b/>
          <w:bCs/>
          <w:kern w:val="0"/>
          <w:lang w:eastAsia="en-US"/>
        </w:rPr>
        <w:tab/>
        <w:t>Notice of Motion submitted by Cllr. J. Flynn</w:t>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p>
    <w:p w14:paraId="14D05B89"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18546107" w14:textId="77777777" w:rsidR="00A95EF0" w:rsidRPr="00A95EF0" w:rsidRDefault="00A95EF0" w:rsidP="00A95EF0">
      <w:pPr>
        <w:suppressAutoHyphens w:val="0"/>
        <w:spacing w:after="240"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Ask that the planters and bollards on the segregated cycle way along Clonroadmore (front of  St Flannans to Kilrush road ) be adapted where required to ensure that drivers exiting estates and private houses can do so without crossing the centre line onto oncoming traffic. </w:t>
      </w:r>
    </w:p>
    <w:p w14:paraId="781AFD3E" w14:textId="77777777" w:rsidR="00A95EF0" w:rsidRPr="00A95EF0" w:rsidRDefault="00A95EF0" w:rsidP="00A95EF0">
      <w:pPr>
        <w:suppressAutoHyphens w:val="0"/>
        <w:spacing w:line="240" w:lineRule="auto"/>
        <w:jc w:val="both"/>
        <w:rPr>
          <w:rFonts w:ascii="Cambria" w:eastAsia="Calibri" w:hAnsi="Cambria" w:cs="Times New Roman"/>
          <w:bCs/>
          <w:color w:val="0070C0"/>
          <w:kern w:val="0"/>
          <w:lang w:eastAsia="en-US"/>
        </w:rPr>
      </w:pPr>
      <w:r w:rsidRPr="00A95EF0">
        <w:rPr>
          <w:rFonts w:ascii="Cambria" w:eastAsia="Times New Roman" w:hAnsi="Cambria" w:cs="Times New Roman"/>
          <w:b/>
          <w:bCs/>
          <w:i/>
          <w:iCs/>
          <w:kern w:val="0"/>
          <w:lang w:eastAsia="en-US"/>
        </w:rPr>
        <w:t>Eamon O’Dea, Senior Executive Engineer, replied as follows:</w:t>
      </w:r>
    </w:p>
    <w:p w14:paraId="3E721A1A" w14:textId="77777777" w:rsidR="00A95EF0" w:rsidRPr="00A95EF0" w:rsidRDefault="00A95EF0" w:rsidP="00A95EF0">
      <w:pPr>
        <w:suppressAutoHyphens w:val="0"/>
        <w:spacing w:line="240" w:lineRule="auto"/>
        <w:jc w:val="both"/>
        <w:rPr>
          <w:rFonts w:ascii="Cambria" w:eastAsia="Calibri" w:hAnsi="Cambria" w:cs="Times New Roman"/>
          <w:bCs/>
          <w:i/>
          <w:iCs/>
          <w:kern w:val="0"/>
          <w:lang w:eastAsia="en-US"/>
        </w:rPr>
      </w:pPr>
      <w:r w:rsidRPr="00A95EF0">
        <w:rPr>
          <w:rFonts w:ascii="Cambria" w:eastAsia="Calibri" w:hAnsi="Cambria" w:cs="Times New Roman"/>
          <w:bCs/>
          <w:i/>
          <w:iCs/>
          <w:kern w:val="0"/>
          <w:lang w:eastAsia="en-US"/>
        </w:rPr>
        <w:t xml:space="preserve">The Road Design office have confirmed that all the junctions comply with DMURS. On the tighter junction radius the driver has to approach the junction square to the main road and then rotate to the left.  If the driver proceeds to cut the corner they will either mount the kerb (hit the bollard) or </w:t>
      </w:r>
      <w:proofErr w:type="gramStart"/>
      <w:r w:rsidRPr="00A95EF0">
        <w:rPr>
          <w:rFonts w:ascii="Cambria" w:eastAsia="Calibri" w:hAnsi="Cambria" w:cs="Times New Roman"/>
          <w:bCs/>
          <w:i/>
          <w:iCs/>
          <w:kern w:val="0"/>
          <w:lang w:eastAsia="en-US"/>
        </w:rPr>
        <w:t>have to</w:t>
      </w:r>
      <w:proofErr w:type="gramEnd"/>
      <w:r w:rsidRPr="00A95EF0">
        <w:rPr>
          <w:rFonts w:ascii="Cambria" w:eastAsia="Calibri" w:hAnsi="Cambria" w:cs="Times New Roman"/>
          <w:bCs/>
          <w:i/>
          <w:iCs/>
          <w:kern w:val="0"/>
          <w:lang w:eastAsia="en-US"/>
        </w:rPr>
        <w:t xml:space="preserve"> cross the centre line to turn left. The purpose of the tighter radii is to reduce speed of vehicles.</w:t>
      </w:r>
    </w:p>
    <w:p w14:paraId="3A60248C" w14:textId="77777777" w:rsidR="00A95EF0" w:rsidRPr="00A95EF0" w:rsidRDefault="00A95EF0" w:rsidP="00A95EF0">
      <w:pPr>
        <w:suppressAutoHyphens w:val="0"/>
        <w:spacing w:line="240" w:lineRule="auto"/>
        <w:jc w:val="both"/>
        <w:rPr>
          <w:rFonts w:ascii="Cambria" w:eastAsia="Calibri" w:hAnsi="Cambria" w:cs="Times New Roman"/>
          <w:bCs/>
          <w:color w:val="0070C0"/>
          <w:kern w:val="0"/>
          <w:lang w:eastAsia="en-US"/>
        </w:rPr>
      </w:pPr>
    </w:p>
    <w:p w14:paraId="1566E52E" w14:textId="0746728D" w:rsidR="00A95EF0" w:rsidRDefault="00AF5EA7" w:rsidP="00A95EF0">
      <w:pPr>
        <w:suppressAutoHyphens w:val="0"/>
        <w:spacing w:line="240" w:lineRule="auto"/>
        <w:jc w:val="both"/>
        <w:rPr>
          <w:rFonts w:ascii="Cambria" w:eastAsia="Calibri" w:hAnsi="Cambria" w:cs="Times New Roman"/>
          <w:bCs/>
          <w:i/>
          <w:iCs/>
          <w:kern w:val="0"/>
          <w:lang w:eastAsia="en-US"/>
        </w:rPr>
      </w:pPr>
      <w:r>
        <w:rPr>
          <w:rFonts w:ascii="Cambria" w:eastAsia="Calibri" w:hAnsi="Cambria" w:cs="Times New Roman"/>
          <w:bCs/>
          <w:i/>
          <w:iCs/>
          <w:kern w:val="0"/>
          <w:lang w:eastAsia="en-US"/>
        </w:rPr>
        <w:t>This item was seconded by Cllr. A. Norton and agreed by all Members.</w:t>
      </w:r>
    </w:p>
    <w:p w14:paraId="071EE7DC" w14:textId="47B1A071" w:rsidR="00AF5EA7" w:rsidRDefault="00AF5EA7" w:rsidP="00A95EF0">
      <w:pPr>
        <w:suppressAutoHyphens w:val="0"/>
        <w:spacing w:line="240" w:lineRule="auto"/>
        <w:jc w:val="both"/>
        <w:rPr>
          <w:rFonts w:ascii="Cambria" w:eastAsia="Calibri" w:hAnsi="Cambria" w:cs="Times New Roman"/>
          <w:bCs/>
          <w:i/>
          <w:iCs/>
          <w:kern w:val="0"/>
          <w:lang w:eastAsia="en-US"/>
        </w:rPr>
      </w:pPr>
    </w:p>
    <w:p w14:paraId="0464DE65" w14:textId="4CAB035A" w:rsidR="00AF5EA7" w:rsidRPr="00AF5EA7" w:rsidRDefault="00AF5EA7" w:rsidP="00A95EF0">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 xml:space="preserve">Cllr Flynn expressed concern regarding the difficulty for </w:t>
      </w:r>
      <w:r w:rsidR="001A46F1">
        <w:rPr>
          <w:rFonts w:ascii="Cambria" w:eastAsia="Calibri" w:hAnsi="Cambria" w:cs="Times New Roman"/>
          <w:bCs/>
          <w:kern w:val="0"/>
          <w:lang w:eastAsia="en-US"/>
        </w:rPr>
        <w:t xml:space="preserve">some </w:t>
      </w:r>
      <w:r>
        <w:rPr>
          <w:rFonts w:ascii="Cambria" w:eastAsia="Calibri" w:hAnsi="Cambria" w:cs="Times New Roman"/>
          <w:bCs/>
          <w:kern w:val="0"/>
          <w:lang w:eastAsia="en-US"/>
        </w:rPr>
        <w:t>residents exiting driveways</w:t>
      </w:r>
      <w:r w:rsidR="00856FB5">
        <w:rPr>
          <w:rFonts w:ascii="Cambria" w:eastAsia="Calibri" w:hAnsi="Cambria" w:cs="Times New Roman"/>
          <w:bCs/>
          <w:kern w:val="0"/>
          <w:lang w:eastAsia="en-US"/>
        </w:rPr>
        <w:t>, particularly to take a left turn</w:t>
      </w:r>
      <w:r w:rsidR="000532F6">
        <w:rPr>
          <w:rFonts w:ascii="Cambria" w:eastAsia="Calibri" w:hAnsi="Cambria" w:cs="Times New Roman"/>
          <w:bCs/>
          <w:kern w:val="0"/>
          <w:lang w:eastAsia="en-US"/>
        </w:rPr>
        <w:t xml:space="preserve"> and that it seemed that the narrow road was the issue here.  He</w:t>
      </w:r>
      <w:r>
        <w:rPr>
          <w:rFonts w:ascii="Cambria" w:eastAsia="Calibri" w:hAnsi="Cambria" w:cs="Times New Roman"/>
          <w:bCs/>
          <w:kern w:val="0"/>
          <w:lang w:eastAsia="en-US"/>
        </w:rPr>
        <w:t xml:space="preserve"> requested that this item be followed up on for a better solution for </w:t>
      </w:r>
      <w:r w:rsidR="00856FB5">
        <w:rPr>
          <w:rFonts w:ascii="Cambria" w:eastAsia="Calibri" w:hAnsi="Cambria" w:cs="Times New Roman"/>
          <w:bCs/>
          <w:kern w:val="0"/>
          <w:lang w:eastAsia="en-US"/>
        </w:rPr>
        <w:t>residents and</w:t>
      </w:r>
      <w:r>
        <w:rPr>
          <w:rFonts w:ascii="Cambria" w:eastAsia="Calibri" w:hAnsi="Cambria" w:cs="Times New Roman"/>
          <w:bCs/>
          <w:kern w:val="0"/>
          <w:lang w:eastAsia="en-US"/>
        </w:rPr>
        <w:t xml:space="preserve"> road users in the area.</w:t>
      </w:r>
      <w:r w:rsidR="00856FB5">
        <w:rPr>
          <w:rFonts w:ascii="Cambria" w:eastAsia="Calibri" w:hAnsi="Cambria" w:cs="Times New Roman"/>
          <w:bCs/>
          <w:kern w:val="0"/>
          <w:lang w:eastAsia="en-US"/>
        </w:rPr>
        <w:t xml:space="preserve">  Cllr Norton voiced her support and Cllr Murphy suggested Cllr Flynn follow this matter up with the engineers involved</w:t>
      </w:r>
      <w:r w:rsidR="00FF261B">
        <w:rPr>
          <w:rFonts w:ascii="Cambria" w:eastAsia="Calibri" w:hAnsi="Cambria" w:cs="Times New Roman"/>
          <w:bCs/>
          <w:kern w:val="0"/>
          <w:lang w:eastAsia="en-US"/>
        </w:rPr>
        <w:t>,</w:t>
      </w:r>
      <w:r w:rsidR="00856FB5">
        <w:rPr>
          <w:rFonts w:ascii="Cambria" w:eastAsia="Calibri" w:hAnsi="Cambria" w:cs="Times New Roman"/>
          <w:bCs/>
          <w:kern w:val="0"/>
          <w:lang w:eastAsia="en-US"/>
        </w:rPr>
        <w:t xml:space="preserve"> to seek a solution in the longer term.</w:t>
      </w:r>
    </w:p>
    <w:p w14:paraId="2772D2C8" w14:textId="77777777" w:rsidR="00A95EF0" w:rsidRPr="00A95EF0" w:rsidRDefault="00A95EF0" w:rsidP="00A95EF0">
      <w:pPr>
        <w:suppressAutoHyphens w:val="0"/>
        <w:spacing w:line="240" w:lineRule="auto"/>
        <w:jc w:val="both"/>
        <w:rPr>
          <w:rFonts w:ascii="Cambria" w:eastAsia="Calibri" w:hAnsi="Cambria" w:cs="Times New Roman"/>
          <w:bCs/>
          <w:color w:val="0070C0"/>
          <w:kern w:val="0"/>
          <w:lang w:eastAsia="en-US"/>
        </w:rPr>
      </w:pPr>
    </w:p>
    <w:p w14:paraId="59CABA47" w14:textId="77777777" w:rsidR="001A46F1" w:rsidRPr="00A95EF0" w:rsidRDefault="001A46F1" w:rsidP="00A95EF0">
      <w:pPr>
        <w:suppressAutoHyphens w:val="0"/>
        <w:spacing w:line="240" w:lineRule="auto"/>
        <w:jc w:val="both"/>
        <w:rPr>
          <w:rFonts w:ascii="Cambria" w:eastAsia="Calibri" w:hAnsi="Cambria" w:cs="Times New Roman"/>
          <w:bCs/>
          <w:color w:val="0070C0"/>
          <w:kern w:val="0"/>
          <w:lang w:eastAsia="en-US"/>
        </w:rPr>
      </w:pPr>
    </w:p>
    <w:bookmarkEnd w:id="24"/>
    <w:p w14:paraId="3B81E591"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0150C392"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bookmarkStart w:id="25" w:name="_Hlk89700617"/>
      <w:r w:rsidRPr="00A95EF0">
        <w:rPr>
          <w:rFonts w:ascii="Cambria" w:eastAsia="Calibri" w:hAnsi="Cambria" w:cs="Times New Roman"/>
          <w:b/>
          <w:bCs/>
          <w:kern w:val="0"/>
          <w:lang w:eastAsia="en-US"/>
        </w:rPr>
        <w:t>No. 11 Notice of Motion submitted by Cllr.  C. Colleran-Molloy</w:t>
      </w:r>
      <w:r w:rsidRPr="00A95EF0">
        <w:rPr>
          <w:rFonts w:ascii="Cambria" w:eastAsia="Calibri" w:hAnsi="Cambria" w:cs="Times New Roman"/>
          <w:b/>
          <w:bCs/>
          <w:kern w:val="0"/>
          <w:lang w:eastAsia="en-US"/>
        </w:rPr>
        <w:tab/>
      </w:r>
      <w:r w:rsidRPr="00A95EF0">
        <w:rPr>
          <w:rFonts w:ascii="Cambria" w:eastAsia="Calibri" w:hAnsi="Cambria" w:cs="Times New Roman"/>
          <w:b/>
          <w:bCs/>
          <w:kern w:val="0"/>
          <w:lang w:eastAsia="en-US"/>
        </w:rPr>
        <w:tab/>
      </w:r>
    </w:p>
    <w:p w14:paraId="126B6DFE"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3E67545C"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Due to health &amp; safety concerns with ongoing parking on the footpath approaching the Ballybeg Road entrance to the Ballybeg Woods, that a review of the area be undertaken to address the situation which is preventing pedestrians, pedestrians with child buggies, and wheelchair users from using the footpath, thereby forcing them to walk on the road. </w:t>
      </w:r>
    </w:p>
    <w:p w14:paraId="1D1C1D69"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1432FF2B" w14:textId="77777777" w:rsidR="001C67C2" w:rsidRDefault="001C67C2" w:rsidP="00A95EF0">
      <w:pPr>
        <w:suppressAutoHyphens w:val="0"/>
        <w:spacing w:line="240" w:lineRule="auto"/>
        <w:jc w:val="both"/>
        <w:rPr>
          <w:rFonts w:ascii="Cambria" w:eastAsia="Calibri" w:hAnsi="Cambria" w:cs="Calibri"/>
          <w:b/>
          <w:bCs/>
          <w:i/>
          <w:iCs/>
          <w:kern w:val="0"/>
          <w:lang w:eastAsia="en-US"/>
        </w:rPr>
      </w:pPr>
    </w:p>
    <w:p w14:paraId="0C0F75EA" w14:textId="77777777" w:rsidR="001C67C2" w:rsidRDefault="001C67C2" w:rsidP="00A95EF0">
      <w:pPr>
        <w:suppressAutoHyphens w:val="0"/>
        <w:spacing w:line="240" w:lineRule="auto"/>
        <w:jc w:val="both"/>
        <w:rPr>
          <w:rFonts w:ascii="Cambria" w:eastAsia="Calibri" w:hAnsi="Cambria" w:cs="Calibri"/>
          <w:b/>
          <w:bCs/>
          <w:i/>
          <w:iCs/>
          <w:kern w:val="0"/>
          <w:lang w:eastAsia="en-US"/>
        </w:rPr>
      </w:pPr>
    </w:p>
    <w:p w14:paraId="3CED908D" w14:textId="77777777" w:rsidR="001C67C2" w:rsidRDefault="001C67C2" w:rsidP="00A95EF0">
      <w:pPr>
        <w:suppressAutoHyphens w:val="0"/>
        <w:spacing w:line="240" w:lineRule="auto"/>
        <w:jc w:val="both"/>
        <w:rPr>
          <w:rFonts w:ascii="Cambria" w:eastAsia="Calibri" w:hAnsi="Cambria" w:cs="Calibri"/>
          <w:b/>
          <w:bCs/>
          <w:i/>
          <w:iCs/>
          <w:kern w:val="0"/>
          <w:lang w:eastAsia="en-US"/>
        </w:rPr>
      </w:pPr>
    </w:p>
    <w:p w14:paraId="5AA107FB" w14:textId="482B3719" w:rsidR="00A95EF0" w:rsidRPr="00A95EF0" w:rsidRDefault="00A95EF0" w:rsidP="00A95EF0">
      <w:pPr>
        <w:suppressAutoHyphens w:val="0"/>
        <w:spacing w:line="240" w:lineRule="auto"/>
        <w:jc w:val="both"/>
        <w:rPr>
          <w:rFonts w:ascii="Cambria" w:eastAsia="Calibri" w:hAnsi="Cambria" w:cs="Calibri"/>
          <w:b/>
          <w:bCs/>
          <w:i/>
          <w:iCs/>
          <w:kern w:val="0"/>
          <w:lang w:eastAsia="en-US"/>
        </w:rPr>
      </w:pPr>
      <w:r w:rsidRPr="00A95EF0">
        <w:rPr>
          <w:rFonts w:ascii="Cambria" w:eastAsia="Calibri" w:hAnsi="Cambria" w:cs="Calibri"/>
          <w:b/>
          <w:bCs/>
          <w:i/>
          <w:iCs/>
          <w:kern w:val="0"/>
          <w:lang w:eastAsia="en-US"/>
        </w:rPr>
        <w:lastRenderedPageBreak/>
        <w:t xml:space="preserve">Barry Conway, Executive Engineer Replied as follows: </w:t>
      </w:r>
    </w:p>
    <w:p w14:paraId="6EBC02EB" w14:textId="77777777" w:rsidR="00A95EF0" w:rsidRPr="00A95EF0" w:rsidRDefault="00A95EF0" w:rsidP="00A95EF0">
      <w:pPr>
        <w:suppressAutoHyphens w:val="0"/>
        <w:spacing w:line="240" w:lineRule="auto"/>
        <w:jc w:val="both"/>
        <w:rPr>
          <w:rFonts w:ascii="Cambria" w:eastAsia="Calibri" w:hAnsi="Cambria" w:cs="Calibri"/>
          <w:i/>
          <w:iCs/>
          <w:kern w:val="0"/>
          <w:lang w:eastAsia="en-US"/>
        </w:rPr>
      </w:pPr>
      <w:r w:rsidRPr="00A95EF0">
        <w:rPr>
          <w:rFonts w:ascii="Cambria" w:eastAsia="Calibri" w:hAnsi="Cambria" w:cs="Calibri"/>
          <w:i/>
          <w:iCs/>
          <w:kern w:val="0"/>
          <w:lang w:eastAsia="en-US"/>
        </w:rPr>
        <w:t>The Ennis MD is forwarding a proposal to the Gardai for the installation of double yellow lines at the entrance to Ballybeg Woods to prevent the inappropriate parking on the footpath. The double yellow lines will be installed following the consultation with the Gardai.</w:t>
      </w:r>
    </w:p>
    <w:p w14:paraId="3DC8F04D" w14:textId="2EF1A9B2" w:rsidR="00A95EF0" w:rsidRDefault="00A95EF0" w:rsidP="00A95EF0">
      <w:pPr>
        <w:suppressAutoHyphens w:val="0"/>
        <w:spacing w:line="240" w:lineRule="auto"/>
        <w:jc w:val="both"/>
        <w:rPr>
          <w:rFonts w:ascii="Cambria" w:eastAsia="Calibri" w:hAnsi="Cambria" w:cs="Calibri"/>
          <w:b/>
          <w:bCs/>
          <w:kern w:val="0"/>
          <w:lang w:eastAsia="en-US"/>
        </w:rPr>
      </w:pPr>
      <w:bookmarkStart w:id="26" w:name="_Hlk89700805"/>
    </w:p>
    <w:p w14:paraId="0807E882" w14:textId="2FE418BE" w:rsidR="00FF43D7" w:rsidRDefault="00FF43D7" w:rsidP="00A95EF0">
      <w:pPr>
        <w:suppressAutoHyphens w:val="0"/>
        <w:spacing w:line="240" w:lineRule="auto"/>
        <w:jc w:val="both"/>
        <w:rPr>
          <w:rFonts w:ascii="Cambria" w:eastAsia="Calibri" w:hAnsi="Cambria" w:cs="Calibri"/>
          <w:i/>
          <w:iCs/>
          <w:kern w:val="0"/>
          <w:lang w:eastAsia="en-US"/>
        </w:rPr>
      </w:pPr>
      <w:r>
        <w:rPr>
          <w:rFonts w:ascii="Cambria" w:eastAsia="Calibri" w:hAnsi="Cambria" w:cs="Calibri"/>
          <w:i/>
          <w:iCs/>
          <w:kern w:val="0"/>
          <w:lang w:eastAsia="en-US"/>
        </w:rPr>
        <w:t>This item was seconded by Cllr. P. Murphy and agreed by all Members.</w:t>
      </w:r>
    </w:p>
    <w:p w14:paraId="5C95F9C7" w14:textId="009C2F73" w:rsidR="00FF43D7" w:rsidRDefault="00FF43D7" w:rsidP="00A95EF0">
      <w:pPr>
        <w:suppressAutoHyphens w:val="0"/>
        <w:spacing w:line="240" w:lineRule="auto"/>
        <w:jc w:val="both"/>
        <w:rPr>
          <w:rFonts w:ascii="Cambria" w:eastAsia="Calibri" w:hAnsi="Cambria" w:cs="Calibri"/>
          <w:i/>
          <w:iCs/>
          <w:kern w:val="0"/>
          <w:lang w:eastAsia="en-US"/>
        </w:rPr>
      </w:pPr>
    </w:p>
    <w:p w14:paraId="02D4EE54" w14:textId="21C8B138" w:rsidR="00FF43D7" w:rsidRDefault="00FF43D7" w:rsidP="00A95EF0">
      <w:pPr>
        <w:suppressAutoHyphens w:val="0"/>
        <w:spacing w:line="240" w:lineRule="auto"/>
        <w:jc w:val="both"/>
        <w:rPr>
          <w:rFonts w:ascii="Cambria" w:eastAsia="Calibri" w:hAnsi="Cambria" w:cs="Calibri"/>
          <w:kern w:val="0"/>
          <w:lang w:eastAsia="en-US"/>
        </w:rPr>
      </w:pPr>
      <w:r>
        <w:rPr>
          <w:rFonts w:ascii="Cambria" w:eastAsia="Calibri" w:hAnsi="Cambria" w:cs="Calibri"/>
          <w:kern w:val="0"/>
          <w:lang w:eastAsia="en-US"/>
        </w:rPr>
        <w:t xml:space="preserve">Cllr Colleran Molloy welcomed the response and added that the extension </w:t>
      </w:r>
      <w:r w:rsidR="009321AE">
        <w:rPr>
          <w:rFonts w:ascii="Cambria" w:eastAsia="Calibri" w:hAnsi="Cambria" w:cs="Calibri"/>
          <w:kern w:val="0"/>
          <w:lang w:eastAsia="en-US"/>
        </w:rPr>
        <w:t xml:space="preserve">by the Council </w:t>
      </w:r>
      <w:r>
        <w:rPr>
          <w:rFonts w:ascii="Cambria" w:eastAsia="Calibri" w:hAnsi="Cambria" w:cs="Calibri"/>
          <w:kern w:val="0"/>
          <w:lang w:eastAsia="en-US"/>
        </w:rPr>
        <w:t xml:space="preserve">of the footpath to beyond Radharc na hInse </w:t>
      </w:r>
      <w:r w:rsidR="009321AE">
        <w:rPr>
          <w:rFonts w:ascii="Cambria" w:eastAsia="Calibri" w:hAnsi="Cambria" w:cs="Calibri"/>
          <w:kern w:val="0"/>
          <w:lang w:eastAsia="en-US"/>
        </w:rPr>
        <w:t xml:space="preserve">estate </w:t>
      </w:r>
      <w:r>
        <w:rPr>
          <w:rFonts w:ascii="Cambria" w:eastAsia="Calibri" w:hAnsi="Cambria" w:cs="Calibri"/>
          <w:kern w:val="0"/>
          <w:lang w:eastAsia="en-US"/>
        </w:rPr>
        <w:t>was a huge benefit to the amenity as it covered the most hazardous</w:t>
      </w:r>
      <w:r w:rsidR="009321AE">
        <w:rPr>
          <w:rFonts w:ascii="Cambria" w:eastAsia="Calibri" w:hAnsi="Cambria" w:cs="Calibri"/>
          <w:kern w:val="0"/>
          <w:lang w:eastAsia="en-US"/>
        </w:rPr>
        <w:t xml:space="preserve"> part of the route.  The </w:t>
      </w:r>
      <w:r w:rsidR="00FF261B">
        <w:rPr>
          <w:rFonts w:ascii="Cambria" w:eastAsia="Calibri" w:hAnsi="Cambria" w:cs="Calibri"/>
          <w:kern w:val="0"/>
          <w:lang w:eastAsia="en-US"/>
        </w:rPr>
        <w:t>m</w:t>
      </w:r>
      <w:r w:rsidR="009321AE">
        <w:rPr>
          <w:rFonts w:ascii="Cambria" w:eastAsia="Calibri" w:hAnsi="Cambria" w:cs="Calibri"/>
          <w:kern w:val="0"/>
          <w:lang w:eastAsia="en-US"/>
        </w:rPr>
        <w:t xml:space="preserve">otion was well supported by Members and it was agreed that all available measures should be considered to promote use of the car park and </w:t>
      </w:r>
      <w:r w:rsidR="001A46F1">
        <w:rPr>
          <w:rFonts w:ascii="Cambria" w:eastAsia="Calibri" w:hAnsi="Cambria" w:cs="Calibri"/>
          <w:kern w:val="0"/>
          <w:lang w:eastAsia="en-US"/>
        </w:rPr>
        <w:t xml:space="preserve">prevent opportunities to park on </w:t>
      </w:r>
      <w:r w:rsidR="009321AE">
        <w:rPr>
          <w:rFonts w:ascii="Cambria" w:eastAsia="Calibri" w:hAnsi="Cambria" w:cs="Calibri"/>
          <w:kern w:val="0"/>
          <w:lang w:eastAsia="en-US"/>
        </w:rPr>
        <w:t>footpaths.  Cllr Daly was supported by Cllr Flynn in his suggestion that the existing car park is extended and that signage be erected to promote better use.</w:t>
      </w:r>
    </w:p>
    <w:p w14:paraId="63B67A2B" w14:textId="77777777" w:rsidR="00FF43D7" w:rsidRPr="00FF43D7" w:rsidRDefault="00FF43D7" w:rsidP="00A95EF0">
      <w:pPr>
        <w:suppressAutoHyphens w:val="0"/>
        <w:spacing w:line="240" w:lineRule="auto"/>
        <w:jc w:val="both"/>
        <w:rPr>
          <w:rFonts w:ascii="Cambria" w:eastAsia="Calibri" w:hAnsi="Cambria" w:cs="Calibri"/>
          <w:kern w:val="0"/>
          <w:lang w:eastAsia="en-US"/>
        </w:rPr>
      </w:pPr>
    </w:p>
    <w:p w14:paraId="60B7886C" w14:textId="77777777" w:rsidR="00A95EF0" w:rsidRPr="00A95EF0" w:rsidRDefault="00A95EF0" w:rsidP="00A95EF0">
      <w:pPr>
        <w:suppressAutoHyphens w:val="0"/>
        <w:spacing w:line="240" w:lineRule="auto"/>
        <w:jc w:val="both"/>
        <w:rPr>
          <w:rFonts w:ascii="Cambria" w:eastAsia="Calibri" w:hAnsi="Cambria" w:cs="Calibri"/>
          <w:b/>
          <w:bCs/>
          <w:kern w:val="0"/>
          <w:lang w:eastAsia="en-US"/>
        </w:rPr>
      </w:pPr>
    </w:p>
    <w:bookmarkEnd w:id="25"/>
    <w:p w14:paraId="7BF977E3" w14:textId="77777777" w:rsidR="00A95EF0" w:rsidRPr="00A95EF0" w:rsidRDefault="00A95EF0" w:rsidP="00A95EF0">
      <w:pPr>
        <w:suppressAutoHyphens w:val="0"/>
        <w:spacing w:line="240" w:lineRule="auto"/>
        <w:jc w:val="both"/>
        <w:rPr>
          <w:rFonts w:ascii="Cambria" w:eastAsia="Calibri" w:hAnsi="Cambria" w:cs="Calibri"/>
          <w:b/>
          <w:bCs/>
          <w:color w:val="FF0000"/>
          <w:kern w:val="0"/>
          <w:lang w:eastAsia="en-US"/>
        </w:rPr>
      </w:pPr>
      <w:r w:rsidRPr="00A95EF0">
        <w:rPr>
          <w:rFonts w:ascii="Cambria" w:eastAsia="Calibri" w:hAnsi="Cambria" w:cs="Calibri"/>
          <w:b/>
          <w:bCs/>
          <w:kern w:val="0"/>
          <w:lang w:eastAsia="en-US"/>
        </w:rPr>
        <w:t>No. 12 Notice of Motion submitted by Cllr. P. Murphy</w:t>
      </w:r>
    </w:p>
    <w:p w14:paraId="2C794BCF"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p>
    <w:p w14:paraId="445DFFEB"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r w:rsidRPr="00A95EF0">
        <w:rPr>
          <w:rFonts w:ascii="Cambria" w:eastAsia="Times New Roman" w:hAnsi="Cambria" w:cs="Calibri"/>
          <w:kern w:val="0"/>
          <w:lang w:eastAsia="en-US"/>
        </w:rPr>
        <w:t>Re Clareabbey Roundabout and freedom of movement/Smart Travel</w:t>
      </w:r>
    </w:p>
    <w:p w14:paraId="652FAB4B"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p>
    <w:p w14:paraId="70CB3CAD" w14:textId="77777777" w:rsidR="00A95EF0" w:rsidRPr="00A95EF0" w:rsidRDefault="00A95EF0" w:rsidP="00A95EF0">
      <w:pPr>
        <w:suppressAutoHyphens w:val="0"/>
        <w:spacing w:line="240" w:lineRule="auto"/>
        <w:jc w:val="both"/>
        <w:rPr>
          <w:rFonts w:ascii="Cambria" w:eastAsia="Times New Roman" w:hAnsi="Cambria" w:cs="Calibri"/>
          <w:kern w:val="0"/>
          <w:lang w:eastAsia="en-US"/>
        </w:rPr>
      </w:pPr>
      <w:r w:rsidRPr="00A95EF0">
        <w:rPr>
          <w:rFonts w:ascii="Cambria" w:eastAsia="Times New Roman" w:hAnsi="Cambria" w:cs="Calibri"/>
          <w:kern w:val="0"/>
          <w:lang w:eastAsia="en-US"/>
        </w:rPr>
        <w:t xml:space="preserve">Further to numerous previous representations on this issue I am requesting a progress update from the roads department in relation to the last response, from February of this year when I was told that a preliminary design report focussing on the preferred option is required to be submitted to T.I.I. before final approval is granted. What is the </w:t>
      </w:r>
      <w:proofErr w:type="gramStart"/>
      <w:r w:rsidRPr="00A95EF0">
        <w:rPr>
          <w:rFonts w:ascii="Cambria" w:eastAsia="Times New Roman" w:hAnsi="Cambria" w:cs="Calibri"/>
          <w:kern w:val="0"/>
          <w:lang w:eastAsia="en-US"/>
        </w:rPr>
        <w:t>current status</w:t>
      </w:r>
      <w:proofErr w:type="gramEnd"/>
      <w:r w:rsidRPr="00A95EF0">
        <w:rPr>
          <w:rFonts w:ascii="Cambria" w:eastAsia="Times New Roman" w:hAnsi="Cambria" w:cs="Calibri"/>
          <w:kern w:val="0"/>
          <w:lang w:eastAsia="en-US"/>
        </w:rPr>
        <w:t xml:space="preserve"> of the process? I am also requesting that a pedestrian and cyclist overpass is now designed and funding sought for under the next round of Active Travel funding.</w:t>
      </w:r>
    </w:p>
    <w:p w14:paraId="3FE3B049" w14:textId="77777777" w:rsidR="00A95EF0" w:rsidRPr="00A95EF0" w:rsidRDefault="00A95EF0" w:rsidP="00A95EF0">
      <w:pPr>
        <w:suppressAutoHyphens w:val="0"/>
        <w:spacing w:line="240" w:lineRule="auto"/>
        <w:jc w:val="both"/>
        <w:rPr>
          <w:rFonts w:ascii="Cambria" w:eastAsia="Calibri" w:hAnsi="Cambria" w:cs="Calibri"/>
          <w:b/>
          <w:bCs/>
          <w:kern w:val="0"/>
          <w:lang w:eastAsia="en-US"/>
        </w:rPr>
      </w:pPr>
    </w:p>
    <w:p w14:paraId="0AC9CB9E" w14:textId="77777777" w:rsidR="00A95EF0" w:rsidRPr="00A95EF0" w:rsidRDefault="00A95EF0" w:rsidP="00A95EF0">
      <w:pPr>
        <w:suppressAutoHyphens w:val="0"/>
        <w:spacing w:line="240" w:lineRule="auto"/>
        <w:jc w:val="both"/>
        <w:rPr>
          <w:rFonts w:ascii="Cambria" w:eastAsia="Times New Roman" w:hAnsi="Cambria" w:cs="Calibri"/>
          <w:b/>
          <w:bCs/>
          <w:i/>
          <w:iCs/>
          <w:kern w:val="0"/>
          <w:lang w:eastAsia="en-US"/>
        </w:rPr>
      </w:pPr>
      <w:r w:rsidRPr="00A95EF0">
        <w:rPr>
          <w:rFonts w:ascii="Cambria" w:eastAsia="Times New Roman" w:hAnsi="Cambria" w:cs="Calibri"/>
          <w:b/>
          <w:bCs/>
          <w:i/>
          <w:iCs/>
          <w:kern w:val="0"/>
          <w:lang w:eastAsia="en-US"/>
        </w:rPr>
        <w:t>John Gannon, Senior Executive Engineer, responded as follows:</w:t>
      </w:r>
    </w:p>
    <w:p w14:paraId="7A952CE9" w14:textId="77777777" w:rsidR="00A95EF0" w:rsidRPr="00A95EF0" w:rsidRDefault="00A95EF0" w:rsidP="00A95EF0">
      <w:pPr>
        <w:suppressAutoHyphens w:val="0"/>
        <w:autoSpaceDE w:val="0"/>
        <w:autoSpaceDN w:val="0"/>
        <w:adjustRightInd w:val="0"/>
        <w:spacing w:line="240" w:lineRule="auto"/>
        <w:jc w:val="both"/>
        <w:rPr>
          <w:rFonts w:ascii="Cambria" w:eastAsia="Calibri" w:hAnsi="Cambria" w:cs="Calibri"/>
          <w:i/>
          <w:iCs/>
          <w:kern w:val="0"/>
          <w:lang w:eastAsia="en-US"/>
        </w:rPr>
      </w:pPr>
      <w:r w:rsidRPr="00A95EF0">
        <w:rPr>
          <w:rFonts w:ascii="Cambria" w:eastAsia="Calibri" w:hAnsi="Cambria" w:cs="Calibri"/>
          <w:i/>
          <w:iCs/>
          <w:kern w:val="0"/>
          <w:lang w:eastAsia="en-US"/>
        </w:rPr>
        <w:t>The TII have advised me that they are currently carrying out trials on a similar roundabout in Kerry the outcomes of which will inform the design process in relation to Clareabbey Roundabout, also, Clare County Councils Design has been forwarded to their active travel team for comment and review.</w:t>
      </w:r>
    </w:p>
    <w:p w14:paraId="47E8CF8B" w14:textId="77777777" w:rsidR="00A95EF0" w:rsidRPr="00A95EF0" w:rsidRDefault="00A95EF0" w:rsidP="00A95EF0">
      <w:pPr>
        <w:suppressAutoHyphens w:val="0"/>
        <w:spacing w:line="240" w:lineRule="auto"/>
        <w:jc w:val="both"/>
        <w:rPr>
          <w:rFonts w:eastAsia="Calibri" w:cs="Times New Roman"/>
          <w:kern w:val="0"/>
          <w:highlight w:val="yellow"/>
          <w:lang w:val="en-IE" w:eastAsia="en-US"/>
        </w:rPr>
      </w:pPr>
    </w:p>
    <w:p w14:paraId="496EECB9" w14:textId="77777777" w:rsidR="00A95EF0" w:rsidRPr="00A95EF0" w:rsidRDefault="00A95EF0" w:rsidP="00A95EF0">
      <w:pPr>
        <w:suppressAutoHyphens w:val="0"/>
        <w:spacing w:line="240" w:lineRule="auto"/>
        <w:jc w:val="both"/>
        <w:rPr>
          <w:rFonts w:ascii="Cambria" w:eastAsia="Calibri" w:hAnsi="Cambria" w:cs="Times New Roman"/>
          <w:kern w:val="0"/>
          <w:lang w:val="en-IE" w:eastAsia="en-US"/>
        </w:rPr>
      </w:pPr>
      <w:r w:rsidRPr="00A95EF0">
        <w:rPr>
          <w:rFonts w:ascii="Cambria" w:eastAsia="Calibri" w:hAnsi="Cambria" w:cs="Times New Roman"/>
          <w:kern w:val="0"/>
          <w:lang w:val="en-IE" w:eastAsia="en-US"/>
        </w:rPr>
        <w:t>(b) Could I request a further response to the second part of the motion re design of an overpass/pedestrian and cycle bridge please.</w:t>
      </w:r>
    </w:p>
    <w:p w14:paraId="3F7C5E42" w14:textId="77777777" w:rsidR="00A95EF0" w:rsidRPr="00A95EF0" w:rsidRDefault="00A95EF0" w:rsidP="00A95EF0">
      <w:pPr>
        <w:suppressAutoHyphens w:val="0"/>
        <w:spacing w:line="240" w:lineRule="auto"/>
        <w:jc w:val="both"/>
        <w:rPr>
          <w:rFonts w:eastAsia="Calibri" w:cs="Times New Roman"/>
          <w:kern w:val="0"/>
          <w:lang w:val="en-IE" w:eastAsia="en-US"/>
        </w:rPr>
      </w:pPr>
    </w:p>
    <w:p w14:paraId="2138D6C8" w14:textId="77777777" w:rsidR="00A95EF0" w:rsidRPr="00A95EF0" w:rsidRDefault="00A95EF0" w:rsidP="00A95EF0">
      <w:pPr>
        <w:suppressAutoHyphens w:val="0"/>
        <w:spacing w:line="240" w:lineRule="auto"/>
        <w:jc w:val="both"/>
        <w:rPr>
          <w:rFonts w:ascii="Cambria" w:eastAsia="Times New Roman" w:hAnsi="Cambria" w:cs="Calibri"/>
          <w:b/>
          <w:bCs/>
          <w:i/>
          <w:iCs/>
          <w:kern w:val="0"/>
          <w:lang w:eastAsia="en-US"/>
        </w:rPr>
      </w:pPr>
      <w:r w:rsidRPr="00A95EF0">
        <w:rPr>
          <w:rFonts w:ascii="Cambria" w:eastAsia="Times New Roman" w:hAnsi="Cambria" w:cs="Calibri"/>
          <w:b/>
          <w:bCs/>
          <w:i/>
          <w:iCs/>
          <w:kern w:val="0"/>
          <w:lang w:eastAsia="en-US"/>
        </w:rPr>
        <w:t>John Gannon, Senior Executive Engineer, responded as follows:</w:t>
      </w:r>
    </w:p>
    <w:p w14:paraId="1C94711A" w14:textId="77777777" w:rsidR="00A95EF0" w:rsidRPr="00A95EF0" w:rsidRDefault="00A95EF0" w:rsidP="00A95EF0">
      <w:pPr>
        <w:suppressAutoHyphens w:val="0"/>
        <w:autoSpaceDE w:val="0"/>
        <w:autoSpaceDN w:val="0"/>
        <w:adjustRightInd w:val="0"/>
        <w:spacing w:line="240" w:lineRule="auto"/>
        <w:jc w:val="both"/>
        <w:rPr>
          <w:rFonts w:ascii="Cambria" w:eastAsia="Calibri" w:hAnsi="Cambria" w:cs="Times New Roman"/>
          <w:i/>
          <w:iCs/>
          <w:kern w:val="0"/>
          <w:lang w:val="en-IE" w:eastAsia="en-US"/>
        </w:rPr>
      </w:pPr>
      <w:r w:rsidRPr="00A95EF0">
        <w:rPr>
          <w:rFonts w:ascii="Cambria" w:eastAsia="Calibri" w:hAnsi="Cambria" w:cs="Calibri"/>
          <w:i/>
          <w:iCs/>
          <w:kern w:val="0"/>
          <w:lang w:eastAsia="en-US"/>
        </w:rPr>
        <w:t xml:space="preserve">The TII are reviewing the current design which incorporates pedestrian/cycle crossing points. The </w:t>
      </w:r>
      <w:r w:rsidRPr="00A95EF0">
        <w:rPr>
          <w:rFonts w:ascii="Cambria" w:eastAsia="Calibri" w:hAnsi="Cambria" w:cs="Times New Roman"/>
          <w:i/>
          <w:iCs/>
          <w:kern w:val="0"/>
          <w:lang w:val="en-IE" w:eastAsia="en-US"/>
        </w:rPr>
        <w:t>TII are now the Approving Authority for greenway projects having taken over this role from the Department of Transport with effect from 20</w:t>
      </w:r>
      <w:r w:rsidRPr="00A95EF0">
        <w:rPr>
          <w:rFonts w:ascii="Cambria" w:eastAsia="Calibri" w:hAnsi="Cambria" w:cs="Times New Roman"/>
          <w:i/>
          <w:iCs/>
          <w:kern w:val="0"/>
          <w:sz w:val="14"/>
          <w:szCs w:val="14"/>
          <w:lang w:val="en-IE" w:eastAsia="en-US"/>
        </w:rPr>
        <w:t xml:space="preserve">th </w:t>
      </w:r>
      <w:r w:rsidRPr="00A95EF0">
        <w:rPr>
          <w:rFonts w:ascii="Cambria" w:eastAsia="Calibri" w:hAnsi="Cambria" w:cs="Times New Roman"/>
          <w:i/>
          <w:iCs/>
          <w:kern w:val="0"/>
          <w:lang w:val="en-IE" w:eastAsia="en-US"/>
        </w:rPr>
        <w:t>September 2021, they are also the approving authority for the National Cycling Strategy. In that context I have submitted a high-level ambition to develop a cycling/walking infrastructure that will ultimately link Lees Road Sports &amp; Amenity Park in Ennis via Claureen Roundabout &amp; Clareabbey Roundabout through Clarecastle and Newmarket on Fergus to Shannon Town. Cycling/walking &amp; transportation infrastructure on the N85 from Claureen to Loughville will also be included.</w:t>
      </w:r>
    </w:p>
    <w:p w14:paraId="05C3C000" w14:textId="77777777" w:rsidR="00A95EF0" w:rsidRPr="00A95EF0" w:rsidRDefault="00A95EF0" w:rsidP="00A95EF0">
      <w:pPr>
        <w:suppressAutoHyphens w:val="0"/>
        <w:spacing w:line="240" w:lineRule="auto"/>
        <w:jc w:val="both"/>
        <w:rPr>
          <w:rFonts w:ascii="Cambria" w:eastAsia="Calibri" w:hAnsi="Cambria" w:cs="Calibri"/>
          <w:b/>
          <w:bCs/>
          <w:kern w:val="0"/>
          <w:lang w:eastAsia="en-US"/>
        </w:rPr>
      </w:pPr>
    </w:p>
    <w:p w14:paraId="41A97367" w14:textId="31914814" w:rsidR="00A95EF0" w:rsidRDefault="002C6F45" w:rsidP="00A95EF0">
      <w:pPr>
        <w:suppressAutoHyphens w:val="0"/>
        <w:spacing w:line="240" w:lineRule="auto"/>
        <w:jc w:val="both"/>
        <w:rPr>
          <w:rFonts w:ascii="Cambria" w:eastAsia="Calibri" w:hAnsi="Cambria" w:cs="Calibri"/>
          <w:i/>
          <w:iCs/>
          <w:kern w:val="0"/>
          <w:lang w:eastAsia="en-US"/>
        </w:rPr>
      </w:pPr>
      <w:bookmarkStart w:id="27" w:name="_Hlk89696639"/>
      <w:r>
        <w:rPr>
          <w:rFonts w:ascii="Cambria" w:eastAsia="Calibri" w:hAnsi="Cambria" w:cs="Calibri"/>
          <w:i/>
          <w:iCs/>
          <w:kern w:val="0"/>
          <w:lang w:eastAsia="en-US"/>
        </w:rPr>
        <w:t>This item was seconded by Cllr. Norton and agreed by all Members.</w:t>
      </w:r>
    </w:p>
    <w:p w14:paraId="2D86E48F" w14:textId="787D8B3A" w:rsidR="002C6F45" w:rsidRDefault="002C6F45" w:rsidP="00A95EF0">
      <w:pPr>
        <w:suppressAutoHyphens w:val="0"/>
        <w:spacing w:line="240" w:lineRule="auto"/>
        <w:jc w:val="both"/>
        <w:rPr>
          <w:rFonts w:ascii="Cambria" w:eastAsia="Calibri" w:hAnsi="Cambria" w:cs="Calibri"/>
          <w:i/>
          <w:iCs/>
          <w:kern w:val="0"/>
          <w:lang w:eastAsia="en-US"/>
        </w:rPr>
      </w:pPr>
    </w:p>
    <w:p w14:paraId="29465018" w14:textId="77777777" w:rsidR="001C67C2" w:rsidRDefault="001C67C2" w:rsidP="00A95EF0">
      <w:pPr>
        <w:suppressAutoHyphens w:val="0"/>
        <w:spacing w:line="240" w:lineRule="auto"/>
        <w:jc w:val="both"/>
        <w:rPr>
          <w:rFonts w:ascii="Cambria" w:eastAsia="Calibri" w:hAnsi="Cambria" w:cs="Calibri"/>
          <w:kern w:val="0"/>
          <w:lang w:eastAsia="en-US"/>
        </w:rPr>
      </w:pPr>
    </w:p>
    <w:p w14:paraId="5E083644" w14:textId="77777777" w:rsidR="001C67C2" w:rsidRDefault="001C67C2" w:rsidP="00A95EF0">
      <w:pPr>
        <w:suppressAutoHyphens w:val="0"/>
        <w:spacing w:line="240" w:lineRule="auto"/>
        <w:jc w:val="both"/>
        <w:rPr>
          <w:rFonts w:ascii="Cambria" w:eastAsia="Calibri" w:hAnsi="Cambria" w:cs="Calibri"/>
          <w:kern w:val="0"/>
          <w:lang w:eastAsia="en-US"/>
        </w:rPr>
      </w:pPr>
    </w:p>
    <w:p w14:paraId="0D64F199" w14:textId="77777777" w:rsidR="001C67C2" w:rsidRDefault="001C67C2" w:rsidP="00A95EF0">
      <w:pPr>
        <w:suppressAutoHyphens w:val="0"/>
        <w:spacing w:line="240" w:lineRule="auto"/>
        <w:jc w:val="both"/>
        <w:rPr>
          <w:rFonts w:ascii="Cambria" w:eastAsia="Calibri" w:hAnsi="Cambria" w:cs="Calibri"/>
          <w:kern w:val="0"/>
          <w:lang w:eastAsia="en-US"/>
        </w:rPr>
      </w:pPr>
    </w:p>
    <w:p w14:paraId="1D959EC6" w14:textId="77777777" w:rsidR="001C67C2" w:rsidRDefault="001C67C2" w:rsidP="00A95EF0">
      <w:pPr>
        <w:suppressAutoHyphens w:val="0"/>
        <w:spacing w:line="240" w:lineRule="auto"/>
        <w:jc w:val="both"/>
        <w:rPr>
          <w:rFonts w:ascii="Cambria" w:eastAsia="Calibri" w:hAnsi="Cambria" w:cs="Calibri"/>
          <w:kern w:val="0"/>
          <w:lang w:eastAsia="en-US"/>
        </w:rPr>
      </w:pPr>
    </w:p>
    <w:p w14:paraId="587758E5" w14:textId="77777777" w:rsidR="001C67C2" w:rsidRDefault="001C67C2" w:rsidP="00A95EF0">
      <w:pPr>
        <w:suppressAutoHyphens w:val="0"/>
        <w:spacing w:line="240" w:lineRule="auto"/>
        <w:jc w:val="both"/>
        <w:rPr>
          <w:rFonts w:ascii="Cambria" w:eastAsia="Calibri" w:hAnsi="Cambria" w:cs="Calibri"/>
          <w:kern w:val="0"/>
          <w:lang w:eastAsia="en-US"/>
        </w:rPr>
      </w:pPr>
    </w:p>
    <w:p w14:paraId="03531B99" w14:textId="7520D29C" w:rsidR="002C6F45" w:rsidRDefault="002C6F45" w:rsidP="00A95EF0">
      <w:pPr>
        <w:suppressAutoHyphens w:val="0"/>
        <w:spacing w:line="240" w:lineRule="auto"/>
        <w:jc w:val="both"/>
        <w:rPr>
          <w:rFonts w:ascii="Cambria" w:eastAsia="Calibri" w:hAnsi="Cambria" w:cs="Calibri"/>
          <w:kern w:val="0"/>
          <w:lang w:eastAsia="en-US"/>
        </w:rPr>
      </w:pPr>
      <w:r>
        <w:rPr>
          <w:rFonts w:ascii="Cambria" w:eastAsia="Calibri" w:hAnsi="Cambria" w:cs="Calibri"/>
          <w:kern w:val="0"/>
          <w:lang w:eastAsia="en-US"/>
        </w:rPr>
        <w:lastRenderedPageBreak/>
        <w:t xml:space="preserve">Cllr P. Murphy, whilst acknowledging the response, reiterated frustration that this project is taking so long to reach implementation stage.  He stated that it is now some 14 years since the roundabout was completed and </w:t>
      </w:r>
      <w:r w:rsidR="008D4B35">
        <w:rPr>
          <w:rFonts w:ascii="Cambria" w:eastAsia="Calibri" w:hAnsi="Cambria" w:cs="Calibri"/>
          <w:kern w:val="0"/>
          <w:lang w:eastAsia="en-US"/>
        </w:rPr>
        <w:t xml:space="preserve">the timeframe is difficult to understand particularly with </w:t>
      </w:r>
      <w:r w:rsidR="00FF261B">
        <w:rPr>
          <w:rFonts w:ascii="Cambria" w:eastAsia="Calibri" w:hAnsi="Cambria" w:cs="Calibri"/>
          <w:kern w:val="0"/>
          <w:lang w:eastAsia="en-US"/>
        </w:rPr>
        <w:t>‘</w:t>
      </w:r>
      <w:r w:rsidR="008D4B35">
        <w:rPr>
          <w:rFonts w:ascii="Cambria" w:eastAsia="Calibri" w:hAnsi="Cambria" w:cs="Calibri"/>
          <w:kern w:val="0"/>
          <w:lang w:eastAsia="en-US"/>
        </w:rPr>
        <w:t>Active Travel</w:t>
      </w:r>
      <w:r w:rsidR="00FF261B">
        <w:rPr>
          <w:rFonts w:ascii="Cambria" w:eastAsia="Calibri" w:hAnsi="Cambria" w:cs="Calibri"/>
          <w:kern w:val="0"/>
          <w:lang w:eastAsia="en-US"/>
        </w:rPr>
        <w:t>’</w:t>
      </w:r>
      <w:r w:rsidR="008D4B35">
        <w:rPr>
          <w:rFonts w:ascii="Cambria" w:eastAsia="Calibri" w:hAnsi="Cambria" w:cs="Calibri"/>
          <w:kern w:val="0"/>
          <w:lang w:eastAsia="en-US"/>
        </w:rPr>
        <w:t xml:space="preserve"> as a national priority.  Cllr Norton, in support, stated that the roundabout was a hindrance to students</w:t>
      </w:r>
      <w:r w:rsidR="004D39AE">
        <w:rPr>
          <w:rFonts w:ascii="Cambria" w:eastAsia="Calibri" w:hAnsi="Cambria" w:cs="Calibri"/>
          <w:kern w:val="0"/>
          <w:lang w:eastAsia="en-US"/>
        </w:rPr>
        <w:t xml:space="preserve"> opting</w:t>
      </w:r>
      <w:r w:rsidR="008D4B35">
        <w:rPr>
          <w:rFonts w:ascii="Cambria" w:eastAsia="Calibri" w:hAnsi="Cambria" w:cs="Calibri"/>
          <w:kern w:val="0"/>
          <w:lang w:eastAsia="en-US"/>
        </w:rPr>
        <w:t xml:space="preserve"> to cycle to school.  Cllrs Colleran-Molloy commended Cllr Murphy for continuing to prioritise this issue and Cllr Daly added that Clareabbey is one of the busiest roundabouts in the county and </w:t>
      </w:r>
      <w:r w:rsidR="00B63E2B">
        <w:rPr>
          <w:rFonts w:ascii="Cambria" w:eastAsia="Calibri" w:hAnsi="Cambria" w:cs="Calibri"/>
          <w:kern w:val="0"/>
          <w:lang w:eastAsia="en-US"/>
        </w:rPr>
        <w:t>warrants prioritisation</w:t>
      </w:r>
      <w:r w:rsidR="008D4B35">
        <w:rPr>
          <w:rFonts w:ascii="Cambria" w:eastAsia="Calibri" w:hAnsi="Cambria" w:cs="Calibri"/>
          <w:kern w:val="0"/>
          <w:lang w:eastAsia="en-US"/>
        </w:rPr>
        <w:t>.</w:t>
      </w:r>
    </w:p>
    <w:p w14:paraId="32A1FDE5" w14:textId="77777777" w:rsidR="002C6F45" w:rsidRPr="002C6F45" w:rsidRDefault="002C6F45" w:rsidP="00A95EF0">
      <w:pPr>
        <w:suppressAutoHyphens w:val="0"/>
        <w:spacing w:line="240" w:lineRule="auto"/>
        <w:jc w:val="both"/>
        <w:rPr>
          <w:rFonts w:ascii="Cambria" w:eastAsia="Calibri" w:hAnsi="Cambria" w:cs="Calibri"/>
          <w:kern w:val="0"/>
          <w:lang w:eastAsia="en-US"/>
        </w:rPr>
      </w:pPr>
    </w:p>
    <w:bookmarkEnd w:id="26"/>
    <w:p w14:paraId="1CBD0120"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p>
    <w:p w14:paraId="19E0DFC6" w14:textId="77777777" w:rsidR="00A95EF0" w:rsidRPr="00A95EF0" w:rsidRDefault="00A95EF0" w:rsidP="00A95EF0">
      <w:pPr>
        <w:suppressAutoHyphens w:val="0"/>
        <w:spacing w:line="240" w:lineRule="auto"/>
        <w:jc w:val="both"/>
        <w:rPr>
          <w:rFonts w:ascii="Cambria" w:eastAsia="Calibri" w:hAnsi="Cambria" w:cs="Times New Roman"/>
          <w:b/>
          <w:bCs/>
          <w:color w:val="FF0000"/>
          <w:kern w:val="0"/>
          <w:lang w:eastAsia="en-US"/>
        </w:rPr>
      </w:pPr>
      <w:r w:rsidRPr="00A95EF0">
        <w:rPr>
          <w:rFonts w:ascii="Cambria" w:eastAsia="Calibri" w:hAnsi="Cambria" w:cs="Times New Roman"/>
          <w:b/>
          <w:bCs/>
          <w:kern w:val="0"/>
          <w:lang w:eastAsia="en-US"/>
        </w:rPr>
        <w:t>No. 13 Notice of Motion submitted by  Cllr. M. Nestor</w:t>
      </w:r>
    </w:p>
    <w:p w14:paraId="62F57CC7"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7EC0D3ED"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r w:rsidRPr="00A95EF0">
        <w:rPr>
          <w:rFonts w:ascii="Cambria" w:eastAsia="Times New Roman" w:hAnsi="Cambria" w:cs="Times New Roman"/>
          <w:kern w:val="0"/>
          <w:lang w:eastAsia="en-US"/>
        </w:rPr>
        <w:t>This motion is requesting an update from Clare County Council on the low cost road safety works at Ballybrody, Toonagh. </w:t>
      </w:r>
    </w:p>
    <w:p w14:paraId="468F320B" w14:textId="77777777" w:rsidR="00A95EF0" w:rsidRPr="00A95EF0" w:rsidRDefault="00A95EF0" w:rsidP="00A95EF0">
      <w:pPr>
        <w:suppressAutoHyphens w:val="0"/>
        <w:spacing w:line="240" w:lineRule="auto"/>
        <w:jc w:val="both"/>
        <w:rPr>
          <w:rFonts w:ascii="Cambria" w:eastAsia="Times New Roman" w:hAnsi="Cambria" w:cs="Times New Roman"/>
          <w:i/>
          <w:iCs/>
          <w:kern w:val="0"/>
          <w:lang w:eastAsia="en-US"/>
        </w:rPr>
      </w:pPr>
    </w:p>
    <w:p w14:paraId="7E7FAF14" w14:textId="77777777" w:rsidR="00A95EF0" w:rsidRPr="00A95EF0" w:rsidRDefault="00A95EF0" w:rsidP="00A95EF0">
      <w:pPr>
        <w:suppressAutoHyphens w:val="0"/>
        <w:spacing w:line="240" w:lineRule="auto"/>
        <w:jc w:val="both"/>
        <w:rPr>
          <w:rFonts w:ascii="Cambria" w:eastAsia="Times New Roman" w:hAnsi="Cambria" w:cs="Times New Roman"/>
          <w:b/>
          <w:bCs/>
          <w:i/>
          <w:iCs/>
          <w:kern w:val="0"/>
          <w:lang w:eastAsia="en-US"/>
        </w:rPr>
      </w:pPr>
      <w:r w:rsidRPr="00A95EF0">
        <w:rPr>
          <w:rFonts w:ascii="Cambria" w:eastAsia="Times New Roman" w:hAnsi="Cambria" w:cs="Times New Roman"/>
          <w:b/>
          <w:bCs/>
          <w:i/>
          <w:iCs/>
          <w:kern w:val="0"/>
          <w:lang w:eastAsia="en-US"/>
        </w:rPr>
        <w:t>Eamon O’Dea, Senior Executive Engineer replied as follows:</w:t>
      </w:r>
    </w:p>
    <w:p w14:paraId="036C7F5E" w14:textId="77777777" w:rsidR="00A95EF0" w:rsidRPr="00A95EF0" w:rsidRDefault="00A95EF0" w:rsidP="00A95EF0">
      <w:pPr>
        <w:suppressAutoHyphens w:val="0"/>
        <w:spacing w:line="240" w:lineRule="auto"/>
        <w:jc w:val="both"/>
        <w:rPr>
          <w:rFonts w:ascii="Cambria" w:eastAsia="Times New Roman" w:hAnsi="Cambria" w:cs="Times New Roman"/>
          <w:i/>
          <w:iCs/>
          <w:kern w:val="0"/>
          <w:lang w:eastAsia="en-US"/>
        </w:rPr>
      </w:pPr>
      <w:r w:rsidRPr="00A95EF0">
        <w:rPr>
          <w:rFonts w:ascii="Cambria" w:eastAsia="Times New Roman" w:hAnsi="Cambria" w:cs="Times New Roman"/>
          <w:i/>
          <w:iCs/>
          <w:kern w:val="0"/>
          <w:lang w:eastAsia="en-US"/>
        </w:rPr>
        <w:t>The section of the Corofin Road from Toonagh Stores towards Ryan’s Quarry is listed on the three-year roadworks programme with work scheduled to commence in 2022. The Ennis MD office will examine the approach to the narrower section of the road from the Ryan’s Quarry side to provide appropriate signs and road markings cautioning drivers of the concealed entrance.</w:t>
      </w:r>
    </w:p>
    <w:p w14:paraId="745ED83E" w14:textId="77777777" w:rsidR="00A95EF0" w:rsidRPr="00A95EF0" w:rsidRDefault="00A95EF0" w:rsidP="00A95EF0">
      <w:pPr>
        <w:suppressAutoHyphens w:val="0"/>
        <w:spacing w:line="240" w:lineRule="auto"/>
        <w:jc w:val="both"/>
        <w:rPr>
          <w:rFonts w:ascii="Cambria" w:eastAsia="Times New Roman" w:hAnsi="Cambria" w:cs="Times New Roman"/>
          <w:kern w:val="0"/>
          <w:lang w:eastAsia="en-US"/>
        </w:rPr>
      </w:pPr>
    </w:p>
    <w:p w14:paraId="759AAAF8" w14:textId="47423C5E" w:rsidR="00A95EF0" w:rsidRDefault="008D4B35" w:rsidP="00A95EF0">
      <w:pPr>
        <w:suppressAutoHyphens w:val="0"/>
        <w:spacing w:line="240" w:lineRule="auto"/>
        <w:jc w:val="both"/>
        <w:rPr>
          <w:rFonts w:ascii="Cambria" w:eastAsia="Times New Roman" w:hAnsi="Cambria" w:cs="Times New Roman"/>
          <w:i/>
          <w:iCs/>
          <w:kern w:val="0"/>
          <w:lang w:eastAsia="en-US"/>
        </w:rPr>
      </w:pPr>
      <w:bookmarkStart w:id="28" w:name="_Hlk89696471"/>
      <w:bookmarkEnd w:id="27"/>
      <w:r>
        <w:rPr>
          <w:rFonts w:ascii="Cambria" w:eastAsia="Times New Roman" w:hAnsi="Cambria" w:cs="Times New Roman"/>
          <w:i/>
          <w:iCs/>
          <w:kern w:val="0"/>
          <w:lang w:eastAsia="en-US"/>
        </w:rPr>
        <w:t>This item was seconded by Cllr. C. Colleran-Molloy and agreed by all Members.</w:t>
      </w:r>
    </w:p>
    <w:p w14:paraId="5312C1FB" w14:textId="11A8A03D" w:rsidR="008D4B35" w:rsidRDefault="008D4B35" w:rsidP="00A95EF0">
      <w:pPr>
        <w:suppressAutoHyphens w:val="0"/>
        <w:spacing w:line="240" w:lineRule="auto"/>
        <w:jc w:val="both"/>
        <w:rPr>
          <w:rFonts w:ascii="Cambria" w:eastAsia="Times New Roman" w:hAnsi="Cambria" w:cs="Times New Roman"/>
          <w:i/>
          <w:iCs/>
          <w:kern w:val="0"/>
          <w:lang w:eastAsia="en-US"/>
        </w:rPr>
      </w:pPr>
    </w:p>
    <w:p w14:paraId="0D1806C6" w14:textId="2E5EBD58" w:rsidR="008D4B35" w:rsidRDefault="008D4B35" w:rsidP="00A95EF0">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 Nestor acknowledged the response</w:t>
      </w:r>
      <w:r w:rsidR="00D947BB">
        <w:rPr>
          <w:rFonts w:ascii="Cambria" w:eastAsia="Times New Roman" w:hAnsi="Cambria" w:cs="Times New Roman"/>
          <w:kern w:val="0"/>
          <w:lang w:eastAsia="en-US"/>
        </w:rPr>
        <w:t>, adding that residents in the area would very much welcome any improvement works that will be forthcoming to remedy the issue.  Cllr. Colleran-Molloy supported this</w:t>
      </w:r>
      <w:r w:rsidR="00597298">
        <w:rPr>
          <w:rFonts w:ascii="Cambria" w:eastAsia="Times New Roman" w:hAnsi="Cambria" w:cs="Times New Roman"/>
          <w:kern w:val="0"/>
          <w:lang w:eastAsia="en-US"/>
        </w:rPr>
        <w:t xml:space="preserve"> m</w:t>
      </w:r>
      <w:r w:rsidR="00D947BB">
        <w:rPr>
          <w:rFonts w:ascii="Cambria" w:eastAsia="Times New Roman" w:hAnsi="Cambria" w:cs="Times New Roman"/>
          <w:kern w:val="0"/>
          <w:lang w:eastAsia="en-US"/>
        </w:rPr>
        <w:t>otion and Cllr Howard added that as a regular user of this road she can clearly see the need for safety improvement</w:t>
      </w:r>
      <w:r w:rsidR="00597298">
        <w:rPr>
          <w:rFonts w:ascii="Cambria" w:eastAsia="Times New Roman" w:hAnsi="Cambria" w:cs="Times New Roman"/>
          <w:kern w:val="0"/>
          <w:lang w:eastAsia="en-US"/>
        </w:rPr>
        <w:t>.</w:t>
      </w:r>
    </w:p>
    <w:p w14:paraId="30FA96F2" w14:textId="187D9875" w:rsidR="00D947BB" w:rsidRDefault="00D947BB" w:rsidP="00A95EF0">
      <w:pPr>
        <w:suppressAutoHyphens w:val="0"/>
        <w:spacing w:line="240" w:lineRule="auto"/>
        <w:jc w:val="both"/>
        <w:rPr>
          <w:rFonts w:ascii="Cambria" w:eastAsia="Times New Roman" w:hAnsi="Cambria" w:cs="Times New Roman"/>
          <w:kern w:val="0"/>
          <w:lang w:eastAsia="en-US"/>
        </w:rPr>
      </w:pPr>
    </w:p>
    <w:p w14:paraId="254E927A" w14:textId="77777777" w:rsidR="00D947BB" w:rsidRPr="008D4B35" w:rsidRDefault="00D947BB" w:rsidP="00A95EF0">
      <w:pPr>
        <w:suppressAutoHyphens w:val="0"/>
        <w:spacing w:line="240" w:lineRule="auto"/>
        <w:jc w:val="both"/>
        <w:rPr>
          <w:rFonts w:ascii="Cambria" w:eastAsia="Times New Roman" w:hAnsi="Cambria" w:cs="Times New Roman"/>
          <w:kern w:val="0"/>
          <w:lang w:eastAsia="en-US"/>
        </w:rPr>
      </w:pPr>
    </w:p>
    <w:p w14:paraId="499DF463"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r w:rsidRPr="00A95EF0">
        <w:rPr>
          <w:rFonts w:ascii="Cambria" w:eastAsia="Calibri" w:hAnsi="Cambria" w:cs="Times New Roman"/>
          <w:b/>
          <w:bCs/>
          <w:kern w:val="0"/>
          <w:lang w:eastAsia="en-US"/>
        </w:rPr>
        <w:t>No. 14 Notice of Motion submitted by Cllr. P. Daly</w:t>
      </w:r>
    </w:p>
    <w:p w14:paraId="4BB56363" w14:textId="77777777" w:rsidR="00A95EF0" w:rsidRPr="00A95EF0" w:rsidRDefault="00A95EF0" w:rsidP="00A95EF0">
      <w:pPr>
        <w:suppressAutoHyphens w:val="0"/>
        <w:spacing w:line="240" w:lineRule="auto"/>
        <w:jc w:val="both"/>
        <w:rPr>
          <w:rFonts w:ascii="Cambria" w:eastAsia="Calibri" w:hAnsi="Cambria" w:cs="Times New Roman"/>
          <w:b/>
          <w:bCs/>
          <w:kern w:val="0"/>
          <w:lang w:eastAsia="en-US"/>
        </w:rPr>
      </w:pPr>
      <w:r w:rsidRPr="00A95EF0">
        <w:rPr>
          <w:rFonts w:ascii="Cambria" w:eastAsia="Calibri" w:hAnsi="Cambria" w:cs="Times New Roman"/>
          <w:b/>
          <w:bCs/>
          <w:kern w:val="0"/>
          <w:lang w:eastAsia="en-US"/>
        </w:rPr>
        <w:tab/>
      </w:r>
    </w:p>
    <w:p w14:paraId="08B2BC9D" w14:textId="77777777" w:rsidR="00A95EF0" w:rsidRPr="00A95EF0" w:rsidRDefault="00A95EF0" w:rsidP="00A95EF0">
      <w:pPr>
        <w:suppressAutoHyphens w:val="0"/>
        <w:spacing w:line="240" w:lineRule="auto"/>
        <w:jc w:val="both"/>
        <w:rPr>
          <w:rFonts w:ascii="Cambria" w:eastAsia="Calibri" w:hAnsi="Cambria" w:cs="Times New Roman"/>
          <w:kern w:val="0"/>
          <w:lang w:eastAsia="en-US"/>
        </w:rPr>
      </w:pPr>
      <w:r w:rsidRPr="00A95EF0">
        <w:rPr>
          <w:rFonts w:ascii="Cambria" w:eastAsia="Calibri" w:hAnsi="Cambria" w:cs="Times New Roman"/>
          <w:kern w:val="0"/>
          <w:lang w:eastAsia="en-US"/>
        </w:rPr>
        <w:t>I request Ennis MD to install 2 signs “Children Playing” at each end of the road, at the St. Flannan’s College side of Collins Park Gallows Hill, as drivers are avoiding the newly installed speed bumps on the main road, and are instead using the local link road where children play outside their houses.</w:t>
      </w:r>
    </w:p>
    <w:p w14:paraId="4BFA78E0" w14:textId="77777777" w:rsidR="00A95EF0" w:rsidRPr="00A95EF0" w:rsidRDefault="00A95EF0" w:rsidP="00A95EF0">
      <w:pPr>
        <w:suppressAutoHyphens w:val="0"/>
        <w:spacing w:line="240" w:lineRule="auto"/>
        <w:jc w:val="both"/>
        <w:rPr>
          <w:rFonts w:ascii="Cambria" w:eastAsia="Calibri" w:hAnsi="Cambria" w:cs="Times New Roman"/>
          <w:kern w:val="0"/>
          <w:lang w:eastAsia="en-US"/>
        </w:rPr>
      </w:pPr>
    </w:p>
    <w:p w14:paraId="62FBF8CC" w14:textId="77777777" w:rsidR="00A95EF0" w:rsidRPr="00A95EF0" w:rsidRDefault="00A95EF0" w:rsidP="00A95EF0">
      <w:pPr>
        <w:suppressAutoHyphens w:val="0"/>
        <w:spacing w:line="240" w:lineRule="auto"/>
        <w:jc w:val="both"/>
        <w:rPr>
          <w:rFonts w:ascii="Cambria" w:eastAsia="Calibri" w:hAnsi="Cambria" w:cs="Times New Roman"/>
          <w:b/>
          <w:bCs/>
          <w:i/>
          <w:iCs/>
          <w:kern w:val="0"/>
          <w:lang w:eastAsia="en-US"/>
        </w:rPr>
      </w:pPr>
      <w:r w:rsidRPr="00A95EF0">
        <w:rPr>
          <w:rFonts w:ascii="Cambria" w:eastAsia="Calibri" w:hAnsi="Cambria" w:cs="Times New Roman"/>
          <w:b/>
          <w:bCs/>
          <w:i/>
          <w:iCs/>
          <w:kern w:val="0"/>
          <w:lang w:eastAsia="en-US"/>
        </w:rPr>
        <w:t>Eamon O’Dea, Senior Executive Engineer, responded as follows:</w:t>
      </w:r>
    </w:p>
    <w:p w14:paraId="778498A0" w14:textId="77777777" w:rsidR="00A95EF0" w:rsidRPr="00A95EF0" w:rsidRDefault="00A95EF0" w:rsidP="00A95EF0">
      <w:pPr>
        <w:suppressAutoHyphens w:val="0"/>
        <w:spacing w:line="240" w:lineRule="auto"/>
        <w:jc w:val="both"/>
        <w:rPr>
          <w:rFonts w:ascii="Cambria" w:eastAsia="Calibri" w:hAnsi="Cambria" w:cs="Times New Roman"/>
          <w:i/>
          <w:iCs/>
          <w:kern w:val="0"/>
          <w:lang w:eastAsia="en-US"/>
        </w:rPr>
      </w:pPr>
      <w:r w:rsidRPr="00A95EF0">
        <w:rPr>
          <w:rFonts w:ascii="Cambria" w:eastAsia="Calibri" w:hAnsi="Cambria" w:cs="Times New Roman"/>
          <w:i/>
          <w:iCs/>
          <w:kern w:val="0"/>
          <w:lang w:eastAsia="en-US"/>
        </w:rPr>
        <w:t>Signage will be erected at Collins Park.</w:t>
      </w:r>
      <w:bookmarkEnd w:id="7"/>
      <w:bookmarkEnd w:id="8"/>
      <w:bookmarkEnd w:id="9"/>
      <w:bookmarkEnd w:id="22"/>
      <w:bookmarkEnd w:id="28"/>
    </w:p>
    <w:p w14:paraId="71631FC4" w14:textId="3226A465" w:rsidR="003D51A8" w:rsidRDefault="003D51A8" w:rsidP="00C60E8B">
      <w:pPr>
        <w:suppressAutoHyphens w:val="0"/>
        <w:spacing w:line="240" w:lineRule="auto"/>
        <w:rPr>
          <w:rFonts w:ascii="Cambria" w:eastAsia="Calibri" w:hAnsi="Cambria" w:cs="Times New Roman"/>
          <w:b/>
          <w:bCs/>
          <w:kern w:val="0"/>
          <w:lang w:eastAsia="en-US"/>
        </w:rPr>
      </w:pPr>
    </w:p>
    <w:p w14:paraId="0F7D85D2" w14:textId="67C2E27D" w:rsidR="00D947BB" w:rsidRDefault="00D947BB"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C. Colleran-Molloy and agreed by all Members.</w:t>
      </w:r>
    </w:p>
    <w:p w14:paraId="3A77C1AF" w14:textId="1F4E1C1C" w:rsidR="00D947BB" w:rsidRDefault="00D947BB" w:rsidP="00C60E8B">
      <w:pPr>
        <w:suppressAutoHyphens w:val="0"/>
        <w:spacing w:line="240" w:lineRule="auto"/>
        <w:rPr>
          <w:rFonts w:ascii="Cambria" w:eastAsia="Calibri" w:hAnsi="Cambria" w:cs="Times New Roman"/>
          <w:i/>
          <w:iCs/>
          <w:kern w:val="0"/>
          <w:lang w:eastAsia="en-US"/>
        </w:rPr>
      </w:pPr>
    </w:p>
    <w:p w14:paraId="1299273B" w14:textId="26815BB1" w:rsidR="00D947BB" w:rsidRPr="00D947BB" w:rsidRDefault="00D947BB"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Cllr Daly acknowledged the response and thanked Eamon O’Dea for this outcome to his </w:t>
      </w:r>
      <w:r w:rsidR="00597298">
        <w:rPr>
          <w:rFonts w:ascii="Cambria" w:eastAsia="Calibri" w:hAnsi="Cambria" w:cs="Times New Roman"/>
          <w:kern w:val="0"/>
          <w:lang w:eastAsia="en-US"/>
        </w:rPr>
        <w:t>m</w:t>
      </w:r>
      <w:r>
        <w:rPr>
          <w:rFonts w:ascii="Cambria" w:eastAsia="Calibri" w:hAnsi="Cambria" w:cs="Times New Roman"/>
          <w:kern w:val="0"/>
          <w:lang w:eastAsia="en-US"/>
        </w:rPr>
        <w:t xml:space="preserve">otion.   Cllrs Colleran-Molloy Murphy also supported this </w:t>
      </w:r>
      <w:r w:rsidR="00597298">
        <w:rPr>
          <w:rFonts w:ascii="Cambria" w:eastAsia="Calibri" w:hAnsi="Cambria" w:cs="Times New Roman"/>
          <w:kern w:val="0"/>
          <w:lang w:eastAsia="en-US"/>
        </w:rPr>
        <w:t>m</w:t>
      </w:r>
      <w:r>
        <w:rPr>
          <w:rFonts w:ascii="Cambria" w:eastAsia="Calibri" w:hAnsi="Cambria" w:cs="Times New Roman"/>
          <w:kern w:val="0"/>
          <w:lang w:eastAsia="en-US"/>
        </w:rPr>
        <w:t>otion.</w:t>
      </w:r>
    </w:p>
    <w:p w14:paraId="7F9FE8A6" w14:textId="072F34DF" w:rsidR="005B0557" w:rsidRDefault="005B0557" w:rsidP="00C60E8B">
      <w:pPr>
        <w:suppressAutoHyphens w:val="0"/>
        <w:spacing w:line="240" w:lineRule="auto"/>
        <w:rPr>
          <w:rFonts w:ascii="Cambria" w:eastAsia="Calibri" w:hAnsi="Cambria" w:cs="Times New Roman"/>
          <w:b/>
          <w:bCs/>
          <w:kern w:val="0"/>
          <w:lang w:eastAsia="en-US"/>
        </w:rPr>
      </w:pPr>
    </w:p>
    <w:p w14:paraId="390C1392" w14:textId="77777777" w:rsidR="005B0557" w:rsidRPr="00C60E8B" w:rsidRDefault="005B0557" w:rsidP="00C60E8B">
      <w:pPr>
        <w:suppressAutoHyphens w:val="0"/>
        <w:spacing w:line="240" w:lineRule="auto"/>
        <w:rPr>
          <w:rFonts w:ascii="Cambria" w:eastAsia="Calibri" w:hAnsi="Cambria" w:cs="Times New Roman"/>
          <w:b/>
          <w:bCs/>
          <w:kern w:val="0"/>
          <w:lang w:eastAsia="en-US"/>
        </w:rPr>
      </w:pPr>
    </w:p>
    <w:bookmarkEnd w:id="2"/>
    <w:bookmarkEnd w:id="3"/>
    <w:bookmarkEnd w:id="4"/>
    <w:p w14:paraId="35A02808" w14:textId="04F07E19" w:rsidR="005C58B6" w:rsidRDefault="00BA29BE" w:rsidP="00BA29BE">
      <w:pPr>
        <w:jc w:val="both"/>
        <w:rPr>
          <w:rFonts w:ascii="Cambria" w:hAnsi="Cambria" w:cs="Calibri"/>
          <w:b/>
          <w:bCs/>
          <w:u w:val="single"/>
        </w:rPr>
      </w:pPr>
      <w:r>
        <w:rPr>
          <w:rFonts w:ascii="Cambria" w:hAnsi="Cambria" w:cs="Calibri"/>
          <w:b/>
          <w:bCs/>
          <w:u w:val="single"/>
        </w:rPr>
        <w:t xml:space="preserve">Item No. </w:t>
      </w:r>
      <w:r w:rsidR="0027189B">
        <w:rPr>
          <w:rFonts w:ascii="Cambria" w:hAnsi="Cambria" w:cs="Calibri"/>
          <w:b/>
          <w:bCs/>
          <w:u w:val="single"/>
        </w:rPr>
        <w:t>6</w:t>
      </w:r>
      <w:r w:rsidRPr="00BA29BE">
        <w:rPr>
          <w:rFonts w:ascii="Cambria" w:hAnsi="Cambria" w:cs="Calibri"/>
          <w:b/>
          <w:bCs/>
        </w:rPr>
        <w:tab/>
      </w:r>
      <w:r>
        <w:rPr>
          <w:rFonts w:ascii="Cambria" w:hAnsi="Cambria" w:cs="Calibri"/>
          <w:b/>
          <w:bCs/>
          <w:u w:val="single"/>
        </w:rPr>
        <w:t>Correspondence</w:t>
      </w:r>
    </w:p>
    <w:p w14:paraId="7F109509" w14:textId="3A327933" w:rsidR="007056AB" w:rsidRDefault="007056AB" w:rsidP="00BA29BE">
      <w:pPr>
        <w:jc w:val="both"/>
        <w:rPr>
          <w:rFonts w:ascii="Cambria" w:hAnsi="Cambria" w:cs="Calibri"/>
          <w:b/>
          <w:bCs/>
          <w:u w:val="single"/>
        </w:rPr>
      </w:pPr>
    </w:p>
    <w:p w14:paraId="3D6067FA" w14:textId="4F8C1153" w:rsidR="007056AB" w:rsidRPr="007056AB" w:rsidRDefault="007056AB" w:rsidP="00BA29BE">
      <w:pPr>
        <w:jc w:val="both"/>
        <w:rPr>
          <w:rFonts w:ascii="Cambria" w:hAnsi="Cambria" w:cs="Calibri"/>
        </w:rPr>
      </w:pPr>
      <w:r>
        <w:rPr>
          <w:rFonts w:ascii="Cambria" w:hAnsi="Cambria" w:cs="Calibri"/>
        </w:rPr>
        <w:t>None.</w:t>
      </w:r>
    </w:p>
    <w:p w14:paraId="154A6258" w14:textId="61AB8157" w:rsidR="004B60EC" w:rsidRDefault="004B60EC" w:rsidP="00BA29BE">
      <w:pPr>
        <w:jc w:val="both"/>
        <w:rPr>
          <w:rFonts w:ascii="Cambria" w:hAnsi="Cambria" w:cs="Calibri"/>
          <w:b/>
          <w:bCs/>
        </w:rPr>
      </w:pPr>
    </w:p>
    <w:p w14:paraId="0B8DC95D" w14:textId="77777777" w:rsidR="004B60EC" w:rsidRDefault="004B60EC" w:rsidP="00BA29BE">
      <w:pPr>
        <w:jc w:val="both"/>
        <w:rPr>
          <w:rFonts w:ascii="Cambria" w:hAnsi="Cambria" w:cs="Calibri"/>
          <w:b/>
          <w:bCs/>
        </w:rPr>
      </w:pPr>
    </w:p>
    <w:p w14:paraId="39B6C81B" w14:textId="77777777" w:rsidR="001C67C2" w:rsidRDefault="001C67C2" w:rsidP="00BA29BE">
      <w:pPr>
        <w:jc w:val="both"/>
        <w:rPr>
          <w:rFonts w:ascii="Cambria" w:hAnsi="Cambria" w:cs="Calibri"/>
          <w:b/>
          <w:bCs/>
          <w:u w:val="single"/>
        </w:rPr>
      </w:pPr>
    </w:p>
    <w:p w14:paraId="6DCADB74" w14:textId="77777777" w:rsidR="001C67C2" w:rsidRDefault="001C67C2" w:rsidP="00BA29BE">
      <w:pPr>
        <w:jc w:val="both"/>
        <w:rPr>
          <w:rFonts w:ascii="Cambria" w:hAnsi="Cambria" w:cs="Calibri"/>
          <w:b/>
          <w:bCs/>
          <w:u w:val="single"/>
        </w:rPr>
      </w:pPr>
    </w:p>
    <w:p w14:paraId="55344840" w14:textId="77777777" w:rsidR="001C67C2" w:rsidRDefault="001C67C2" w:rsidP="00BA29BE">
      <w:pPr>
        <w:jc w:val="both"/>
        <w:rPr>
          <w:rFonts w:ascii="Cambria" w:hAnsi="Cambria" w:cs="Calibri"/>
          <w:b/>
          <w:bCs/>
          <w:u w:val="single"/>
        </w:rPr>
      </w:pPr>
    </w:p>
    <w:p w14:paraId="7D09C658" w14:textId="77777777" w:rsidR="001C67C2" w:rsidRDefault="001C67C2" w:rsidP="00BA29BE">
      <w:pPr>
        <w:jc w:val="both"/>
        <w:rPr>
          <w:rFonts w:ascii="Cambria" w:hAnsi="Cambria" w:cs="Calibri"/>
          <w:b/>
          <w:bCs/>
          <w:u w:val="single"/>
        </w:rPr>
      </w:pPr>
    </w:p>
    <w:p w14:paraId="45A6307C" w14:textId="51C4915F" w:rsidR="00BA29BE" w:rsidRDefault="00BA29BE" w:rsidP="00BA29BE">
      <w:pPr>
        <w:jc w:val="both"/>
        <w:rPr>
          <w:rFonts w:ascii="Cambria" w:hAnsi="Cambria" w:cs="Calibri"/>
          <w:b/>
          <w:bCs/>
        </w:rPr>
      </w:pPr>
      <w:r>
        <w:rPr>
          <w:rFonts w:ascii="Cambria" w:hAnsi="Cambria" w:cs="Calibri"/>
          <w:b/>
          <w:bCs/>
          <w:u w:val="single"/>
        </w:rPr>
        <w:lastRenderedPageBreak/>
        <w:t xml:space="preserve">Item No. </w:t>
      </w:r>
      <w:r w:rsidR="0027189B">
        <w:rPr>
          <w:rFonts w:ascii="Cambria" w:hAnsi="Cambria" w:cs="Calibri"/>
          <w:b/>
          <w:bCs/>
          <w:u w:val="single"/>
        </w:rPr>
        <w:t>7</w:t>
      </w:r>
      <w:r w:rsidRPr="00BA29BE">
        <w:rPr>
          <w:rFonts w:ascii="Cambria" w:hAnsi="Cambria" w:cs="Calibri"/>
          <w:b/>
          <w:bCs/>
        </w:rPr>
        <w:tab/>
      </w:r>
      <w:r>
        <w:rPr>
          <w:rFonts w:ascii="Cambria" w:hAnsi="Cambria" w:cs="Calibri"/>
          <w:b/>
          <w:bCs/>
          <w:u w:val="single"/>
        </w:rPr>
        <w:t>Any Other Business</w:t>
      </w:r>
    </w:p>
    <w:p w14:paraId="662057FE" w14:textId="01DCA915" w:rsidR="00BA29BE" w:rsidRDefault="00BA29BE" w:rsidP="00BA29BE">
      <w:pPr>
        <w:jc w:val="both"/>
        <w:rPr>
          <w:rFonts w:ascii="Cambria" w:hAnsi="Cambria" w:cs="Calibri"/>
          <w:b/>
          <w:bCs/>
        </w:rPr>
      </w:pPr>
    </w:p>
    <w:p w14:paraId="32011286" w14:textId="7E2F6AC3" w:rsidR="001C67C2" w:rsidRPr="001C67C2" w:rsidRDefault="006F2E67" w:rsidP="001C67C2">
      <w:pPr>
        <w:pStyle w:val="ListParagraph"/>
        <w:numPr>
          <w:ilvl w:val="0"/>
          <w:numId w:val="42"/>
        </w:numPr>
        <w:jc w:val="both"/>
        <w:rPr>
          <w:rFonts w:ascii="Cambria" w:hAnsi="Cambria" w:cs="Calibri"/>
        </w:rPr>
      </w:pPr>
      <w:r w:rsidRPr="001C67C2">
        <w:rPr>
          <w:rFonts w:ascii="Cambria" w:hAnsi="Cambria" w:cs="Calibri"/>
        </w:rPr>
        <w:t>Ch</w:t>
      </w:r>
      <w:r w:rsidR="00075A9F" w:rsidRPr="001C67C2">
        <w:rPr>
          <w:rFonts w:ascii="Cambria" w:hAnsi="Cambria" w:cs="Calibri"/>
        </w:rPr>
        <w:t>air A. Norton reminded</w:t>
      </w:r>
      <w:r w:rsidR="00BC324F">
        <w:rPr>
          <w:rFonts w:ascii="Cambria" w:hAnsi="Cambria" w:cs="Calibri"/>
        </w:rPr>
        <w:t xml:space="preserve"> the</w:t>
      </w:r>
      <w:r w:rsidR="00075A9F" w:rsidRPr="001C67C2">
        <w:rPr>
          <w:rFonts w:ascii="Cambria" w:hAnsi="Cambria" w:cs="Calibri"/>
        </w:rPr>
        <w:t xml:space="preserve"> Members that the Clare County Development Plan was going out to public consultation </w:t>
      </w:r>
      <w:r w:rsidR="00235BC2" w:rsidRPr="001C67C2">
        <w:rPr>
          <w:rFonts w:ascii="Cambria" w:hAnsi="Cambria" w:cs="Calibri"/>
        </w:rPr>
        <w:t xml:space="preserve">on </w:t>
      </w:r>
      <w:r w:rsidR="00597298" w:rsidRPr="001C67C2">
        <w:rPr>
          <w:rFonts w:ascii="Cambria" w:hAnsi="Cambria" w:cs="Calibri"/>
        </w:rPr>
        <w:t xml:space="preserve">the </w:t>
      </w:r>
      <w:r w:rsidR="00235BC2" w:rsidRPr="001C67C2">
        <w:rPr>
          <w:rFonts w:ascii="Cambria" w:hAnsi="Cambria" w:cs="Calibri"/>
        </w:rPr>
        <w:t>10</w:t>
      </w:r>
      <w:r w:rsidR="00597298" w:rsidRPr="001C67C2">
        <w:rPr>
          <w:rFonts w:ascii="Cambria" w:hAnsi="Cambria" w:cs="Calibri"/>
          <w:vertAlign w:val="superscript"/>
        </w:rPr>
        <w:t>th</w:t>
      </w:r>
      <w:r w:rsidR="00597298" w:rsidRPr="001C67C2">
        <w:rPr>
          <w:rFonts w:ascii="Cambria" w:hAnsi="Cambria" w:cs="Calibri"/>
        </w:rPr>
        <w:t xml:space="preserve"> of</w:t>
      </w:r>
      <w:r w:rsidR="00235BC2" w:rsidRPr="001C67C2">
        <w:rPr>
          <w:rFonts w:ascii="Cambria" w:hAnsi="Cambria" w:cs="Calibri"/>
        </w:rPr>
        <w:t xml:space="preserve"> December</w:t>
      </w:r>
      <w:r w:rsidR="00BC324F">
        <w:rPr>
          <w:rFonts w:ascii="Cambria" w:hAnsi="Cambria" w:cs="Calibri"/>
        </w:rPr>
        <w:t>, and encouraged the public to view same, and make a submission where appropriate</w:t>
      </w:r>
      <w:r w:rsidR="00597298" w:rsidRPr="001C67C2">
        <w:rPr>
          <w:rFonts w:ascii="Cambria" w:hAnsi="Cambria" w:cs="Calibri"/>
        </w:rPr>
        <w:t>.</w:t>
      </w:r>
    </w:p>
    <w:p w14:paraId="35A9F463" w14:textId="1E8B0098" w:rsidR="00597298" w:rsidRPr="001C67C2" w:rsidRDefault="009605C9" w:rsidP="001C67C2">
      <w:pPr>
        <w:pStyle w:val="ListParagraph"/>
        <w:numPr>
          <w:ilvl w:val="0"/>
          <w:numId w:val="42"/>
        </w:numPr>
        <w:jc w:val="both"/>
        <w:rPr>
          <w:rFonts w:ascii="Cambria" w:hAnsi="Cambria" w:cs="Calibri"/>
        </w:rPr>
      </w:pPr>
      <w:r w:rsidRPr="001C67C2">
        <w:rPr>
          <w:rFonts w:ascii="Cambria" w:hAnsi="Cambria" w:cs="Calibri"/>
        </w:rPr>
        <w:t xml:space="preserve">Members joined </w:t>
      </w:r>
      <w:r w:rsidR="00075A9F" w:rsidRPr="001C67C2">
        <w:rPr>
          <w:rFonts w:ascii="Cambria" w:hAnsi="Cambria" w:cs="Calibri"/>
        </w:rPr>
        <w:t>Chair A. Norton</w:t>
      </w:r>
      <w:r w:rsidRPr="001C67C2">
        <w:rPr>
          <w:rFonts w:ascii="Cambria" w:hAnsi="Cambria" w:cs="Calibri"/>
        </w:rPr>
        <w:t xml:space="preserve"> in acknowledging</w:t>
      </w:r>
      <w:r w:rsidR="00075A9F" w:rsidRPr="001C67C2">
        <w:rPr>
          <w:rFonts w:ascii="Cambria" w:hAnsi="Cambria" w:cs="Calibri"/>
        </w:rPr>
        <w:t xml:space="preserve"> the success of Ennis Tidy Towns in the national </w:t>
      </w:r>
      <w:r w:rsidR="001C67C2">
        <w:rPr>
          <w:rFonts w:ascii="Cambria" w:hAnsi="Cambria" w:cs="Calibri"/>
        </w:rPr>
        <w:t>‘</w:t>
      </w:r>
      <w:r w:rsidR="00075A9F" w:rsidRPr="001C67C2">
        <w:rPr>
          <w:rFonts w:ascii="Cambria" w:hAnsi="Cambria" w:cs="Calibri"/>
        </w:rPr>
        <w:t>Tidy Towns Awards</w:t>
      </w:r>
      <w:r w:rsidR="001C67C2">
        <w:rPr>
          <w:rFonts w:ascii="Cambria" w:hAnsi="Cambria" w:cs="Calibri"/>
        </w:rPr>
        <w:t>’</w:t>
      </w:r>
      <w:r w:rsidR="00075A9F" w:rsidRPr="001C67C2">
        <w:rPr>
          <w:rFonts w:ascii="Cambria" w:hAnsi="Cambria" w:cs="Calibri"/>
        </w:rPr>
        <w:t xml:space="preserve"> and she congratulated all community groups and volunteers for their dedication</w:t>
      </w:r>
      <w:proofErr w:type="gramStart"/>
      <w:r w:rsidRPr="001C67C2">
        <w:rPr>
          <w:rFonts w:ascii="Cambria" w:hAnsi="Cambria" w:cs="Calibri"/>
        </w:rPr>
        <w:t xml:space="preserve">.  </w:t>
      </w:r>
      <w:proofErr w:type="gramEnd"/>
      <w:r w:rsidR="00597298" w:rsidRPr="001C67C2">
        <w:rPr>
          <w:rFonts w:ascii="Cambria" w:hAnsi="Cambria" w:cs="Calibri"/>
        </w:rPr>
        <w:t>She acknowledged the work</w:t>
      </w:r>
      <w:r w:rsidRPr="001C67C2">
        <w:rPr>
          <w:rFonts w:ascii="Cambria" w:hAnsi="Cambria" w:cs="Calibri"/>
        </w:rPr>
        <w:t xml:space="preserve"> of volunteers</w:t>
      </w:r>
      <w:r w:rsidR="00597298" w:rsidRPr="001C67C2">
        <w:rPr>
          <w:rFonts w:ascii="Cambria" w:hAnsi="Cambria" w:cs="Calibri"/>
        </w:rPr>
        <w:t xml:space="preserve">, </w:t>
      </w:r>
      <w:r w:rsidR="006E301B" w:rsidRPr="001C67C2">
        <w:rPr>
          <w:rFonts w:ascii="Cambria" w:hAnsi="Cambria" w:cs="Calibri"/>
        </w:rPr>
        <w:t>the Council</w:t>
      </w:r>
      <w:r w:rsidR="00597298" w:rsidRPr="001C67C2">
        <w:rPr>
          <w:rFonts w:ascii="Cambria" w:hAnsi="Cambria" w:cs="Calibri"/>
        </w:rPr>
        <w:t>’s</w:t>
      </w:r>
      <w:r w:rsidR="00075A9F" w:rsidRPr="001C67C2">
        <w:rPr>
          <w:rFonts w:ascii="Cambria" w:hAnsi="Cambria" w:cs="Calibri"/>
        </w:rPr>
        <w:t xml:space="preserve"> </w:t>
      </w:r>
      <w:r w:rsidR="00597298" w:rsidRPr="001C67C2">
        <w:rPr>
          <w:rFonts w:ascii="Cambria" w:hAnsi="Cambria" w:cs="Calibri"/>
        </w:rPr>
        <w:t>g</w:t>
      </w:r>
      <w:r w:rsidR="00075A9F" w:rsidRPr="001C67C2">
        <w:rPr>
          <w:rFonts w:ascii="Cambria" w:hAnsi="Cambria" w:cs="Calibri"/>
        </w:rPr>
        <w:t xml:space="preserve">ardening </w:t>
      </w:r>
      <w:r w:rsidR="00597298" w:rsidRPr="001C67C2">
        <w:rPr>
          <w:rFonts w:ascii="Cambria" w:hAnsi="Cambria" w:cs="Calibri"/>
        </w:rPr>
        <w:t>s</w:t>
      </w:r>
      <w:r w:rsidR="00075A9F" w:rsidRPr="001C67C2">
        <w:rPr>
          <w:rFonts w:ascii="Cambria" w:hAnsi="Cambria" w:cs="Calibri"/>
        </w:rPr>
        <w:t>ection</w:t>
      </w:r>
      <w:r w:rsidR="00597298" w:rsidRPr="001C67C2">
        <w:rPr>
          <w:rFonts w:ascii="Cambria" w:hAnsi="Cambria" w:cs="Calibri"/>
        </w:rPr>
        <w:t xml:space="preserve"> and r</w:t>
      </w:r>
      <w:r w:rsidR="00075A9F" w:rsidRPr="001C67C2">
        <w:rPr>
          <w:rFonts w:ascii="Cambria" w:hAnsi="Cambria" w:cs="Calibri"/>
        </w:rPr>
        <w:t>oads outdoor crews</w:t>
      </w:r>
      <w:proofErr w:type="gramStart"/>
      <w:r w:rsidR="00075A9F" w:rsidRPr="001C67C2">
        <w:rPr>
          <w:rFonts w:ascii="Cambria" w:hAnsi="Cambria" w:cs="Calibri"/>
        </w:rPr>
        <w:t xml:space="preserve">.  </w:t>
      </w:r>
      <w:proofErr w:type="gramEnd"/>
    </w:p>
    <w:p w14:paraId="65B7BEB3" w14:textId="43A0B53A" w:rsidR="00772019" w:rsidRDefault="00597298" w:rsidP="001C67C2">
      <w:pPr>
        <w:ind w:left="720"/>
        <w:jc w:val="both"/>
        <w:rPr>
          <w:rFonts w:ascii="Cambria" w:hAnsi="Cambria" w:cs="Calibri"/>
        </w:rPr>
      </w:pPr>
      <w:r w:rsidRPr="001C67C2">
        <w:rPr>
          <w:rFonts w:ascii="Cambria" w:hAnsi="Cambria" w:cs="Calibri"/>
        </w:rPr>
        <w:t xml:space="preserve">Cllr. Norton </w:t>
      </w:r>
      <w:r w:rsidR="00EA7AC6" w:rsidRPr="001C67C2">
        <w:rPr>
          <w:rFonts w:ascii="Cambria" w:hAnsi="Cambria" w:cs="Calibri"/>
        </w:rPr>
        <w:t xml:space="preserve">also </w:t>
      </w:r>
      <w:r w:rsidR="00075A9F" w:rsidRPr="001C67C2">
        <w:rPr>
          <w:rFonts w:ascii="Cambria" w:hAnsi="Cambria" w:cs="Calibri"/>
        </w:rPr>
        <w:t>acknowledged other Clare towns for their dedication to this initiative</w:t>
      </w:r>
      <w:r w:rsidR="001C67C2">
        <w:rPr>
          <w:rFonts w:ascii="Cambria" w:hAnsi="Cambria" w:cs="Calibri"/>
        </w:rPr>
        <w:t xml:space="preserve"> </w:t>
      </w:r>
      <w:r w:rsidR="004C6FE2" w:rsidRPr="001C67C2">
        <w:rPr>
          <w:rFonts w:ascii="Cambria" w:hAnsi="Cambria" w:cs="Calibri"/>
        </w:rPr>
        <w:t>during a challenging year.</w:t>
      </w:r>
      <w:r w:rsidR="0055538B" w:rsidRPr="001C67C2">
        <w:rPr>
          <w:rFonts w:ascii="Cambria" w:hAnsi="Cambria" w:cs="Calibri"/>
        </w:rPr>
        <w:t xml:space="preserve"> </w:t>
      </w:r>
      <w:r w:rsidR="006E301B" w:rsidRPr="001C67C2">
        <w:rPr>
          <w:rFonts w:ascii="Cambria" w:hAnsi="Cambria" w:cs="Calibri"/>
        </w:rPr>
        <w:t xml:space="preserve"> Cllr</w:t>
      </w:r>
      <w:r w:rsidR="00EA7AC6" w:rsidRPr="001C67C2">
        <w:rPr>
          <w:rFonts w:ascii="Cambria" w:hAnsi="Cambria" w:cs="Calibri"/>
        </w:rPr>
        <w:t>.</w:t>
      </w:r>
      <w:r w:rsidR="006E301B" w:rsidRPr="001C67C2">
        <w:rPr>
          <w:rFonts w:ascii="Cambria" w:hAnsi="Cambria" w:cs="Calibri"/>
        </w:rPr>
        <w:t xml:space="preserve"> Howard added </w:t>
      </w:r>
      <w:r w:rsidR="00EA7AC6" w:rsidRPr="001C67C2">
        <w:rPr>
          <w:rFonts w:ascii="Cambria" w:hAnsi="Cambria" w:cs="Calibri"/>
        </w:rPr>
        <w:t xml:space="preserve">the win was well deserved and </w:t>
      </w:r>
      <w:proofErr w:type="gramStart"/>
      <w:r w:rsidR="00EA7AC6" w:rsidRPr="001C67C2">
        <w:rPr>
          <w:rFonts w:ascii="Cambria" w:hAnsi="Cambria" w:cs="Calibri"/>
        </w:rPr>
        <w:t>made reference</w:t>
      </w:r>
      <w:proofErr w:type="gramEnd"/>
      <w:r w:rsidR="00EA7AC6" w:rsidRPr="001C67C2">
        <w:rPr>
          <w:rFonts w:ascii="Cambria" w:hAnsi="Cambria" w:cs="Calibri"/>
        </w:rPr>
        <w:t xml:space="preserve"> to previous years where Ennis was beaten</w:t>
      </w:r>
      <w:r w:rsidR="006E301B" w:rsidRPr="001C67C2">
        <w:rPr>
          <w:rFonts w:ascii="Cambria" w:hAnsi="Cambria" w:cs="Calibri"/>
        </w:rPr>
        <w:t xml:space="preserve"> by just a point or two</w:t>
      </w:r>
      <w:r w:rsidR="00C6153A" w:rsidRPr="001C67C2">
        <w:rPr>
          <w:rFonts w:ascii="Cambria" w:hAnsi="Cambria" w:cs="Calibri"/>
        </w:rPr>
        <w:t>.</w:t>
      </w:r>
      <w:r w:rsidR="00EA7AC6" w:rsidRPr="001C67C2">
        <w:rPr>
          <w:rFonts w:ascii="Cambria" w:hAnsi="Cambria" w:cs="Calibri"/>
        </w:rPr>
        <w:t xml:space="preserve"> </w:t>
      </w:r>
    </w:p>
    <w:p w14:paraId="32B35723" w14:textId="77777777" w:rsidR="001C67C2" w:rsidRPr="001C67C2" w:rsidRDefault="001C67C2" w:rsidP="001C67C2">
      <w:pPr>
        <w:ind w:left="720"/>
        <w:jc w:val="both"/>
        <w:rPr>
          <w:rFonts w:ascii="Cambria" w:hAnsi="Cambria" w:cs="Calibri"/>
        </w:rPr>
      </w:pPr>
    </w:p>
    <w:p w14:paraId="2835C06F" w14:textId="33CA1C17" w:rsidR="00772019" w:rsidRDefault="00772019" w:rsidP="00E149ED">
      <w:pPr>
        <w:ind w:left="720" w:hanging="720"/>
        <w:jc w:val="both"/>
        <w:rPr>
          <w:rFonts w:ascii="Cambria" w:hAnsi="Cambria" w:cs="Calibri"/>
        </w:rPr>
      </w:pPr>
      <w:r>
        <w:rPr>
          <w:rFonts w:ascii="Cambria" w:hAnsi="Cambria" w:cs="Calibri"/>
        </w:rPr>
        <w:t>(iii)</w:t>
      </w:r>
      <w:r>
        <w:rPr>
          <w:rFonts w:ascii="Cambria" w:hAnsi="Cambria" w:cs="Calibri"/>
        </w:rPr>
        <w:tab/>
      </w:r>
      <w:r w:rsidR="0055538B">
        <w:rPr>
          <w:rFonts w:ascii="Cambria" w:hAnsi="Cambria" w:cs="Calibri"/>
        </w:rPr>
        <w:t>Cllr</w:t>
      </w:r>
      <w:r w:rsidR="00C6153A">
        <w:rPr>
          <w:rFonts w:ascii="Cambria" w:hAnsi="Cambria" w:cs="Calibri"/>
        </w:rPr>
        <w:t>.</w:t>
      </w:r>
      <w:r w:rsidR="00075A9F">
        <w:rPr>
          <w:rFonts w:ascii="Cambria" w:hAnsi="Cambria" w:cs="Calibri"/>
        </w:rPr>
        <w:t xml:space="preserve"> Norton </w:t>
      </w:r>
      <w:r w:rsidR="00BC324F">
        <w:rPr>
          <w:rFonts w:ascii="Cambria" w:hAnsi="Cambria" w:cs="Calibri"/>
        </w:rPr>
        <w:t>congratulated</w:t>
      </w:r>
      <w:r w:rsidR="00075A9F">
        <w:rPr>
          <w:rFonts w:ascii="Cambria" w:hAnsi="Cambria" w:cs="Calibri"/>
        </w:rPr>
        <w:t xml:space="preserve"> Ennis </w:t>
      </w:r>
      <w:r w:rsidR="00BC324F">
        <w:rPr>
          <w:rFonts w:ascii="Cambria" w:hAnsi="Cambria" w:cs="Calibri"/>
        </w:rPr>
        <w:t>on being a finalist</w:t>
      </w:r>
      <w:r w:rsidR="00075A9F">
        <w:rPr>
          <w:rFonts w:ascii="Cambria" w:hAnsi="Cambria" w:cs="Calibri"/>
        </w:rPr>
        <w:t xml:space="preserve"> in the</w:t>
      </w:r>
      <w:r w:rsidR="00C6153A">
        <w:rPr>
          <w:rFonts w:ascii="Cambria" w:hAnsi="Cambria" w:cs="Calibri"/>
        </w:rPr>
        <w:t xml:space="preserve"> Retail Excellence </w:t>
      </w:r>
      <w:r w:rsidR="001C67C2">
        <w:rPr>
          <w:rFonts w:ascii="Cambria" w:hAnsi="Cambria" w:cs="Calibri"/>
        </w:rPr>
        <w:t>Ireland</w:t>
      </w:r>
      <w:r w:rsidR="00075A9F">
        <w:rPr>
          <w:rFonts w:ascii="Cambria" w:hAnsi="Cambria" w:cs="Calibri"/>
        </w:rPr>
        <w:t xml:space="preserve"> “Friendliest Town 2021” </w:t>
      </w:r>
      <w:r w:rsidR="001C67C2">
        <w:rPr>
          <w:rFonts w:ascii="Cambria" w:hAnsi="Cambria" w:cs="Calibri"/>
        </w:rPr>
        <w:t xml:space="preserve">award </w:t>
      </w:r>
      <w:r w:rsidR="00075A9F">
        <w:rPr>
          <w:rFonts w:ascii="Cambria" w:hAnsi="Cambria" w:cs="Calibri"/>
        </w:rPr>
        <w:t>and would be partaking again in 2022.</w:t>
      </w:r>
    </w:p>
    <w:p w14:paraId="00821BB2" w14:textId="1A6D3211" w:rsidR="00075A9F" w:rsidRDefault="00075A9F" w:rsidP="00E149ED">
      <w:pPr>
        <w:ind w:left="720" w:hanging="720"/>
        <w:jc w:val="both"/>
        <w:rPr>
          <w:rFonts w:ascii="Cambria" w:hAnsi="Cambria" w:cs="Calibri"/>
        </w:rPr>
      </w:pPr>
    </w:p>
    <w:p w14:paraId="6A2664B5" w14:textId="6E715C7A" w:rsidR="00075A9F" w:rsidRDefault="00075A9F" w:rsidP="00E149ED">
      <w:pPr>
        <w:ind w:left="720" w:hanging="720"/>
        <w:jc w:val="both"/>
        <w:rPr>
          <w:rFonts w:ascii="Cambria" w:hAnsi="Cambria" w:cs="Calibri"/>
        </w:rPr>
      </w:pPr>
      <w:r>
        <w:rPr>
          <w:rFonts w:ascii="Cambria" w:hAnsi="Cambria" w:cs="Calibri"/>
        </w:rPr>
        <w:t>(iv)</w:t>
      </w:r>
      <w:r>
        <w:rPr>
          <w:rFonts w:ascii="Cambria" w:hAnsi="Cambria" w:cs="Calibri"/>
        </w:rPr>
        <w:tab/>
      </w:r>
      <w:r w:rsidR="004C6FE2">
        <w:rPr>
          <w:rFonts w:ascii="Cambria" w:hAnsi="Cambria" w:cs="Calibri"/>
        </w:rPr>
        <w:t>Cllr</w:t>
      </w:r>
      <w:r w:rsidR="00C6153A">
        <w:rPr>
          <w:rFonts w:ascii="Cambria" w:hAnsi="Cambria" w:cs="Calibri"/>
        </w:rPr>
        <w:t>.</w:t>
      </w:r>
      <w:r w:rsidR="004C6FE2">
        <w:rPr>
          <w:rFonts w:ascii="Cambria" w:hAnsi="Cambria" w:cs="Calibri"/>
        </w:rPr>
        <w:t xml:space="preserve"> Norton acknowledged the work of staff working through </w:t>
      </w:r>
      <w:r w:rsidR="001C67C2">
        <w:rPr>
          <w:rFonts w:ascii="Cambria" w:hAnsi="Cambria" w:cs="Calibri"/>
        </w:rPr>
        <w:t>‘</w:t>
      </w:r>
      <w:r w:rsidR="004C6FE2">
        <w:rPr>
          <w:rFonts w:ascii="Cambria" w:hAnsi="Cambria" w:cs="Calibri"/>
        </w:rPr>
        <w:t>Storm Barra</w:t>
      </w:r>
      <w:r w:rsidR="001C67C2">
        <w:rPr>
          <w:rFonts w:ascii="Cambria" w:hAnsi="Cambria" w:cs="Calibri"/>
        </w:rPr>
        <w:t>’</w:t>
      </w:r>
      <w:r w:rsidR="004C6FE2">
        <w:rPr>
          <w:rFonts w:ascii="Cambria" w:hAnsi="Cambria" w:cs="Calibri"/>
        </w:rPr>
        <w:t xml:space="preserve"> and wished them </w:t>
      </w:r>
      <w:r w:rsidR="00C6153A">
        <w:rPr>
          <w:rFonts w:ascii="Cambria" w:hAnsi="Cambria" w:cs="Calibri"/>
        </w:rPr>
        <w:t>well.</w:t>
      </w:r>
    </w:p>
    <w:p w14:paraId="43B8A4AD" w14:textId="77777777" w:rsidR="009605C9" w:rsidRDefault="009605C9" w:rsidP="00E149ED">
      <w:pPr>
        <w:ind w:left="720" w:hanging="720"/>
        <w:jc w:val="both"/>
        <w:rPr>
          <w:rFonts w:ascii="Cambria" w:hAnsi="Cambria" w:cs="Calibri"/>
        </w:rPr>
      </w:pPr>
    </w:p>
    <w:p w14:paraId="74990245" w14:textId="4F930CFF" w:rsidR="004C6FE2" w:rsidRDefault="004C6FE2" w:rsidP="00E149ED">
      <w:pPr>
        <w:ind w:left="720" w:hanging="720"/>
        <w:jc w:val="both"/>
        <w:rPr>
          <w:rFonts w:ascii="Cambria" w:hAnsi="Cambria" w:cs="Calibri"/>
        </w:rPr>
      </w:pPr>
      <w:r>
        <w:rPr>
          <w:rFonts w:ascii="Cambria" w:hAnsi="Cambria" w:cs="Calibri"/>
        </w:rPr>
        <w:t>(v)</w:t>
      </w:r>
      <w:r>
        <w:rPr>
          <w:rFonts w:ascii="Cambria" w:hAnsi="Cambria" w:cs="Calibri"/>
        </w:rPr>
        <w:tab/>
        <w:t>Cllr</w:t>
      </w:r>
      <w:r w:rsidR="00C6153A">
        <w:rPr>
          <w:rFonts w:ascii="Cambria" w:hAnsi="Cambria" w:cs="Calibri"/>
        </w:rPr>
        <w:t>.</w:t>
      </w:r>
      <w:r>
        <w:rPr>
          <w:rFonts w:ascii="Cambria" w:hAnsi="Cambria" w:cs="Calibri"/>
        </w:rPr>
        <w:t xml:space="preserve"> Norton acknowledged her fellow Councillors and </w:t>
      </w:r>
      <w:r w:rsidR="00C6153A">
        <w:rPr>
          <w:rFonts w:ascii="Cambria" w:hAnsi="Cambria" w:cs="Calibri"/>
        </w:rPr>
        <w:t xml:space="preserve">the </w:t>
      </w:r>
      <w:r>
        <w:rPr>
          <w:rFonts w:ascii="Cambria" w:hAnsi="Cambria" w:cs="Calibri"/>
        </w:rPr>
        <w:t xml:space="preserve">staff of Ennis Municipal District for support and </w:t>
      </w:r>
      <w:r w:rsidR="00C6153A">
        <w:rPr>
          <w:rFonts w:ascii="Cambria" w:hAnsi="Cambria" w:cs="Calibri"/>
        </w:rPr>
        <w:t>hard</w:t>
      </w:r>
      <w:r>
        <w:rPr>
          <w:rFonts w:ascii="Cambria" w:hAnsi="Cambria" w:cs="Calibri"/>
        </w:rPr>
        <w:t xml:space="preserve"> work over the last year and wished all a very happy Christmas.  She issued a reminder to everybody to continue to support local businesses during the </w:t>
      </w:r>
      <w:r w:rsidR="00C6153A">
        <w:rPr>
          <w:rFonts w:ascii="Cambria" w:hAnsi="Cambria" w:cs="Calibri"/>
        </w:rPr>
        <w:t>festive s</w:t>
      </w:r>
      <w:r>
        <w:rPr>
          <w:rFonts w:ascii="Cambria" w:hAnsi="Cambria" w:cs="Calibri"/>
        </w:rPr>
        <w:t>eason.</w:t>
      </w:r>
    </w:p>
    <w:p w14:paraId="1548C59C" w14:textId="77777777" w:rsidR="009605C9" w:rsidRDefault="009605C9" w:rsidP="00E149ED">
      <w:pPr>
        <w:ind w:left="720" w:hanging="720"/>
        <w:jc w:val="both"/>
        <w:rPr>
          <w:rFonts w:ascii="Cambria" w:hAnsi="Cambria" w:cs="Calibri"/>
        </w:rPr>
      </w:pPr>
    </w:p>
    <w:p w14:paraId="7FA58B66" w14:textId="0C869FB0" w:rsidR="004C6FE2" w:rsidRDefault="004C6FE2" w:rsidP="00E149ED">
      <w:pPr>
        <w:ind w:left="720" w:hanging="720"/>
        <w:jc w:val="both"/>
        <w:rPr>
          <w:rFonts w:ascii="Cambria" w:hAnsi="Cambria" w:cs="Calibri"/>
        </w:rPr>
      </w:pPr>
      <w:r>
        <w:rPr>
          <w:rFonts w:ascii="Cambria" w:hAnsi="Cambria" w:cs="Calibri"/>
        </w:rPr>
        <w:t>(vi)</w:t>
      </w:r>
      <w:r>
        <w:rPr>
          <w:rFonts w:ascii="Cambria" w:hAnsi="Cambria" w:cs="Calibri"/>
        </w:rPr>
        <w:tab/>
        <w:t>Cllr</w:t>
      </w:r>
      <w:r w:rsidR="009321D0">
        <w:rPr>
          <w:rFonts w:ascii="Cambria" w:hAnsi="Cambria" w:cs="Calibri"/>
        </w:rPr>
        <w:t xml:space="preserve">. </w:t>
      </w:r>
      <w:r>
        <w:rPr>
          <w:rFonts w:ascii="Cambria" w:hAnsi="Cambria" w:cs="Calibri"/>
        </w:rPr>
        <w:t xml:space="preserve">Colleran-Molloy </w:t>
      </w:r>
      <w:r w:rsidR="009321D0">
        <w:rPr>
          <w:rFonts w:ascii="Cambria" w:hAnsi="Cambria" w:cs="Calibri"/>
        </w:rPr>
        <w:t>sought</w:t>
      </w:r>
      <w:r>
        <w:rPr>
          <w:rFonts w:ascii="Cambria" w:hAnsi="Cambria" w:cs="Calibri"/>
        </w:rPr>
        <w:t xml:space="preserve"> clarity on </w:t>
      </w:r>
      <w:r w:rsidR="009321D0">
        <w:rPr>
          <w:rFonts w:ascii="Cambria" w:hAnsi="Cambria" w:cs="Calibri"/>
        </w:rPr>
        <w:t xml:space="preserve">the </w:t>
      </w:r>
      <w:r>
        <w:rPr>
          <w:rFonts w:ascii="Cambria" w:hAnsi="Cambria" w:cs="Calibri"/>
        </w:rPr>
        <w:t xml:space="preserve">protocol for on-line meetings and whether there will be an established “blended” model, </w:t>
      </w:r>
      <w:r w:rsidR="0055538B">
        <w:rPr>
          <w:rFonts w:ascii="Cambria" w:hAnsi="Cambria" w:cs="Calibri"/>
        </w:rPr>
        <w:t>so that it is clear to members of the public that</w:t>
      </w:r>
      <w:r w:rsidR="00FE5565">
        <w:rPr>
          <w:rFonts w:ascii="Cambria" w:hAnsi="Cambria" w:cs="Calibri"/>
        </w:rPr>
        <w:t xml:space="preserve"> they are still </w:t>
      </w:r>
      <w:r w:rsidR="0055538B">
        <w:rPr>
          <w:rFonts w:ascii="Cambria" w:hAnsi="Cambria" w:cs="Calibri"/>
        </w:rPr>
        <w:t>welcome to attend</w:t>
      </w:r>
      <w:r w:rsidR="00235BC2">
        <w:rPr>
          <w:rFonts w:ascii="Cambria" w:hAnsi="Cambria" w:cs="Calibri"/>
        </w:rPr>
        <w:t xml:space="preserve">.  Leonore O’Neill, SEO, explained that the Council follows public health guidelines on this matter and that the public can </w:t>
      </w:r>
      <w:proofErr w:type="gramStart"/>
      <w:r w:rsidR="00235BC2">
        <w:rPr>
          <w:rFonts w:ascii="Cambria" w:hAnsi="Cambria" w:cs="Calibri"/>
        </w:rPr>
        <w:t>make contact with</w:t>
      </w:r>
      <w:proofErr w:type="gramEnd"/>
      <w:r w:rsidR="00235BC2">
        <w:rPr>
          <w:rFonts w:ascii="Cambria" w:hAnsi="Cambria" w:cs="Calibri"/>
        </w:rPr>
        <w:t xml:space="preserve"> Ennis Municipal District and will be facilitated to log on to on-line meetings.</w:t>
      </w:r>
    </w:p>
    <w:p w14:paraId="3D1B3014" w14:textId="77777777" w:rsidR="009605C9" w:rsidRDefault="009605C9" w:rsidP="00E149ED">
      <w:pPr>
        <w:ind w:left="720" w:hanging="720"/>
        <w:jc w:val="both"/>
        <w:rPr>
          <w:rFonts w:ascii="Cambria" w:hAnsi="Cambria" w:cs="Calibri"/>
        </w:rPr>
      </w:pPr>
    </w:p>
    <w:p w14:paraId="5B812739" w14:textId="23A8D7D7" w:rsidR="00235BC2" w:rsidRDefault="00235BC2" w:rsidP="00E149ED">
      <w:pPr>
        <w:ind w:left="720" w:hanging="720"/>
        <w:jc w:val="both"/>
        <w:rPr>
          <w:rFonts w:ascii="Cambria" w:hAnsi="Cambria" w:cs="Calibri"/>
        </w:rPr>
      </w:pPr>
      <w:r>
        <w:rPr>
          <w:rFonts w:ascii="Cambria" w:hAnsi="Cambria" w:cs="Calibri"/>
        </w:rPr>
        <w:t>(vii)</w:t>
      </w:r>
      <w:r>
        <w:rPr>
          <w:rFonts w:ascii="Cambria" w:hAnsi="Cambria" w:cs="Calibri"/>
        </w:rPr>
        <w:tab/>
        <w:t xml:space="preserve">Cllr Colleran-Molloy </w:t>
      </w:r>
      <w:r w:rsidR="009605C9">
        <w:rPr>
          <w:rFonts w:ascii="Cambria" w:hAnsi="Cambria" w:cs="Calibri"/>
        </w:rPr>
        <w:t xml:space="preserve">and Cllr Murphy </w:t>
      </w:r>
      <w:r>
        <w:rPr>
          <w:rFonts w:ascii="Cambria" w:hAnsi="Cambria" w:cs="Calibri"/>
        </w:rPr>
        <w:t>commended the public realm works being completed in Clarecastle, stating that the village was transformed</w:t>
      </w:r>
      <w:r w:rsidR="009605C9">
        <w:rPr>
          <w:rFonts w:ascii="Cambria" w:hAnsi="Cambria" w:cs="Calibri"/>
        </w:rPr>
        <w:t xml:space="preserve"> by paint schemes and new car parking.</w:t>
      </w:r>
    </w:p>
    <w:p w14:paraId="65151329" w14:textId="77777777" w:rsidR="006E301B" w:rsidRDefault="006E301B" w:rsidP="00E149ED">
      <w:pPr>
        <w:ind w:left="720" w:hanging="720"/>
        <w:jc w:val="both"/>
        <w:rPr>
          <w:rFonts w:ascii="Cambria" w:hAnsi="Cambria" w:cs="Calibri"/>
        </w:rPr>
      </w:pPr>
    </w:p>
    <w:p w14:paraId="3A57A7EB" w14:textId="6C97133A" w:rsidR="00235BC2" w:rsidRDefault="00235BC2" w:rsidP="00E149ED">
      <w:pPr>
        <w:ind w:left="720" w:hanging="720"/>
        <w:jc w:val="both"/>
        <w:rPr>
          <w:rFonts w:ascii="Cambria" w:hAnsi="Cambria" w:cs="Calibri"/>
        </w:rPr>
      </w:pPr>
      <w:r>
        <w:rPr>
          <w:rFonts w:ascii="Cambria" w:hAnsi="Cambria" w:cs="Calibri"/>
        </w:rPr>
        <w:t>(vi</w:t>
      </w:r>
      <w:r w:rsidR="006E301B">
        <w:rPr>
          <w:rFonts w:ascii="Cambria" w:hAnsi="Cambria" w:cs="Calibri"/>
        </w:rPr>
        <w:t>i</w:t>
      </w:r>
      <w:r>
        <w:rPr>
          <w:rFonts w:ascii="Cambria" w:hAnsi="Cambria" w:cs="Calibri"/>
        </w:rPr>
        <w:t>i)</w:t>
      </w:r>
      <w:r>
        <w:rPr>
          <w:rFonts w:ascii="Cambria" w:hAnsi="Cambria" w:cs="Calibri"/>
        </w:rPr>
        <w:tab/>
        <w:t xml:space="preserve">Members jointed Cllr P. Daly in extending sympathy to the family of the late Hugh O’Donnell who was the first </w:t>
      </w:r>
      <w:r w:rsidR="009321D0">
        <w:rPr>
          <w:rFonts w:ascii="Cambria" w:hAnsi="Cambria" w:cs="Calibri"/>
        </w:rPr>
        <w:t>s</w:t>
      </w:r>
      <w:r>
        <w:rPr>
          <w:rFonts w:ascii="Cambria" w:hAnsi="Cambria" w:cs="Calibri"/>
        </w:rPr>
        <w:t>ecretary of Eire Og GAA Club in 1952</w:t>
      </w:r>
      <w:r w:rsidR="009321D0">
        <w:rPr>
          <w:rFonts w:ascii="Cambria" w:hAnsi="Cambria" w:cs="Calibri"/>
        </w:rPr>
        <w:t xml:space="preserve">, </w:t>
      </w:r>
      <w:r>
        <w:rPr>
          <w:rFonts w:ascii="Cambria" w:hAnsi="Cambria" w:cs="Calibri"/>
        </w:rPr>
        <w:t xml:space="preserve">a great player </w:t>
      </w:r>
      <w:r w:rsidR="009321D0">
        <w:rPr>
          <w:rFonts w:ascii="Cambria" w:hAnsi="Cambria" w:cs="Calibri"/>
        </w:rPr>
        <w:t xml:space="preserve">who </w:t>
      </w:r>
      <w:r>
        <w:rPr>
          <w:rFonts w:ascii="Cambria" w:hAnsi="Cambria" w:cs="Calibri"/>
        </w:rPr>
        <w:t xml:space="preserve">had won many </w:t>
      </w:r>
      <w:r w:rsidR="009321D0">
        <w:rPr>
          <w:rFonts w:ascii="Cambria" w:hAnsi="Cambria" w:cs="Calibri"/>
        </w:rPr>
        <w:t>c</w:t>
      </w:r>
      <w:r>
        <w:rPr>
          <w:rFonts w:ascii="Cambria" w:hAnsi="Cambria" w:cs="Calibri"/>
        </w:rPr>
        <w:t xml:space="preserve">hampionships.  May he </w:t>
      </w:r>
      <w:r w:rsidR="009321D0">
        <w:rPr>
          <w:rFonts w:ascii="Cambria" w:hAnsi="Cambria" w:cs="Calibri"/>
        </w:rPr>
        <w:t>r</w:t>
      </w:r>
      <w:r>
        <w:rPr>
          <w:rFonts w:ascii="Cambria" w:hAnsi="Cambria" w:cs="Calibri"/>
        </w:rPr>
        <w:t xml:space="preserve">est in </w:t>
      </w:r>
      <w:r w:rsidR="009321D0">
        <w:rPr>
          <w:rFonts w:ascii="Cambria" w:hAnsi="Cambria" w:cs="Calibri"/>
        </w:rPr>
        <w:t>p</w:t>
      </w:r>
      <w:r>
        <w:rPr>
          <w:rFonts w:ascii="Cambria" w:hAnsi="Cambria" w:cs="Calibri"/>
        </w:rPr>
        <w:t>eace.</w:t>
      </w:r>
    </w:p>
    <w:p w14:paraId="1A5D74DD" w14:textId="77777777" w:rsidR="006E301B" w:rsidRDefault="006E301B" w:rsidP="00E149ED">
      <w:pPr>
        <w:ind w:left="720" w:hanging="720"/>
        <w:jc w:val="both"/>
        <w:rPr>
          <w:rFonts w:ascii="Cambria" w:hAnsi="Cambria" w:cs="Calibri"/>
        </w:rPr>
      </w:pPr>
    </w:p>
    <w:p w14:paraId="5F96167D" w14:textId="3D5D8AA6" w:rsidR="00235BC2" w:rsidRDefault="00235BC2" w:rsidP="00235BC2">
      <w:pPr>
        <w:ind w:left="720" w:hanging="720"/>
        <w:jc w:val="both"/>
        <w:rPr>
          <w:rFonts w:ascii="Cambria" w:hAnsi="Cambria" w:cs="Calibri"/>
        </w:rPr>
      </w:pPr>
      <w:r>
        <w:rPr>
          <w:rFonts w:ascii="Cambria" w:hAnsi="Cambria" w:cs="Calibri"/>
        </w:rPr>
        <w:t>(viii)</w:t>
      </w:r>
      <w:r>
        <w:rPr>
          <w:rFonts w:ascii="Cambria" w:hAnsi="Cambria" w:cs="Calibri"/>
        </w:rPr>
        <w:tab/>
      </w:r>
      <w:r w:rsidR="006E301B">
        <w:rPr>
          <w:rFonts w:ascii="Cambria" w:hAnsi="Cambria" w:cs="Calibri"/>
        </w:rPr>
        <w:t xml:space="preserve">Cllr Howard recommended that businesses such as banks and retail who </w:t>
      </w:r>
      <w:r w:rsidR="009321D0">
        <w:rPr>
          <w:rFonts w:ascii="Cambria" w:hAnsi="Cambria" w:cs="Calibri"/>
        </w:rPr>
        <w:t xml:space="preserve">now </w:t>
      </w:r>
      <w:r w:rsidR="006E301B">
        <w:rPr>
          <w:rFonts w:ascii="Cambria" w:hAnsi="Cambria" w:cs="Calibri"/>
        </w:rPr>
        <w:t>run their businesses on-line only</w:t>
      </w:r>
      <w:r w:rsidR="00AB532E">
        <w:rPr>
          <w:rFonts w:ascii="Cambria" w:hAnsi="Cambria" w:cs="Calibri"/>
        </w:rPr>
        <w:t xml:space="preserve">, be encouraged to put </w:t>
      </w:r>
      <w:r w:rsidR="006E301B">
        <w:rPr>
          <w:rFonts w:ascii="Cambria" w:hAnsi="Cambria" w:cs="Calibri"/>
        </w:rPr>
        <w:t>a</w:t>
      </w:r>
      <w:r w:rsidR="009321D0">
        <w:rPr>
          <w:rFonts w:ascii="Cambria" w:hAnsi="Cambria" w:cs="Calibri"/>
        </w:rPr>
        <w:t>lternative</w:t>
      </w:r>
      <w:r w:rsidR="006E301B">
        <w:rPr>
          <w:rFonts w:ascii="Cambria" w:hAnsi="Cambria" w:cs="Calibri"/>
        </w:rPr>
        <w:t xml:space="preserve"> plan</w:t>
      </w:r>
      <w:r w:rsidR="009321D0">
        <w:rPr>
          <w:rFonts w:ascii="Cambria" w:hAnsi="Cambria" w:cs="Calibri"/>
        </w:rPr>
        <w:t>s</w:t>
      </w:r>
      <w:r w:rsidR="006E301B">
        <w:rPr>
          <w:rFonts w:ascii="Cambria" w:hAnsi="Cambria" w:cs="Calibri"/>
        </w:rPr>
        <w:t xml:space="preserve"> in place to </w:t>
      </w:r>
      <w:r w:rsidR="00BC324F">
        <w:rPr>
          <w:rFonts w:ascii="Cambria" w:hAnsi="Cambria" w:cs="Calibri"/>
        </w:rPr>
        <w:t>accommodate</w:t>
      </w:r>
      <w:r w:rsidR="006E301B">
        <w:rPr>
          <w:rFonts w:ascii="Cambria" w:hAnsi="Cambria" w:cs="Calibri"/>
        </w:rPr>
        <w:t xml:space="preserve"> elderly people</w:t>
      </w:r>
      <w:r w:rsidR="009321D0">
        <w:rPr>
          <w:rFonts w:ascii="Cambria" w:hAnsi="Cambria" w:cs="Calibri"/>
        </w:rPr>
        <w:t xml:space="preserve"> who may not operate in this way.</w:t>
      </w:r>
    </w:p>
    <w:p w14:paraId="5A1447C7" w14:textId="57128D89" w:rsidR="00AB532E" w:rsidRDefault="00AB532E" w:rsidP="00235BC2">
      <w:pPr>
        <w:ind w:left="720" w:hanging="720"/>
        <w:jc w:val="both"/>
        <w:rPr>
          <w:rFonts w:ascii="Cambria" w:hAnsi="Cambria" w:cs="Calibri"/>
        </w:rPr>
      </w:pPr>
    </w:p>
    <w:p w14:paraId="7DCC9E5A" w14:textId="438B62F9" w:rsidR="00AB532E" w:rsidRDefault="00AB532E" w:rsidP="00235BC2">
      <w:pPr>
        <w:ind w:left="720" w:hanging="720"/>
        <w:jc w:val="both"/>
        <w:rPr>
          <w:rFonts w:ascii="Cambria" w:hAnsi="Cambria" w:cs="Calibri"/>
        </w:rPr>
      </w:pPr>
      <w:r>
        <w:rPr>
          <w:rFonts w:ascii="Cambria" w:hAnsi="Cambria" w:cs="Calibri"/>
        </w:rPr>
        <w:t>(ix)</w:t>
      </w:r>
      <w:r>
        <w:rPr>
          <w:rFonts w:ascii="Cambria" w:hAnsi="Cambria" w:cs="Calibri"/>
        </w:rPr>
        <w:tab/>
        <w:t xml:space="preserve">In response to Cllr Daly’s query, Leonore O’Neill explained that €50k was secured under the ORIS </w:t>
      </w:r>
      <w:r w:rsidR="00607E86">
        <w:rPr>
          <w:rFonts w:ascii="Cambria" w:hAnsi="Cambria" w:cs="Calibri"/>
        </w:rPr>
        <w:t xml:space="preserve">project development </w:t>
      </w:r>
      <w:r>
        <w:rPr>
          <w:rFonts w:ascii="Cambria" w:hAnsi="Cambria" w:cs="Calibri"/>
        </w:rPr>
        <w:t>fundi</w:t>
      </w:r>
      <w:r w:rsidR="00607E86">
        <w:rPr>
          <w:rFonts w:ascii="Cambria" w:hAnsi="Cambria" w:cs="Calibri"/>
        </w:rPr>
        <w:t>ng</w:t>
      </w:r>
      <w:r>
        <w:rPr>
          <w:rFonts w:ascii="Cambria" w:hAnsi="Cambria" w:cs="Calibri"/>
        </w:rPr>
        <w:t xml:space="preserve"> for Ballyallia Lake Enhancement Scheme</w:t>
      </w:r>
      <w:r w:rsidR="00607E86">
        <w:rPr>
          <w:rFonts w:ascii="Cambria" w:hAnsi="Cambria" w:cs="Calibri"/>
        </w:rPr>
        <w:t>.  She stated</w:t>
      </w:r>
      <w:r>
        <w:rPr>
          <w:rFonts w:ascii="Cambria" w:hAnsi="Cambria" w:cs="Calibri"/>
        </w:rPr>
        <w:t xml:space="preserve"> it is </w:t>
      </w:r>
      <w:r w:rsidR="00607E86">
        <w:rPr>
          <w:rFonts w:ascii="Cambria" w:hAnsi="Cambria" w:cs="Calibri"/>
        </w:rPr>
        <w:t>the intention</w:t>
      </w:r>
      <w:r>
        <w:rPr>
          <w:rFonts w:ascii="Cambria" w:hAnsi="Cambria" w:cs="Calibri"/>
        </w:rPr>
        <w:t xml:space="preserve"> to lodge a</w:t>
      </w:r>
      <w:r w:rsidR="00BC324F">
        <w:rPr>
          <w:rFonts w:ascii="Cambria" w:hAnsi="Cambria" w:cs="Calibri"/>
        </w:rPr>
        <w:t xml:space="preserve"> planning</w:t>
      </w:r>
      <w:r>
        <w:rPr>
          <w:rFonts w:ascii="Cambria" w:hAnsi="Cambria" w:cs="Calibri"/>
        </w:rPr>
        <w:t xml:space="preserve"> application to </w:t>
      </w:r>
      <w:r w:rsidR="00BC324F">
        <w:rPr>
          <w:rFonts w:ascii="Cambria" w:hAnsi="Cambria" w:cs="Calibri"/>
        </w:rPr>
        <w:t>An Bord Pleanala</w:t>
      </w:r>
      <w:r>
        <w:rPr>
          <w:rFonts w:ascii="Cambria" w:hAnsi="Cambria" w:cs="Calibri"/>
        </w:rPr>
        <w:t xml:space="preserve"> in Q3 2022.</w:t>
      </w:r>
    </w:p>
    <w:p w14:paraId="53901EF2" w14:textId="5B000F97" w:rsidR="00AB532E" w:rsidRDefault="00AB532E" w:rsidP="00235BC2">
      <w:pPr>
        <w:ind w:left="720" w:hanging="720"/>
        <w:jc w:val="both"/>
        <w:rPr>
          <w:rFonts w:ascii="Cambria" w:hAnsi="Cambria" w:cs="Calibri"/>
        </w:rPr>
      </w:pPr>
    </w:p>
    <w:p w14:paraId="2C63005A" w14:textId="4ECFDC5E" w:rsidR="00AB532E" w:rsidRDefault="00AB532E" w:rsidP="00235BC2">
      <w:pPr>
        <w:ind w:left="720" w:hanging="720"/>
        <w:jc w:val="both"/>
        <w:rPr>
          <w:rFonts w:ascii="Cambria" w:hAnsi="Cambria" w:cs="Calibri"/>
        </w:rPr>
      </w:pPr>
      <w:r>
        <w:rPr>
          <w:rFonts w:ascii="Cambria" w:hAnsi="Cambria" w:cs="Calibri"/>
        </w:rPr>
        <w:t>(x)</w:t>
      </w:r>
      <w:r>
        <w:rPr>
          <w:rFonts w:ascii="Cambria" w:hAnsi="Cambria" w:cs="Calibri"/>
        </w:rPr>
        <w:tab/>
        <w:t>Leonore O’Neill thanked Members for their dedication throughout the year and she acknowledged the great success of Ennis Tidy Towns Committee.  She wished all a very happy and peaceful Christmas and New Year.</w:t>
      </w:r>
    </w:p>
    <w:p w14:paraId="2B580DE0" w14:textId="6C191E11" w:rsidR="00AB532E" w:rsidRDefault="00AB532E" w:rsidP="00235BC2">
      <w:pPr>
        <w:ind w:left="720" w:hanging="720"/>
        <w:jc w:val="both"/>
        <w:rPr>
          <w:rFonts w:ascii="Cambria" w:hAnsi="Cambria" w:cs="Calibri"/>
        </w:rPr>
      </w:pPr>
    </w:p>
    <w:p w14:paraId="1AA36E42" w14:textId="0A590BBB" w:rsidR="00AB532E" w:rsidRDefault="00AB532E" w:rsidP="00235BC2">
      <w:pPr>
        <w:ind w:left="720" w:hanging="720"/>
        <w:jc w:val="both"/>
        <w:rPr>
          <w:rFonts w:ascii="Cambria" w:hAnsi="Cambria" w:cs="Calibri"/>
        </w:rPr>
      </w:pPr>
      <w:r>
        <w:rPr>
          <w:rFonts w:ascii="Cambria" w:hAnsi="Cambria" w:cs="Calibri"/>
        </w:rPr>
        <w:lastRenderedPageBreak/>
        <w:t>(ix)</w:t>
      </w:r>
      <w:r>
        <w:rPr>
          <w:rFonts w:ascii="Cambria" w:hAnsi="Cambria" w:cs="Calibri"/>
        </w:rPr>
        <w:tab/>
        <w:t xml:space="preserve">A reminder </w:t>
      </w:r>
      <w:r w:rsidR="00FE5565">
        <w:rPr>
          <w:rFonts w:ascii="Cambria" w:hAnsi="Cambria" w:cs="Calibri"/>
        </w:rPr>
        <w:t xml:space="preserve">was issued </w:t>
      </w:r>
      <w:r>
        <w:rPr>
          <w:rFonts w:ascii="Cambria" w:hAnsi="Cambria" w:cs="Calibri"/>
        </w:rPr>
        <w:t xml:space="preserve">that the January </w:t>
      </w:r>
      <w:r w:rsidR="001C67C2">
        <w:rPr>
          <w:rFonts w:ascii="Cambria" w:hAnsi="Cambria" w:cs="Calibri"/>
        </w:rPr>
        <w:t>m</w:t>
      </w:r>
      <w:r>
        <w:rPr>
          <w:rFonts w:ascii="Cambria" w:hAnsi="Cambria" w:cs="Calibri"/>
        </w:rPr>
        <w:t>eeting of Ennis Municipal District is to take place on the 2</w:t>
      </w:r>
      <w:r w:rsidRPr="00AB532E">
        <w:rPr>
          <w:rFonts w:ascii="Cambria" w:hAnsi="Cambria" w:cs="Calibri"/>
          <w:vertAlign w:val="superscript"/>
        </w:rPr>
        <w:t>nd</w:t>
      </w:r>
      <w:r>
        <w:rPr>
          <w:rFonts w:ascii="Cambria" w:hAnsi="Cambria" w:cs="Calibri"/>
        </w:rPr>
        <w:t xml:space="preserve"> Tuesday of the month, 11</w:t>
      </w:r>
      <w:r w:rsidRPr="00AB532E">
        <w:rPr>
          <w:rFonts w:ascii="Cambria" w:hAnsi="Cambria" w:cs="Calibri"/>
          <w:vertAlign w:val="superscript"/>
        </w:rPr>
        <w:t>th</w:t>
      </w:r>
      <w:r>
        <w:rPr>
          <w:rFonts w:ascii="Cambria" w:hAnsi="Cambria" w:cs="Calibri"/>
        </w:rPr>
        <w:t xml:space="preserve"> January 2022 and</w:t>
      </w:r>
      <w:r w:rsidR="00FE5565">
        <w:rPr>
          <w:rFonts w:ascii="Cambria" w:hAnsi="Cambria" w:cs="Calibri"/>
        </w:rPr>
        <w:t xml:space="preserve"> in line with current Government guidelines,</w:t>
      </w:r>
      <w:r>
        <w:rPr>
          <w:rFonts w:ascii="Cambria" w:hAnsi="Cambria" w:cs="Calibri"/>
        </w:rPr>
        <w:t xml:space="preserve"> will be </w:t>
      </w:r>
      <w:r w:rsidR="00FE5565">
        <w:rPr>
          <w:rFonts w:ascii="Cambria" w:hAnsi="Cambria" w:cs="Calibri"/>
        </w:rPr>
        <w:t xml:space="preserve">held </w:t>
      </w:r>
      <w:r>
        <w:rPr>
          <w:rFonts w:ascii="Cambria" w:hAnsi="Cambria" w:cs="Calibri"/>
        </w:rPr>
        <w:t>on-line.</w:t>
      </w:r>
    </w:p>
    <w:p w14:paraId="6FA020BE" w14:textId="6D15060B" w:rsidR="00235BC2" w:rsidRDefault="00235BC2" w:rsidP="00235BC2">
      <w:pPr>
        <w:ind w:left="720" w:hanging="720"/>
        <w:jc w:val="both"/>
        <w:rPr>
          <w:rFonts w:ascii="Cambria" w:hAnsi="Cambria" w:cs="Calibri"/>
        </w:rPr>
      </w:pPr>
    </w:p>
    <w:p w14:paraId="5A95B8EC" w14:textId="3CE42959" w:rsidR="00235BC2" w:rsidRDefault="00235BC2" w:rsidP="00235BC2">
      <w:pPr>
        <w:ind w:left="720" w:hanging="720"/>
        <w:jc w:val="both"/>
        <w:rPr>
          <w:rFonts w:ascii="Cambria" w:hAnsi="Cambria" w:cs="Calibri"/>
        </w:rPr>
      </w:pPr>
    </w:p>
    <w:p w14:paraId="18131F97" w14:textId="77777777" w:rsidR="00235BC2" w:rsidRDefault="00235BC2" w:rsidP="00235BC2">
      <w:pPr>
        <w:ind w:left="720" w:hanging="720"/>
        <w:jc w:val="both"/>
        <w:rPr>
          <w:rFonts w:ascii="Cambria" w:hAnsi="Cambria" w:cs="Calibri"/>
        </w:rPr>
      </w:pPr>
    </w:p>
    <w:p w14:paraId="442CF12C" w14:textId="77777777" w:rsidR="00C04374" w:rsidRPr="007056AB" w:rsidRDefault="00C04374" w:rsidP="00BA29BE">
      <w:pPr>
        <w:jc w:val="both"/>
        <w:rPr>
          <w:rFonts w:ascii="Cambria" w:hAnsi="Cambria" w:cs="Calibri"/>
        </w:rPr>
      </w:pPr>
    </w:p>
    <w:p w14:paraId="6977F57C" w14:textId="7E9DA7E4" w:rsidR="00BA29BE" w:rsidRDefault="003D6F2F" w:rsidP="00984BAE">
      <w:pPr>
        <w:jc w:val="both"/>
        <w:rPr>
          <w:rFonts w:ascii="Cambria" w:hAnsi="Cambria" w:cs="Calibri"/>
        </w:rPr>
      </w:pPr>
      <w:r>
        <w:rPr>
          <w:rFonts w:ascii="Cambria" w:hAnsi="Cambria" w:cs="Calibri"/>
        </w:rPr>
        <w:t xml:space="preserve">The Meeting ended at </w:t>
      </w:r>
      <w:r w:rsidR="00AB532E">
        <w:rPr>
          <w:rFonts w:ascii="Cambria" w:hAnsi="Cambria" w:cs="Calibri"/>
        </w:rPr>
        <w:t>12:15pm.</w:t>
      </w:r>
    </w:p>
    <w:p w14:paraId="67080753" w14:textId="5561CE10" w:rsidR="00984BAE" w:rsidRDefault="00984BAE" w:rsidP="00984BAE">
      <w:pPr>
        <w:jc w:val="both"/>
        <w:rPr>
          <w:rFonts w:ascii="Cambria" w:hAnsi="Cambria" w:cs="Calibri"/>
        </w:rPr>
      </w:pPr>
    </w:p>
    <w:p w14:paraId="242B1FEB" w14:textId="338729AF" w:rsidR="00E66A3C" w:rsidRDefault="00E66A3C" w:rsidP="00984BAE">
      <w:pPr>
        <w:jc w:val="both"/>
        <w:rPr>
          <w:rFonts w:ascii="Cambria" w:hAnsi="Cambria" w:cs="Calibri"/>
        </w:rPr>
      </w:pPr>
    </w:p>
    <w:p w14:paraId="6356F0EB" w14:textId="77777777" w:rsidR="00820602" w:rsidRPr="00BE1AB5" w:rsidRDefault="00820602" w:rsidP="00984BAE">
      <w:pPr>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C74DE3">
      <w:footerReference w:type="default" r:id="rId8"/>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A28" w14:textId="77777777" w:rsidR="00907B84" w:rsidRDefault="00907B84" w:rsidP="006C62AA">
      <w:pPr>
        <w:spacing w:line="240" w:lineRule="auto"/>
      </w:pPr>
      <w:r>
        <w:separator/>
      </w:r>
    </w:p>
  </w:endnote>
  <w:endnote w:type="continuationSeparator" w:id="0">
    <w:p w14:paraId="43DAC86D" w14:textId="77777777" w:rsidR="00907B84" w:rsidRDefault="00907B84"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59A05BD9"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772019">
      <w:rPr>
        <w:color w:val="808080" w:themeColor="background1" w:themeShade="80"/>
      </w:rPr>
      <w:t>December</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6CBF" w14:textId="77777777" w:rsidR="00907B84" w:rsidRDefault="00907B84" w:rsidP="006C62AA">
      <w:pPr>
        <w:spacing w:line="240" w:lineRule="auto"/>
      </w:pPr>
      <w:r>
        <w:separator/>
      </w:r>
    </w:p>
  </w:footnote>
  <w:footnote w:type="continuationSeparator" w:id="0">
    <w:p w14:paraId="3BD65555" w14:textId="77777777" w:rsidR="00907B84" w:rsidRDefault="00907B84"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4C0667"/>
    <w:multiLevelType w:val="hybridMultilevel"/>
    <w:tmpl w:val="B1ACBDEE"/>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16"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0"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C823215"/>
    <w:multiLevelType w:val="hybridMultilevel"/>
    <w:tmpl w:val="F5462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234BFD"/>
    <w:multiLevelType w:val="hybridMultilevel"/>
    <w:tmpl w:val="EDD6B5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4660D84"/>
    <w:multiLevelType w:val="hybridMultilevel"/>
    <w:tmpl w:val="4A08AD20"/>
    <w:lvl w:ilvl="0" w:tplc="2E828D86">
      <w:start w:val="1"/>
      <w:numFmt w:val="lowerRoman"/>
      <w:lvlText w:val="(%1)"/>
      <w:lvlJc w:val="left"/>
      <w:pPr>
        <w:ind w:left="720" w:hanging="720"/>
      </w:pPr>
      <w:rPr>
        <w:rFonts w:ascii="Cambria" w:eastAsia="SimSun" w:hAnsi="Cambria" w:cs="Calibr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5F08C2"/>
    <w:multiLevelType w:val="hybridMultilevel"/>
    <w:tmpl w:val="13B0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13"/>
  </w:num>
  <w:num w:numId="16">
    <w:abstractNumId w:val="12"/>
  </w:num>
  <w:num w:numId="17">
    <w:abstractNumId w:val="12"/>
  </w:num>
  <w:num w:numId="18">
    <w:abstractNumId w:val="17"/>
  </w:num>
  <w:num w:numId="19">
    <w:abstractNumId w:val="25"/>
  </w:num>
  <w:num w:numId="20">
    <w:abstractNumId w:val="21"/>
  </w:num>
  <w:num w:numId="21">
    <w:abstractNumId w:val="24"/>
  </w:num>
  <w:num w:numId="22">
    <w:abstractNumId w:val="33"/>
  </w:num>
  <w:num w:numId="23">
    <w:abstractNumId w:val="27"/>
  </w:num>
  <w:num w:numId="24">
    <w:abstractNumId w:val="23"/>
  </w:num>
  <w:num w:numId="25">
    <w:abstractNumId w:val="20"/>
  </w:num>
  <w:num w:numId="26">
    <w:abstractNumId w:val="37"/>
  </w:num>
  <w:num w:numId="27">
    <w:abstractNumId w:val="26"/>
  </w:num>
  <w:num w:numId="28">
    <w:abstractNumId w:val="34"/>
  </w:num>
  <w:num w:numId="29">
    <w:abstractNumId w:val="20"/>
  </w:num>
  <w:num w:numId="30">
    <w:abstractNumId w:val="23"/>
  </w:num>
  <w:num w:numId="31">
    <w:abstractNumId w:val="11"/>
  </w:num>
  <w:num w:numId="32">
    <w:abstractNumId w:val="18"/>
  </w:num>
  <w:num w:numId="33">
    <w:abstractNumId w:val="14"/>
  </w:num>
  <w:num w:numId="34">
    <w:abstractNumId w:val="19"/>
  </w:num>
  <w:num w:numId="35">
    <w:abstractNumId w:val="35"/>
  </w:num>
  <w:num w:numId="36">
    <w:abstractNumId w:val="16"/>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6"/>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127EB"/>
    <w:rsid w:val="00017653"/>
    <w:rsid w:val="000200C3"/>
    <w:rsid w:val="000213AA"/>
    <w:rsid w:val="00022D7F"/>
    <w:rsid w:val="000246F3"/>
    <w:rsid w:val="00027AF4"/>
    <w:rsid w:val="00033ED9"/>
    <w:rsid w:val="00040996"/>
    <w:rsid w:val="0004183D"/>
    <w:rsid w:val="00041A7A"/>
    <w:rsid w:val="00042CA9"/>
    <w:rsid w:val="00045FF3"/>
    <w:rsid w:val="0004618B"/>
    <w:rsid w:val="00046AEB"/>
    <w:rsid w:val="00046E70"/>
    <w:rsid w:val="00051ECF"/>
    <w:rsid w:val="00052392"/>
    <w:rsid w:val="000532F6"/>
    <w:rsid w:val="00055809"/>
    <w:rsid w:val="00056352"/>
    <w:rsid w:val="00060D2D"/>
    <w:rsid w:val="00063A4E"/>
    <w:rsid w:val="00064451"/>
    <w:rsid w:val="0007076C"/>
    <w:rsid w:val="000708AA"/>
    <w:rsid w:val="00072E01"/>
    <w:rsid w:val="00072F92"/>
    <w:rsid w:val="000742E6"/>
    <w:rsid w:val="00075A9F"/>
    <w:rsid w:val="00076365"/>
    <w:rsid w:val="000768D7"/>
    <w:rsid w:val="000768D8"/>
    <w:rsid w:val="00080333"/>
    <w:rsid w:val="00082031"/>
    <w:rsid w:val="000825C8"/>
    <w:rsid w:val="000860B4"/>
    <w:rsid w:val="00086B4F"/>
    <w:rsid w:val="00087D96"/>
    <w:rsid w:val="00091BEE"/>
    <w:rsid w:val="0009206A"/>
    <w:rsid w:val="00093658"/>
    <w:rsid w:val="00093954"/>
    <w:rsid w:val="0009514B"/>
    <w:rsid w:val="000A0B01"/>
    <w:rsid w:val="000A0D60"/>
    <w:rsid w:val="000A136D"/>
    <w:rsid w:val="000A36F7"/>
    <w:rsid w:val="000A4D9C"/>
    <w:rsid w:val="000A5C7C"/>
    <w:rsid w:val="000A5D00"/>
    <w:rsid w:val="000B1918"/>
    <w:rsid w:val="000B3883"/>
    <w:rsid w:val="000B53B8"/>
    <w:rsid w:val="000B72EB"/>
    <w:rsid w:val="000C0AFE"/>
    <w:rsid w:val="000C1CED"/>
    <w:rsid w:val="000C405A"/>
    <w:rsid w:val="000C47EF"/>
    <w:rsid w:val="000C5720"/>
    <w:rsid w:val="000C6442"/>
    <w:rsid w:val="000D06F6"/>
    <w:rsid w:val="000D271F"/>
    <w:rsid w:val="000D2BD3"/>
    <w:rsid w:val="000D5780"/>
    <w:rsid w:val="000D58F4"/>
    <w:rsid w:val="000D5D1D"/>
    <w:rsid w:val="000D738E"/>
    <w:rsid w:val="000D7E3A"/>
    <w:rsid w:val="000E054B"/>
    <w:rsid w:val="000E3458"/>
    <w:rsid w:val="000E386B"/>
    <w:rsid w:val="000E3A96"/>
    <w:rsid w:val="000E67CA"/>
    <w:rsid w:val="000E693D"/>
    <w:rsid w:val="000F0071"/>
    <w:rsid w:val="000F0817"/>
    <w:rsid w:val="000F476E"/>
    <w:rsid w:val="000F7D64"/>
    <w:rsid w:val="001048F6"/>
    <w:rsid w:val="00105CD6"/>
    <w:rsid w:val="00110CDE"/>
    <w:rsid w:val="00112A59"/>
    <w:rsid w:val="00112E2A"/>
    <w:rsid w:val="00114541"/>
    <w:rsid w:val="00114692"/>
    <w:rsid w:val="00121D42"/>
    <w:rsid w:val="001242D5"/>
    <w:rsid w:val="00124AF1"/>
    <w:rsid w:val="0012641B"/>
    <w:rsid w:val="00126FB3"/>
    <w:rsid w:val="001311E9"/>
    <w:rsid w:val="00133360"/>
    <w:rsid w:val="00133BBA"/>
    <w:rsid w:val="001343CE"/>
    <w:rsid w:val="00142774"/>
    <w:rsid w:val="00143F87"/>
    <w:rsid w:val="00144D06"/>
    <w:rsid w:val="001476F5"/>
    <w:rsid w:val="001559E6"/>
    <w:rsid w:val="00155C47"/>
    <w:rsid w:val="00155CE9"/>
    <w:rsid w:val="001628B2"/>
    <w:rsid w:val="00163415"/>
    <w:rsid w:val="001650BF"/>
    <w:rsid w:val="00165937"/>
    <w:rsid w:val="00166FA6"/>
    <w:rsid w:val="0016729D"/>
    <w:rsid w:val="00167CA6"/>
    <w:rsid w:val="001708DE"/>
    <w:rsid w:val="00170CAD"/>
    <w:rsid w:val="00170F0E"/>
    <w:rsid w:val="0017159B"/>
    <w:rsid w:val="00173F65"/>
    <w:rsid w:val="00175616"/>
    <w:rsid w:val="001779EB"/>
    <w:rsid w:val="00177B62"/>
    <w:rsid w:val="0018200A"/>
    <w:rsid w:val="001836E9"/>
    <w:rsid w:val="001836EC"/>
    <w:rsid w:val="001847A3"/>
    <w:rsid w:val="0018642D"/>
    <w:rsid w:val="001871C5"/>
    <w:rsid w:val="00192393"/>
    <w:rsid w:val="00196CA1"/>
    <w:rsid w:val="00197CE0"/>
    <w:rsid w:val="001A077D"/>
    <w:rsid w:val="001A111B"/>
    <w:rsid w:val="001A2164"/>
    <w:rsid w:val="001A22ED"/>
    <w:rsid w:val="001A46F1"/>
    <w:rsid w:val="001A6A1B"/>
    <w:rsid w:val="001A6C88"/>
    <w:rsid w:val="001B2504"/>
    <w:rsid w:val="001B2F41"/>
    <w:rsid w:val="001B2FB2"/>
    <w:rsid w:val="001B3F6E"/>
    <w:rsid w:val="001B6513"/>
    <w:rsid w:val="001B7F47"/>
    <w:rsid w:val="001C058C"/>
    <w:rsid w:val="001C23E7"/>
    <w:rsid w:val="001C2455"/>
    <w:rsid w:val="001C4125"/>
    <w:rsid w:val="001C45D0"/>
    <w:rsid w:val="001C4E15"/>
    <w:rsid w:val="001C67C2"/>
    <w:rsid w:val="001D0357"/>
    <w:rsid w:val="001D0547"/>
    <w:rsid w:val="001D066F"/>
    <w:rsid w:val="001D0AD8"/>
    <w:rsid w:val="001D122B"/>
    <w:rsid w:val="001D3419"/>
    <w:rsid w:val="001D5508"/>
    <w:rsid w:val="001E1685"/>
    <w:rsid w:val="001E55CD"/>
    <w:rsid w:val="001F00AB"/>
    <w:rsid w:val="001F0596"/>
    <w:rsid w:val="001F35F3"/>
    <w:rsid w:val="001F475B"/>
    <w:rsid w:val="001F4EB7"/>
    <w:rsid w:val="00200F4C"/>
    <w:rsid w:val="0020148F"/>
    <w:rsid w:val="00203CB9"/>
    <w:rsid w:val="002041E2"/>
    <w:rsid w:val="0021013A"/>
    <w:rsid w:val="00211D73"/>
    <w:rsid w:val="00215757"/>
    <w:rsid w:val="00220B1B"/>
    <w:rsid w:val="002223B6"/>
    <w:rsid w:val="00223860"/>
    <w:rsid w:val="00224B11"/>
    <w:rsid w:val="00227A00"/>
    <w:rsid w:val="00232040"/>
    <w:rsid w:val="002329FF"/>
    <w:rsid w:val="00232F6D"/>
    <w:rsid w:val="00234877"/>
    <w:rsid w:val="00235BC2"/>
    <w:rsid w:val="00235EF3"/>
    <w:rsid w:val="00236B6A"/>
    <w:rsid w:val="00237CC0"/>
    <w:rsid w:val="00242B10"/>
    <w:rsid w:val="00244956"/>
    <w:rsid w:val="00244BC5"/>
    <w:rsid w:val="00244DA1"/>
    <w:rsid w:val="0024765B"/>
    <w:rsid w:val="00247B2B"/>
    <w:rsid w:val="00251720"/>
    <w:rsid w:val="00252B6E"/>
    <w:rsid w:val="00253BFA"/>
    <w:rsid w:val="002574B8"/>
    <w:rsid w:val="00257A12"/>
    <w:rsid w:val="002605DC"/>
    <w:rsid w:val="00262419"/>
    <w:rsid w:val="00262D3B"/>
    <w:rsid w:val="00264E6C"/>
    <w:rsid w:val="002657CF"/>
    <w:rsid w:val="00265A3B"/>
    <w:rsid w:val="00271265"/>
    <w:rsid w:val="0027189B"/>
    <w:rsid w:val="002724A4"/>
    <w:rsid w:val="002724A6"/>
    <w:rsid w:val="0027342E"/>
    <w:rsid w:val="00273726"/>
    <w:rsid w:val="00274F17"/>
    <w:rsid w:val="00277E4C"/>
    <w:rsid w:val="00277FA7"/>
    <w:rsid w:val="00280751"/>
    <w:rsid w:val="002839E0"/>
    <w:rsid w:val="00283D9E"/>
    <w:rsid w:val="00284A92"/>
    <w:rsid w:val="00284D9E"/>
    <w:rsid w:val="00285780"/>
    <w:rsid w:val="00285881"/>
    <w:rsid w:val="002870D5"/>
    <w:rsid w:val="00287A2C"/>
    <w:rsid w:val="00290CC5"/>
    <w:rsid w:val="00290D14"/>
    <w:rsid w:val="002922C9"/>
    <w:rsid w:val="00292531"/>
    <w:rsid w:val="002926C7"/>
    <w:rsid w:val="0029623C"/>
    <w:rsid w:val="00297754"/>
    <w:rsid w:val="002A1100"/>
    <w:rsid w:val="002A2647"/>
    <w:rsid w:val="002A7B9E"/>
    <w:rsid w:val="002B17CE"/>
    <w:rsid w:val="002B3BBF"/>
    <w:rsid w:val="002B4952"/>
    <w:rsid w:val="002B554C"/>
    <w:rsid w:val="002B592A"/>
    <w:rsid w:val="002B7B7D"/>
    <w:rsid w:val="002C31D6"/>
    <w:rsid w:val="002C3422"/>
    <w:rsid w:val="002C5364"/>
    <w:rsid w:val="002C6F45"/>
    <w:rsid w:val="002D18D4"/>
    <w:rsid w:val="002D4C8C"/>
    <w:rsid w:val="002E17D3"/>
    <w:rsid w:val="002E257F"/>
    <w:rsid w:val="002E3EC9"/>
    <w:rsid w:val="002E4F48"/>
    <w:rsid w:val="002E511C"/>
    <w:rsid w:val="002E5393"/>
    <w:rsid w:val="002E751C"/>
    <w:rsid w:val="002E7C25"/>
    <w:rsid w:val="002F2536"/>
    <w:rsid w:val="002F52C8"/>
    <w:rsid w:val="002F56B5"/>
    <w:rsid w:val="002F5B49"/>
    <w:rsid w:val="002F7C21"/>
    <w:rsid w:val="003005DC"/>
    <w:rsid w:val="0030062A"/>
    <w:rsid w:val="00300C44"/>
    <w:rsid w:val="00302462"/>
    <w:rsid w:val="00310CD8"/>
    <w:rsid w:val="0031504F"/>
    <w:rsid w:val="0031535F"/>
    <w:rsid w:val="00315930"/>
    <w:rsid w:val="00316420"/>
    <w:rsid w:val="00317C5D"/>
    <w:rsid w:val="00320655"/>
    <w:rsid w:val="00320F50"/>
    <w:rsid w:val="0032123C"/>
    <w:rsid w:val="0032596D"/>
    <w:rsid w:val="0032652D"/>
    <w:rsid w:val="0032662A"/>
    <w:rsid w:val="00330949"/>
    <w:rsid w:val="00333420"/>
    <w:rsid w:val="0033344F"/>
    <w:rsid w:val="003343EA"/>
    <w:rsid w:val="00337F79"/>
    <w:rsid w:val="00340F7C"/>
    <w:rsid w:val="00342038"/>
    <w:rsid w:val="00342070"/>
    <w:rsid w:val="00343590"/>
    <w:rsid w:val="00343B53"/>
    <w:rsid w:val="00350C16"/>
    <w:rsid w:val="00351536"/>
    <w:rsid w:val="00352BB0"/>
    <w:rsid w:val="0035349F"/>
    <w:rsid w:val="00356C27"/>
    <w:rsid w:val="00363A05"/>
    <w:rsid w:val="0036465D"/>
    <w:rsid w:val="00373F41"/>
    <w:rsid w:val="00375773"/>
    <w:rsid w:val="003817FB"/>
    <w:rsid w:val="0038274F"/>
    <w:rsid w:val="003844A6"/>
    <w:rsid w:val="00385A16"/>
    <w:rsid w:val="003866F8"/>
    <w:rsid w:val="00386985"/>
    <w:rsid w:val="00387387"/>
    <w:rsid w:val="003873A0"/>
    <w:rsid w:val="00391FDD"/>
    <w:rsid w:val="0039361F"/>
    <w:rsid w:val="00394B1A"/>
    <w:rsid w:val="00395EA1"/>
    <w:rsid w:val="0039775C"/>
    <w:rsid w:val="003A03E7"/>
    <w:rsid w:val="003A0FE6"/>
    <w:rsid w:val="003A2DC2"/>
    <w:rsid w:val="003A31A0"/>
    <w:rsid w:val="003A7132"/>
    <w:rsid w:val="003B044B"/>
    <w:rsid w:val="003B2779"/>
    <w:rsid w:val="003B6C03"/>
    <w:rsid w:val="003C062F"/>
    <w:rsid w:val="003C1135"/>
    <w:rsid w:val="003C1983"/>
    <w:rsid w:val="003C2DDE"/>
    <w:rsid w:val="003C3A5C"/>
    <w:rsid w:val="003D0518"/>
    <w:rsid w:val="003D2CD5"/>
    <w:rsid w:val="003D4069"/>
    <w:rsid w:val="003D42FE"/>
    <w:rsid w:val="003D43BB"/>
    <w:rsid w:val="003D51A8"/>
    <w:rsid w:val="003D6051"/>
    <w:rsid w:val="003D6F2F"/>
    <w:rsid w:val="003D7479"/>
    <w:rsid w:val="003E093C"/>
    <w:rsid w:val="003E4AA8"/>
    <w:rsid w:val="003E4EC2"/>
    <w:rsid w:val="003E5F2E"/>
    <w:rsid w:val="003E666B"/>
    <w:rsid w:val="003E6A76"/>
    <w:rsid w:val="003F2045"/>
    <w:rsid w:val="003F5A69"/>
    <w:rsid w:val="003F5AC7"/>
    <w:rsid w:val="0040272C"/>
    <w:rsid w:val="00405AA6"/>
    <w:rsid w:val="00406911"/>
    <w:rsid w:val="004078BF"/>
    <w:rsid w:val="004079A7"/>
    <w:rsid w:val="004110A4"/>
    <w:rsid w:val="004121BE"/>
    <w:rsid w:val="004131F2"/>
    <w:rsid w:val="00413C09"/>
    <w:rsid w:val="00420025"/>
    <w:rsid w:val="00423393"/>
    <w:rsid w:val="0042376B"/>
    <w:rsid w:val="004238AA"/>
    <w:rsid w:val="0042494C"/>
    <w:rsid w:val="004251F4"/>
    <w:rsid w:val="0042648D"/>
    <w:rsid w:val="0042737C"/>
    <w:rsid w:val="00433761"/>
    <w:rsid w:val="004341C3"/>
    <w:rsid w:val="00435593"/>
    <w:rsid w:val="00435905"/>
    <w:rsid w:val="00435B04"/>
    <w:rsid w:val="004373ED"/>
    <w:rsid w:val="004431EB"/>
    <w:rsid w:val="00444F50"/>
    <w:rsid w:val="00446A48"/>
    <w:rsid w:val="00447537"/>
    <w:rsid w:val="004479C7"/>
    <w:rsid w:val="00450937"/>
    <w:rsid w:val="00455A9B"/>
    <w:rsid w:val="004628EF"/>
    <w:rsid w:val="00463613"/>
    <w:rsid w:val="00466C08"/>
    <w:rsid w:val="00466D57"/>
    <w:rsid w:val="0046772E"/>
    <w:rsid w:val="00467BC6"/>
    <w:rsid w:val="004716D9"/>
    <w:rsid w:val="00473578"/>
    <w:rsid w:val="00473F89"/>
    <w:rsid w:val="00474520"/>
    <w:rsid w:val="00474592"/>
    <w:rsid w:val="004906CD"/>
    <w:rsid w:val="0049120E"/>
    <w:rsid w:val="00494F7F"/>
    <w:rsid w:val="0049599E"/>
    <w:rsid w:val="0049625F"/>
    <w:rsid w:val="004A46C5"/>
    <w:rsid w:val="004A5354"/>
    <w:rsid w:val="004B0862"/>
    <w:rsid w:val="004B2B59"/>
    <w:rsid w:val="004B2F88"/>
    <w:rsid w:val="004B45DD"/>
    <w:rsid w:val="004B60EC"/>
    <w:rsid w:val="004B6932"/>
    <w:rsid w:val="004C36BE"/>
    <w:rsid w:val="004C606C"/>
    <w:rsid w:val="004C6F30"/>
    <w:rsid w:val="004C6FE2"/>
    <w:rsid w:val="004D2937"/>
    <w:rsid w:val="004D39AE"/>
    <w:rsid w:val="004D61E1"/>
    <w:rsid w:val="004D7AA1"/>
    <w:rsid w:val="004E0CC6"/>
    <w:rsid w:val="004E1042"/>
    <w:rsid w:val="004E14E1"/>
    <w:rsid w:val="004E14F9"/>
    <w:rsid w:val="004E1818"/>
    <w:rsid w:val="004E204C"/>
    <w:rsid w:val="004E793C"/>
    <w:rsid w:val="004F01D4"/>
    <w:rsid w:val="004F5631"/>
    <w:rsid w:val="004F56AD"/>
    <w:rsid w:val="004F5DE7"/>
    <w:rsid w:val="004F68BF"/>
    <w:rsid w:val="004F7264"/>
    <w:rsid w:val="0050064F"/>
    <w:rsid w:val="005021E1"/>
    <w:rsid w:val="005075CF"/>
    <w:rsid w:val="005106F4"/>
    <w:rsid w:val="00512B6D"/>
    <w:rsid w:val="00512F76"/>
    <w:rsid w:val="005148F6"/>
    <w:rsid w:val="00515590"/>
    <w:rsid w:val="00517A2C"/>
    <w:rsid w:val="005207D3"/>
    <w:rsid w:val="00523646"/>
    <w:rsid w:val="00526296"/>
    <w:rsid w:val="00530156"/>
    <w:rsid w:val="00530F93"/>
    <w:rsid w:val="005315AF"/>
    <w:rsid w:val="00532760"/>
    <w:rsid w:val="005343CF"/>
    <w:rsid w:val="005344E9"/>
    <w:rsid w:val="00541113"/>
    <w:rsid w:val="005424C4"/>
    <w:rsid w:val="00542BF8"/>
    <w:rsid w:val="005451B7"/>
    <w:rsid w:val="00547BEB"/>
    <w:rsid w:val="00550518"/>
    <w:rsid w:val="00552B22"/>
    <w:rsid w:val="0055482D"/>
    <w:rsid w:val="0055538B"/>
    <w:rsid w:val="00557B82"/>
    <w:rsid w:val="0056143E"/>
    <w:rsid w:val="005620ED"/>
    <w:rsid w:val="005649C0"/>
    <w:rsid w:val="00567EF0"/>
    <w:rsid w:val="0057094E"/>
    <w:rsid w:val="00570F95"/>
    <w:rsid w:val="00571982"/>
    <w:rsid w:val="005747F1"/>
    <w:rsid w:val="00576592"/>
    <w:rsid w:val="00580D08"/>
    <w:rsid w:val="00581FAC"/>
    <w:rsid w:val="00582AFF"/>
    <w:rsid w:val="00584CD2"/>
    <w:rsid w:val="00586272"/>
    <w:rsid w:val="005872AA"/>
    <w:rsid w:val="00587974"/>
    <w:rsid w:val="00587DCB"/>
    <w:rsid w:val="00594D1E"/>
    <w:rsid w:val="0059502C"/>
    <w:rsid w:val="005953B8"/>
    <w:rsid w:val="00597298"/>
    <w:rsid w:val="005A01AD"/>
    <w:rsid w:val="005A1001"/>
    <w:rsid w:val="005A227C"/>
    <w:rsid w:val="005A5ADC"/>
    <w:rsid w:val="005A67EB"/>
    <w:rsid w:val="005A7EDB"/>
    <w:rsid w:val="005B0557"/>
    <w:rsid w:val="005B31CC"/>
    <w:rsid w:val="005B589E"/>
    <w:rsid w:val="005B5973"/>
    <w:rsid w:val="005B7F08"/>
    <w:rsid w:val="005C3F0E"/>
    <w:rsid w:val="005C46FE"/>
    <w:rsid w:val="005C522D"/>
    <w:rsid w:val="005C58B6"/>
    <w:rsid w:val="005C5FC4"/>
    <w:rsid w:val="005C6D09"/>
    <w:rsid w:val="005D23B7"/>
    <w:rsid w:val="005D2502"/>
    <w:rsid w:val="005D3536"/>
    <w:rsid w:val="005D4426"/>
    <w:rsid w:val="005D5B1F"/>
    <w:rsid w:val="005D6BF4"/>
    <w:rsid w:val="005D74A0"/>
    <w:rsid w:val="005E1D07"/>
    <w:rsid w:val="005E210F"/>
    <w:rsid w:val="005E2566"/>
    <w:rsid w:val="005E2FA3"/>
    <w:rsid w:val="005E3136"/>
    <w:rsid w:val="005E56E3"/>
    <w:rsid w:val="005F5411"/>
    <w:rsid w:val="005F5799"/>
    <w:rsid w:val="005F5CE6"/>
    <w:rsid w:val="006031D3"/>
    <w:rsid w:val="00603E5C"/>
    <w:rsid w:val="0060764E"/>
    <w:rsid w:val="00607E86"/>
    <w:rsid w:val="00611769"/>
    <w:rsid w:val="006119F3"/>
    <w:rsid w:val="00611B0A"/>
    <w:rsid w:val="00624454"/>
    <w:rsid w:val="006256E0"/>
    <w:rsid w:val="006274BA"/>
    <w:rsid w:val="00627D8A"/>
    <w:rsid w:val="00632A31"/>
    <w:rsid w:val="00633EBC"/>
    <w:rsid w:val="00635D5D"/>
    <w:rsid w:val="00641AFA"/>
    <w:rsid w:val="00643B09"/>
    <w:rsid w:val="006440BF"/>
    <w:rsid w:val="00645AD2"/>
    <w:rsid w:val="006460A9"/>
    <w:rsid w:val="006502EA"/>
    <w:rsid w:val="00652947"/>
    <w:rsid w:val="00652F52"/>
    <w:rsid w:val="00653BEB"/>
    <w:rsid w:val="00660CF9"/>
    <w:rsid w:val="0066201E"/>
    <w:rsid w:val="006622E7"/>
    <w:rsid w:val="006627CB"/>
    <w:rsid w:val="00662B6B"/>
    <w:rsid w:val="0066429A"/>
    <w:rsid w:val="00665354"/>
    <w:rsid w:val="006701AC"/>
    <w:rsid w:val="00674728"/>
    <w:rsid w:val="00674B58"/>
    <w:rsid w:val="00675CA4"/>
    <w:rsid w:val="00676139"/>
    <w:rsid w:val="006761CA"/>
    <w:rsid w:val="0068133A"/>
    <w:rsid w:val="00683C0C"/>
    <w:rsid w:val="006850FA"/>
    <w:rsid w:val="0069110A"/>
    <w:rsid w:val="00691B3F"/>
    <w:rsid w:val="00694552"/>
    <w:rsid w:val="00694554"/>
    <w:rsid w:val="0069589C"/>
    <w:rsid w:val="006958CB"/>
    <w:rsid w:val="00697FE5"/>
    <w:rsid w:val="006A0F94"/>
    <w:rsid w:val="006A22B0"/>
    <w:rsid w:val="006A337A"/>
    <w:rsid w:val="006A5279"/>
    <w:rsid w:val="006A6C0B"/>
    <w:rsid w:val="006A7577"/>
    <w:rsid w:val="006B01F0"/>
    <w:rsid w:val="006B1CAA"/>
    <w:rsid w:val="006B2DAC"/>
    <w:rsid w:val="006B6D14"/>
    <w:rsid w:val="006B7D96"/>
    <w:rsid w:val="006C2D6C"/>
    <w:rsid w:val="006C4D89"/>
    <w:rsid w:val="006C62AA"/>
    <w:rsid w:val="006C6354"/>
    <w:rsid w:val="006C6E8F"/>
    <w:rsid w:val="006D17AB"/>
    <w:rsid w:val="006D2224"/>
    <w:rsid w:val="006D2248"/>
    <w:rsid w:val="006D24EA"/>
    <w:rsid w:val="006D266C"/>
    <w:rsid w:val="006D70A5"/>
    <w:rsid w:val="006E0903"/>
    <w:rsid w:val="006E0BFF"/>
    <w:rsid w:val="006E301B"/>
    <w:rsid w:val="006E4A11"/>
    <w:rsid w:val="006E6410"/>
    <w:rsid w:val="006F03C8"/>
    <w:rsid w:val="006F181E"/>
    <w:rsid w:val="006F1B2E"/>
    <w:rsid w:val="006F229A"/>
    <w:rsid w:val="006F2384"/>
    <w:rsid w:val="006F2E67"/>
    <w:rsid w:val="006F518D"/>
    <w:rsid w:val="006F7FD8"/>
    <w:rsid w:val="00701ED9"/>
    <w:rsid w:val="0070317D"/>
    <w:rsid w:val="007034FC"/>
    <w:rsid w:val="00703E81"/>
    <w:rsid w:val="00704C46"/>
    <w:rsid w:val="00705230"/>
    <w:rsid w:val="007056AB"/>
    <w:rsid w:val="00706096"/>
    <w:rsid w:val="007066DE"/>
    <w:rsid w:val="00707498"/>
    <w:rsid w:val="00711AAE"/>
    <w:rsid w:val="007124D1"/>
    <w:rsid w:val="00712559"/>
    <w:rsid w:val="007128FE"/>
    <w:rsid w:val="00712DA2"/>
    <w:rsid w:val="0071475D"/>
    <w:rsid w:val="00724A2B"/>
    <w:rsid w:val="007270E9"/>
    <w:rsid w:val="007278B6"/>
    <w:rsid w:val="0073010C"/>
    <w:rsid w:val="00730DA2"/>
    <w:rsid w:val="00731799"/>
    <w:rsid w:val="00735485"/>
    <w:rsid w:val="007367D3"/>
    <w:rsid w:val="00740435"/>
    <w:rsid w:val="00741189"/>
    <w:rsid w:val="007415D3"/>
    <w:rsid w:val="00742F2E"/>
    <w:rsid w:val="00743E40"/>
    <w:rsid w:val="007474F0"/>
    <w:rsid w:val="00751F2C"/>
    <w:rsid w:val="007638AA"/>
    <w:rsid w:val="007679DC"/>
    <w:rsid w:val="007705D8"/>
    <w:rsid w:val="00770E41"/>
    <w:rsid w:val="00771DD7"/>
    <w:rsid w:val="00772019"/>
    <w:rsid w:val="00772411"/>
    <w:rsid w:val="00772D2C"/>
    <w:rsid w:val="00773F77"/>
    <w:rsid w:val="007812B2"/>
    <w:rsid w:val="00781FC9"/>
    <w:rsid w:val="00782AC7"/>
    <w:rsid w:val="00784200"/>
    <w:rsid w:val="00790C01"/>
    <w:rsid w:val="007912EB"/>
    <w:rsid w:val="007913C8"/>
    <w:rsid w:val="00794BD4"/>
    <w:rsid w:val="00796072"/>
    <w:rsid w:val="007963DF"/>
    <w:rsid w:val="007973D2"/>
    <w:rsid w:val="007A2DD7"/>
    <w:rsid w:val="007A3BF1"/>
    <w:rsid w:val="007A3D4A"/>
    <w:rsid w:val="007A4982"/>
    <w:rsid w:val="007A50B1"/>
    <w:rsid w:val="007A5522"/>
    <w:rsid w:val="007B3C0C"/>
    <w:rsid w:val="007B579F"/>
    <w:rsid w:val="007B5EAD"/>
    <w:rsid w:val="007B7A5C"/>
    <w:rsid w:val="007C108F"/>
    <w:rsid w:val="007C2A5F"/>
    <w:rsid w:val="007C5CA0"/>
    <w:rsid w:val="007C762F"/>
    <w:rsid w:val="007C7889"/>
    <w:rsid w:val="007D3A98"/>
    <w:rsid w:val="007D5557"/>
    <w:rsid w:val="007E110A"/>
    <w:rsid w:val="007E1235"/>
    <w:rsid w:val="007E3681"/>
    <w:rsid w:val="007E3DA7"/>
    <w:rsid w:val="007E553D"/>
    <w:rsid w:val="007F35BA"/>
    <w:rsid w:val="007F540A"/>
    <w:rsid w:val="007F5A2F"/>
    <w:rsid w:val="008010C6"/>
    <w:rsid w:val="008017AB"/>
    <w:rsid w:val="00802E6A"/>
    <w:rsid w:val="00810207"/>
    <w:rsid w:val="008135EB"/>
    <w:rsid w:val="008136D8"/>
    <w:rsid w:val="00815456"/>
    <w:rsid w:val="0081588C"/>
    <w:rsid w:val="00815AF7"/>
    <w:rsid w:val="00820602"/>
    <w:rsid w:val="0082112E"/>
    <w:rsid w:val="00821DA0"/>
    <w:rsid w:val="008226A3"/>
    <w:rsid w:val="008241E9"/>
    <w:rsid w:val="00824652"/>
    <w:rsid w:val="0082531A"/>
    <w:rsid w:val="008267E4"/>
    <w:rsid w:val="008302B9"/>
    <w:rsid w:val="00831290"/>
    <w:rsid w:val="00834DC3"/>
    <w:rsid w:val="00836AAA"/>
    <w:rsid w:val="008415B7"/>
    <w:rsid w:val="0084640A"/>
    <w:rsid w:val="00850FA8"/>
    <w:rsid w:val="00854448"/>
    <w:rsid w:val="00856FB5"/>
    <w:rsid w:val="00862155"/>
    <w:rsid w:val="00863F22"/>
    <w:rsid w:val="00865A20"/>
    <w:rsid w:val="00870327"/>
    <w:rsid w:val="00871105"/>
    <w:rsid w:val="00873D50"/>
    <w:rsid w:val="00875C02"/>
    <w:rsid w:val="008778C0"/>
    <w:rsid w:val="008801E0"/>
    <w:rsid w:val="00881817"/>
    <w:rsid w:val="008821D9"/>
    <w:rsid w:val="0088419B"/>
    <w:rsid w:val="008910F1"/>
    <w:rsid w:val="0089286A"/>
    <w:rsid w:val="0089357D"/>
    <w:rsid w:val="00896F82"/>
    <w:rsid w:val="008A1EAF"/>
    <w:rsid w:val="008B0972"/>
    <w:rsid w:val="008B11FE"/>
    <w:rsid w:val="008B1323"/>
    <w:rsid w:val="008B2D07"/>
    <w:rsid w:val="008B48CC"/>
    <w:rsid w:val="008B58DE"/>
    <w:rsid w:val="008B6A55"/>
    <w:rsid w:val="008C124A"/>
    <w:rsid w:val="008C2ADF"/>
    <w:rsid w:val="008C3892"/>
    <w:rsid w:val="008C3F56"/>
    <w:rsid w:val="008C5838"/>
    <w:rsid w:val="008C660D"/>
    <w:rsid w:val="008D0B88"/>
    <w:rsid w:val="008D0BD7"/>
    <w:rsid w:val="008D2390"/>
    <w:rsid w:val="008D4B35"/>
    <w:rsid w:val="008E08AF"/>
    <w:rsid w:val="008E253C"/>
    <w:rsid w:val="008E2D42"/>
    <w:rsid w:val="008E3004"/>
    <w:rsid w:val="008E3CFC"/>
    <w:rsid w:val="008E413D"/>
    <w:rsid w:val="008E524E"/>
    <w:rsid w:val="008E7C88"/>
    <w:rsid w:val="008F1C29"/>
    <w:rsid w:val="008F3A57"/>
    <w:rsid w:val="008F472F"/>
    <w:rsid w:val="008F5862"/>
    <w:rsid w:val="008F5932"/>
    <w:rsid w:val="008F5B2B"/>
    <w:rsid w:val="008F6497"/>
    <w:rsid w:val="00901500"/>
    <w:rsid w:val="00901A9B"/>
    <w:rsid w:val="0090266F"/>
    <w:rsid w:val="00902D47"/>
    <w:rsid w:val="00903D11"/>
    <w:rsid w:val="009042C2"/>
    <w:rsid w:val="00904D95"/>
    <w:rsid w:val="0090592F"/>
    <w:rsid w:val="0090722A"/>
    <w:rsid w:val="0090776A"/>
    <w:rsid w:val="00907968"/>
    <w:rsid w:val="00907B84"/>
    <w:rsid w:val="009114F4"/>
    <w:rsid w:val="00913D3B"/>
    <w:rsid w:val="009147B7"/>
    <w:rsid w:val="00915606"/>
    <w:rsid w:val="00915768"/>
    <w:rsid w:val="0092069A"/>
    <w:rsid w:val="00920CB4"/>
    <w:rsid w:val="00920FAC"/>
    <w:rsid w:val="00921073"/>
    <w:rsid w:val="00923ED0"/>
    <w:rsid w:val="00924588"/>
    <w:rsid w:val="009276EC"/>
    <w:rsid w:val="0093188A"/>
    <w:rsid w:val="009321AE"/>
    <w:rsid w:val="009321D0"/>
    <w:rsid w:val="00932853"/>
    <w:rsid w:val="00932F5F"/>
    <w:rsid w:val="00933138"/>
    <w:rsid w:val="009346BB"/>
    <w:rsid w:val="00936739"/>
    <w:rsid w:val="0093739E"/>
    <w:rsid w:val="0094296A"/>
    <w:rsid w:val="00943EAF"/>
    <w:rsid w:val="009444FF"/>
    <w:rsid w:val="00946808"/>
    <w:rsid w:val="00950BB8"/>
    <w:rsid w:val="00952896"/>
    <w:rsid w:val="0095335A"/>
    <w:rsid w:val="0095447B"/>
    <w:rsid w:val="00955AE6"/>
    <w:rsid w:val="009565CE"/>
    <w:rsid w:val="009605C9"/>
    <w:rsid w:val="00960A0A"/>
    <w:rsid w:val="0096282B"/>
    <w:rsid w:val="00962FB9"/>
    <w:rsid w:val="0096338C"/>
    <w:rsid w:val="00971162"/>
    <w:rsid w:val="00972B5F"/>
    <w:rsid w:val="00973D2B"/>
    <w:rsid w:val="00973F2F"/>
    <w:rsid w:val="00975488"/>
    <w:rsid w:val="00977A6C"/>
    <w:rsid w:val="0098047C"/>
    <w:rsid w:val="00980BAB"/>
    <w:rsid w:val="00981868"/>
    <w:rsid w:val="009823FC"/>
    <w:rsid w:val="0098390E"/>
    <w:rsid w:val="00984BAE"/>
    <w:rsid w:val="00985ECB"/>
    <w:rsid w:val="00990C6F"/>
    <w:rsid w:val="009A1329"/>
    <w:rsid w:val="009A1FA3"/>
    <w:rsid w:val="009A22A8"/>
    <w:rsid w:val="009A3E47"/>
    <w:rsid w:val="009A414D"/>
    <w:rsid w:val="009A5469"/>
    <w:rsid w:val="009A5CC9"/>
    <w:rsid w:val="009A748E"/>
    <w:rsid w:val="009B1C1C"/>
    <w:rsid w:val="009B2EC6"/>
    <w:rsid w:val="009B57B6"/>
    <w:rsid w:val="009C03E2"/>
    <w:rsid w:val="009C189C"/>
    <w:rsid w:val="009C31D5"/>
    <w:rsid w:val="009C3594"/>
    <w:rsid w:val="009C3651"/>
    <w:rsid w:val="009C50C2"/>
    <w:rsid w:val="009C5EB7"/>
    <w:rsid w:val="009C72FC"/>
    <w:rsid w:val="009D0551"/>
    <w:rsid w:val="009D05C9"/>
    <w:rsid w:val="009D3357"/>
    <w:rsid w:val="009D349E"/>
    <w:rsid w:val="009D4C82"/>
    <w:rsid w:val="009D5B65"/>
    <w:rsid w:val="009D5D82"/>
    <w:rsid w:val="009E0929"/>
    <w:rsid w:val="009E2E05"/>
    <w:rsid w:val="009E6F61"/>
    <w:rsid w:val="009F09A0"/>
    <w:rsid w:val="009F14D1"/>
    <w:rsid w:val="009F1CFA"/>
    <w:rsid w:val="009F2905"/>
    <w:rsid w:val="009F3010"/>
    <w:rsid w:val="009F4C17"/>
    <w:rsid w:val="00A0037B"/>
    <w:rsid w:val="00A00A26"/>
    <w:rsid w:val="00A01614"/>
    <w:rsid w:val="00A017B0"/>
    <w:rsid w:val="00A01AFE"/>
    <w:rsid w:val="00A04910"/>
    <w:rsid w:val="00A04D80"/>
    <w:rsid w:val="00A0642D"/>
    <w:rsid w:val="00A11A0D"/>
    <w:rsid w:val="00A151F9"/>
    <w:rsid w:val="00A17FC8"/>
    <w:rsid w:val="00A208A5"/>
    <w:rsid w:val="00A21221"/>
    <w:rsid w:val="00A218B7"/>
    <w:rsid w:val="00A225EA"/>
    <w:rsid w:val="00A247ED"/>
    <w:rsid w:val="00A26FA2"/>
    <w:rsid w:val="00A2787A"/>
    <w:rsid w:val="00A302DE"/>
    <w:rsid w:val="00A345F7"/>
    <w:rsid w:val="00A363AB"/>
    <w:rsid w:val="00A370E8"/>
    <w:rsid w:val="00A37227"/>
    <w:rsid w:val="00A40FA9"/>
    <w:rsid w:val="00A41CA4"/>
    <w:rsid w:val="00A43870"/>
    <w:rsid w:val="00A43FE0"/>
    <w:rsid w:val="00A44F8D"/>
    <w:rsid w:val="00A45D0E"/>
    <w:rsid w:val="00A4785E"/>
    <w:rsid w:val="00A54C0B"/>
    <w:rsid w:val="00A55915"/>
    <w:rsid w:val="00A55B48"/>
    <w:rsid w:val="00A55BBC"/>
    <w:rsid w:val="00A56711"/>
    <w:rsid w:val="00A56E99"/>
    <w:rsid w:val="00A57BC8"/>
    <w:rsid w:val="00A57E5C"/>
    <w:rsid w:val="00A6096A"/>
    <w:rsid w:val="00A609F7"/>
    <w:rsid w:val="00A70087"/>
    <w:rsid w:val="00A71169"/>
    <w:rsid w:val="00A74850"/>
    <w:rsid w:val="00A83B88"/>
    <w:rsid w:val="00A84B89"/>
    <w:rsid w:val="00A863BF"/>
    <w:rsid w:val="00A866C4"/>
    <w:rsid w:val="00A90EC8"/>
    <w:rsid w:val="00A91014"/>
    <w:rsid w:val="00A941EE"/>
    <w:rsid w:val="00A94950"/>
    <w:rsid w:val="00A95EF0"/>
    <w:rsid w:val="00A970EE"/>
    <w:rsid w:val="00AA4D42"/>
    <w:rsid w:val="00AA59E0"/>
    <w:rsid w:val="00AA5AB8"/>
    <w:rsid w:val="00AA5CC0"/>
    <w:rsid w:val="00AA760C"/>
    <w:rsid w:val="00AB0606"/>
    <w:rsid w:val="00AB2943"/>
    <w:rsid w:val="00AB3737"/>
    <w:rsid w:val="00AB532E"/>
    <w:rsid w:val="00AB630C"/>
    <w:rsid w:val="00AB7526"/>
    <w:rsid w:val="00AC0EC4"/>
    <w:rsid w:val="00AC1631"/>
    <w:rsid w:val="00AC3236"/>
    <w:rsid w:val="00AC3EE3"/>
    <w:rsid w:val="00AD128E"/>
    <w:rsid w:val="00AD22CB"/>
    <w:rsid w:val="00AD29E1"/>
    <w:rsid w:val="00AD479A"/>
    <w:rsid w:val="00AD6467"/>
    <w:rsid w:val="00AE06AA"/>
    <w:rsid w:val="00AE10E0"/>
    <w:rsid w:val="00AE5F9B"/>
    <w:rsid w:val="00AE65E2"/>
    <w:rsid w:val="00AE6DF6"/>
    <w:rsid w:val="00AF1A47"/>
    <w:rsid w:val="00AF3AEA"/>
    <w:rsid w:val="00AF508D"/>
    <w:rsid w:val="00AF5EA7"/>
    <w:rsid w:val="00AF68CF"/>
    <w:rsid w:val="00AF7FD2"/>
    <w:rsid w:val="00B00944"/>
    <w:rsid w:val="00B03C37"/>
    <w:rsid w:val="00B04148"/>
    <w:rsid w:val="00B048B7"/>
    <w:rsid w:val="00B054BF"/>
    <w:rsid w:val="00B10603"/>
    <w:rsid w:val="00B11AF7"/>
    <w:rsid w:val="00B1521C"/>
    <w:rsid w:val="00B1522A"/>
    <w:rsid w:val="00B154B6"/>
    <w:rsid w:val="00B16261"/>
    <w:rsid w:val="00B169AD"/>
    <w:rsid w:val="00B16A0B"/>
    <w:rsid w:val="00B20640"/>
    <w:rsid w:val="00B216BB"/>
    <w:rsid w:val="00B229D0"/>
    <w:rsid w:val="00B239BC"/>
    <w:rsid w:val="00B23D3B"/>
    <w:rsid w:val="00B24B61"/>
    <w:rsid w:val="00B307A5"/>
    <w:rsid w:val="00B32AD7"/>
    <w:rsid w:val="00B343A1"/>
    <w:rsid w:val="00B36236"/>
    <w:rsid w:val="00B43EDB"/>
    <w:rsid w:val="00B47465"/>
    <w:rsid w:val="00B47FE5"/>
    <w:rsid w:val="00B5090C"/>
    <w:rsid w:val="00B5230A"/>
    <w:rsid w:val="00B530D2"/>
    <w:rsid w:val="00B53579"/>
    <w:rsid w:val="00B547E6"/>
    <w:rsid w:val="00B54DBC"/>
    <w:rsid w:val="00B554BE"/>
    <w:rsid w:val="00B61246"/>
    <w:rsid w:val="00B625B2"/>
    <w:rsid w:val="00B62C8C"/>
    <w:rsid w:val="00B63E2B"/>
    <w:rsid w:val="00B672C5"/>
    <w:rsid w:val="00B67A1B"/>
    <w:rsid w:val="00B706F9"/>
    <w:rsid w:val="00B70EAB"/>
    <w:rsid w:val="00B71430"/>
    <w:rsid w:val="00B749C0"/>
    <w:rsid w:val="00B74A75"/>
    <w:rsid w:val="00B76F3B"/>
    <w:rsid w:val="00B80376"/>
    <w:rsid w:val="00B80492"/>
    <w:rsid w:val="00B81CF7"/>
    <w:rsid w:val="00B843F5"/>
    <w:rsid w:val="00B8693F"/>
    <w:rsid w:val="00B86E8F"/>
    <w:rsid w:val="00B87139"/>
    <w:rsid w:val="00B879D9"/>
    <w:rsid w:val="00B9091F"/>
    <w:rsid w:val="00B922C3"/>
    <w:rsid w:val="00B93ED6"/>
    <w:rsid w:val="00B95CB1"/>
    <w:rsid w:val="00B976FF"/>
    <w:rsid w:val="00BA1316"/>
    <w:rsid w:val="00BA29BE"/>
    <w:rsid w:val="00BA3803"/>
    <w:rsid w:val="00BA50CD"/>
    <w:rsid w:val="00BA62C0"/>
    <w:rsid w:val="00BA6F1C"/>
    <w:rsid w:val="00BB108D"/>
    <w:rsid w:val="00BB16F5"/>
    <w:rsid w:val="00BB1727"/>
    <w:rsid w:val="00BB3001"/>
    <w:rsid w:val="00BB5214"/>
    <w:rsid w:val="00BC2063"/>
    <w:rsid w:val="00BC324F"/>
    <w:rsid w:val="00BC4C98"/>
    <w:rsid w:val="00BC7D60"/>
    <w:rsid w:val="00BD0943"/>
    <w:rsid w:val="00BD4320"/>
    <w:rsid w:val="00BD47C9"/>
    <w:rsid w:val="00BD494C"/>
    <w:rsid w:val="00BD5957"/>
    <w:rsid w:val="00BD5B21"/>
    <w:rsid w:val="00BD5BA0"/>
    <w:rsid w:val="00BD60C7"/>
    <w:rsid w:val="00BD7026"/>
    <w:rsid w:val="00BE1AB5"/>
    <w:rsid w:val="00BE29F6"/>
    <w:rsid w:val="00BE30FC"/>
    <w:rsid w:val="00BE5D7C"/>
    <w:rsid w:val="00BE5FB3"/>
    <w:rsid w:val="00BE6C8E"/>
    <w:rsid w:val="00BE7C6A"/>
    <w:rsid w:val="00BF39EC"/>
    <w:rsid w:val="00BF58B1"/>
    <w:rsid w:val="00BF5A03"/>
    <w:rsid w:val="00C00ABE"/>
    <w:rsid w:val="00C01D43"/>
    <w:rsid w:val="00C02482"/>
    <w:rsid w:val="00C02566"/>
    <w:rsid w:val="00C034B6"/>
    <w:rsid w:val="00C04374"/>
    <w:rsid w:val="00C0654F"/>
    <w:rsid w:val="00C069A4"/>
    <w:rsid w:val="00C1198A"/>
    <w:rsid w:val="00C13A23"/>
    <w:rsid w:val="00C14102"/>
    <w:rsid w:val="00C152E1"/>
    <w:rsid w:val="00C1774C"/>
    <w:rsid w:val="00C17B14"/>
    <w:rsid w:val="00C2110D"/>
    <w:rsid w:val="00C21383"/>
    <w:rsid w:val="00C258F5"/>
    <w:rsid w:val="00C33AA6"/>
    <w:rsid w:val="00C34D24"/>
    <w:rsid w:val="00C42896"/>
    <w:rsid w:val="00C4318F"/>
    <w:rsid w:val="00C4387A"/>
    <w:rsid w:val="00C440BF"/>
    <w:rsid w:val="00C44ED5"/>
    <w:rsid w:val="00C505E5"/>
    <w:rsid w:val="00C54199"/>
    <w:rsid w:val="00C54CE1"/>
    <w:rsid w:val="00C5791F"/>
    <w:rsid w:val="00C602DC"/>
    <w:rsid w:val="00C60E8B"/>
    <w:rsid w:val="00C6153A"/>
    <w:rsid w:val="00C67E1E"/>
    <w:rsid w:val="00C70516"/>
    <w:rsid w:val="00C71B8C"/>
    <w:rsid w:val="00C71C4D"/>
    <w:rsid w:val="00C72006"/>
    <w:rsid w:val="00C743B2"/>
    <w:rsid w:val="00C74DE3"/>
    <w:rsid w:val="00C766CE"/>
    <w:rsid w:val="00C774E7"/>
    <w:rsid w:val="00C855E8"/>
    <w:rsid w:val="00C87C50"/>
    <w:rsid w:val="00C913B5"/>
    <w:rsid w:val="00C91DAB"/>
    <w:rsid w:val="00C91FF2"/>
    <w:rsid w:val="00C9204A"/>
    <w:rsid w:val="00C920FB"/>
    <w:rsid w:val="00C93584"/>
    <w:rsid w:val="00C968B5"/>
    <w:rsid w:val="00CA3227"/>
    <w:rsid w:val="00CA3735"/>
    <w:rsid w:val="00CA7347"/>
    <w:rsid w:val="00CB0A74"/>
    <w:rsid w:val="00CB0B46"/>
    <w:rsid w:val="00CB374E"/>
    <w:rsid w:val="00CB4AB9"/>
    <w:rsid w:val="00CB6AE0"/>
    <w:rsid w:val="00CB720C"/>
    <w:rsid w:val="00CC02EA"/>
    <w:rsid w:val="00CC054D"/>
    <w:rsid w:val="00CC0734"/>
    <w:rsid w:val="00CC100B"/>
    <w:rsid w:val="00CC197B"/>
    <w:rsid w:val="00CC7004"/>
    <w:rsid w:val="00CC78B7"/>
    <w:rsid w:val="00CD0329"/>
    <w:rsid w:val="00CD64E5"/>
    <w:rsid w:val="00CD702D"/>
    <w:rsid w:val="00CE22DE"/>
    <w:rsid w:val="00CE3694"/>
    <w:rsid w:val="00CE7A4A"/>
    <w:rsid w:val="00CF3DDD"/>
    <w:rsid w:val="00CF4660"/>
    <w:rsid w:val="00CF4D4B"/>
    <w:rsid w:val="00CF5757"/>
    <w:rsid w:val="00CF669C"/>
    <w:rsid w:val="00CF764F"/>
    <w:rsid w:val="00D00B1A"/>
    <w:rsid w:val="00D00E46"/>
    <w:rsid w:val="00D0390C"/>
    <w:rsid w:val="00D0673B"/>
    <w:rsid w:val="00D111B4"/>
    <w:rsid w:val="00D13ABB"/>
    <w:rsid w:val="00D152D0"/>
    <w:rsid w:val="00D21E95"/>
    <w:rsid w:val="00D2514A"/>
    <w:rsid w:val="00D266E0"/>
    <w:rsid w:val="00D303E5"/>
    <w:rsid w:val="00D3071C"/>
    <w:rsid w:val="00D33E8E"/>
    <w:rsid w:val="00D3644E"/>
    <w:rsid w:val="00D4108E"/>
    <w:rsid w:val="00D41F1C"/>
    <w:rsid w:val="00D42384"/>
    <w:rsid w:val="00D527E8"/>
    <w:rsid w:val="00D56B31"/>
    <w:rsid w:val="00D57DCF"/>
    <w:rsid w:val="00D60EA1"/>
    <w:rsid w:val="00D614C0"/>
    <w:rsid w:val="00D61DBF"/>
    <w:rsid w:val="00D65543"/>
    <w:rsid w:val="00D66B3B"/>
    <w:rsid w:val="00D737D1"/>
    <w:rsid w:val="00D743C9"/>
    <w:rsid w:val="00D751B9"/>
    <w:rsid w:val="00D80985"/>
    <w:rsid w:val="00D8251F"/>
    <w:rsid w:val="00D826B2"/>
    <w:rsid w:val="00D833A9"/>
    <w:rsid w:val="00D8719E"/>
    <w:rsid w:val="00D90206"/>
    <w:rsid w:val="00D9082E"/>
    <w:rsid w:val="00D947BB"/>
    <w:rsid w:val="00D94FD6"/>
    <w:rsid w:val="00DA0E0F"/>
    <w:rsid w:val="00DA28A0"/>
    <w:rsid w:val="00DA29D8"/>
    <w:rsid w:val="00DA3203"/>
    <w:rsid w:val="00DA57F7"/>
    <w:rsid w:val="00DA5D25"/>
    <w:rsid w:val="00DA642C"/>
    <w:rsid w:val="00DA660B"/>
    <w:rsid w:val="00DA7993"/>
    <w:rsid w:val="00DB01CC"/>
    <w:rsid w:val="00DB0C9B"/>
    <w:rsid w:val="00DB21A7"/>
    <w:rsid w:val="00DB2870"/>
    <w:rsid w:val="00DC23B6"/>
    <w:rsid w:val="00DC42F6"/>
    <w:rsid w:val="00DC4AAD"/>
    <w:rsid w:val="00DD0B71"/>
    <w:rsid w:val="00DD1FC1"/>
    <w:rsid w:val="00DD329F"/>
    <w:rsid w:val="00DD6A81"/>
    <w:rsid w:val="00DD7EC7"/>
    <w:rsid w:val="00DD7F29"/>
    <w:rsid w:val="00DE0CED"/>
    <w:rsid w:val="00DE31BD"/>
    <w:rsid w:val="00DE56F7"/>
    <w:rsid w:val="00DE5E15"/>
    <w:rsid w:val="00DE5EEF"/>
    <w:rsid w:val="00DF037C"/>
    <w:rsid w:val="00DF1249"/>
    <w:rsid w:val="00DF2E33"/>
    <w:rsid w:val="00DF3167"/>
    <w:rsid w:val="00DF75C0"/>
    <w:rsid w:val="00E014B5"/>
    <w:rsid w:val="00E030AF"/>
    <w:rsid w:val="00E03AE2"/>
    <w:rsid w:val="00E049B9"/>
    <w:rsid w:val="00E11CD1"/>
    <w:rsid w:val="00E1247D"/>
    <w:rsid w:val="00E1314F"/>
    <w:rsid w:val="00E13B03"/>
    <w:rsid w:val="00E149ED"/>
    <w:rsid w:val="00E155F7"/>
    <w:rsid w:val="00E2198F"/>
    <w:rsid w:val="00E26562"/>
    <w:rsid w:val="00E3024B"/>
    <w:rsid w:val="00E3059D"/>
    <w:rsid w:val="00E30790"/>
    <w:rsid w:val="00E30EF8"/>
    <w:rsid w:val="00E32653"/>
    <w:rsid w:val="00E36E77"/>
    <w:rsid w:val="00E37A63"/>
    <w:rsid w:val="00E4029A"/>
    <w:rsid w:val="00E431F6"/>
    <w:rsid w:val="00E43EA1"/>
    <w:rsid w:val="00E4429A"/>
    <w:rsid w:val="00E46C59"/>
    <w:rsid w:val="00E510BE"/>
    <w:rsid w:val="00E510F5"/>
    <w:rsid w:val="00E519F3"/>
    <w:rsid w:val="00E51D1E"/>
    <w:rsid w:val="00E56BF2"/>
    <w:rsid w:val="00E57C6C"/>
    <w:rsid w:val="00E60DE2"/>
    <w:rsid w:val="00E62735"/>
    <w:rsid w:val="00E63275"/>
    <w:rsid w:val="00E6594C"/>
    <w:rsid w:val="00E661E3"/>
    <w:rsid w:val="00E66A3C"/>
    <w:rsid w:val="00E76322"/>
    <w:rsid w:val="00E818AF"/>
    <w:rsid w:val="00E824E9"/>
    <w:rsid w:val="00E83873"/>
    <w:rsid w:val="00E8500B"/>
    <w:rsid w:val="00E915F8"/>
    <w:rsid w:val="00E9288C"/>
    <w:rsid w:val="00E94507"/>
    <w:rsid w:val="00E95F70"/>
    <w:rsid w:val="00E97709"/>
    <w:rsid w:val="00EA0F89"/>
    <w:rsid w:val="00EA28C7"/>
    <w:rsid w:val="00EA469C"/>
    <w:rsid w:val="00EA5D57"/>
    <w:rsid w:val="00EA61ED"/>
    <w:rsid w:val="00EA63AD"/>
    <w:rsid w:val="00EA785B"/>
    <w:rsid w:val="00EA7AC6"/>
    <w:rsid w:val="00EB3323"/>
    <w:rsid w:val="00EB4815"/>
    <w:rsid w:val="00EB5C1C"/>
    <w:rsid w:val="00EB6668"/>
    <w:rsid w:val="00EB6A70"/>
    <w:rsid w:val="00EC0681"/>
    <w:rsid w:val="00EC06BF"/>
    <w:rsid w:val="00EC30AD"/>
    <w:rsid w:val="00EC3A6E"/>
    <w:rsid w:val="00EC3CFF"/>
    <w:rsid w:val="00EC4909"/>
    <w:rsid w:val="00EC61E3"/>
    <w:rsid w:val="00EC69E8"/>
    <w:rsid w:val="00EC6DD4"/>
    <w:rsid w:val="00EC7664"/>
    <w:rsid w:val="00ED09DB"/>
    <w:rsid w:val="00ED28E7"/>
    <w:rsid w:val="00ED47DE"/>
    <w:rsid w:val="00ED4D9B"/>
    <w:rsid w:val="00ED50E4"/>
    <w:rsid w:val="00ED67ED"/>
    <w:rsid w:val="00EE118E"/>
    <w:rsid w:val="00EE19D1"/>
    <w:rsid w:val="00EE4218"/>
    <w:rsid w:val="00EE4614"/>
    <w:rsid w:val="00EE50CC"/>
    <w:rsid w:val="00EE6157"/>
    <w:rsid w:val="00EE67FD"/>
    <w:rsid w:val="00EE6D43"/>
    <w:rsid w:val="00EE78AD"/>
    <w:rsid w:val="00EF1152"/>
    <w:rsid w:val="00EF1672"/>
    <w:rsid w:val="00EF509B"/>
    <w:rsid w:val="00EF50D3"/>
    <w:rsid w:val="00F007E6"/>
    <w:rsid w:val="00F01B3F"/>
    <w:rsid w:val="00F0724A"/>
    <w:rsid w:val="00F114C1"/>
    <w:rsid w:val="00F12298"/>
    <w:rsid w:val="00F12571"/>
    <w:rsid w:val="00F126C7"/>
    <w:rsid w:val="00F13140"/>
    <w:rsid w:val="00F165F1"/>
    <w:rsid w:val="00F20E5B"/>
    <w:rsid w:val="00F20F8C"/>
    <w:rsid w:val="00F22049"/>
    <w:rsid w:val="00F269AF"/>
    <w:rsid w:val="00F278E3"/>
    <w:rsid w:val="00F4071B"/>
    <w:rsid w:val="00F4324F"/>
    <w:rsid w:val="00F45E30"/>
    <w:rsid w:val="00F46296"/>
    <w:rsid w:val="00F47526"/>
    <w:rsid w:val="00F47B70"/>
    <w:rsid w:val="00F47F92"/>
    <w:rsid w:val="00F516AB"/>
    <w:rsid w:val="00F5176C"/>
    <w:rsid w:val="00F52A4B"/>
    <w:rsid w:val="00F536B0"/>
    <w:rsid w:val="00F543DD"/>
    <w:rsid w:val="00F55880"/>
    <w:rsid w:val="00F55F4C"/>
    <w:rsid w:val="00F56F17"/>
    <w:rsid w:val="00F571E3"/>
    <w:rsid w:val="00F65AD7"/>
    <w:rsid w:val="00F66CAA"/>
    <w:rsid w:val="00F67899"/>
    <w:rsid w:val="00F7037D"/>
    <w:rsid w:val="00F70BBE"/>
    <w:rsid w:val="00F71130"/>
    <w:rsid w:val="00F75CEA"/>
    <w:rsid w:val="00F770C5"/>
    <w:rsid w:val="00F77BA1"/>
    <w:rsid w:val="00F814B9"/>
    <w:rsid w:val="00F864D3"/>
    <w:rsid w:val="00F90F47"/>
    <w:rsid w:val="00F91123"/>
    <w:rsid w:val="00F92B25"/>
    <w:rsid w:val="00F9740D"/>
    <w:rsid w:val="00FA0214"/>
    <w:rsid w:val="00FA0B78"/>
    <w:rsid w:val="00FA1154"/>
    <w:rsid w:val="00FA2853"/>
    <w:rsid w:val="00FA6B53"/>
    <w:rsid w:val="00FB061E"/>
    <w:rsid w:val="00FB122F"/>
    <w:rsid w:val="00FB1811"/>
    <w:rsid w:val="00FB3419"/>
    <w:rsid w:val="00FB62F6"/>
    <w:rsid w:val="00FB7BDA"/>
    <w:rsid w:val="00FC1C21"/>
    <w:rsid w:val="00FC1DA8"/>
    <w:rsid w:val="00FC57F6"/>
    <w:rsid w:val="00FC77F4"/>
    <w:rsid w:val="00FD0F3D"/>
    <w:rsid w:val="00FD1243"/>
    <w:rsid w:val="00FD12EA"/>
    <w:rsid w:val="00FD38A2"/>
    <w:rsid w:val="00FE07E0"/>
    <w:rsid w:val="00FE252E"/>
    <w:rsid w:val="00FE34C6"/>
    <w:rsid w:val="00FE40FA"/>
    <w:rsid w:val="00FE5565"/>
    <w:rsid w:val="00FF0415"/>
    <w:rsid w:val="00FF261B"/>
    <w:rsid w:val="00FF2FC8"/>
    <w:rsid w:val="00FF36E2"/>
    <w:rsid w:val="00FF43D7"/>
    <w:rsid w:val="00FF60AF"/>
    <w:rsid w:val="00FF77F5"/>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 w:type="paragraph" w:styleId="Revision">
    <w:name w:val="Revision"/>
    <w:hidden/>
    <w:uiPriority w:val="99"/>
    <w:semiHidden/>
    <w:rsid w:val="00AA59E0"/>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7997796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3</cp:revision>
  <cp:lastPrinted>2021-12-01T09:50:00Z</cp:lastPrinted>
  <dcterms:created xsi:type="dcterms:W3CDTF">2022-01-04T14:48:00Z</dcterms:created>
  <dcterms:modified xsi:type="dcterms:W3CDTF">2022-01-04T14:50:00Z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