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1D89" w14:textId="3D681B0F" w:rsidR="005F5411" w:rsidRPr="009F09A0" w:rsidRDefault="005F5411">
      <w:pPr>
        <w:jc w:val="center"/>
        <w:rPr>
          <w:rFonts w:cs="Calibri"/>
          <w:b/>
        </w:rPr>
      </w:pPr>
      <w:r w:rsidRPr="009F09A0">
        <w:rPr>
          <w:rFonts w:cs="Calibri"/>
          <w:b/>
        </w:rPr>
        <w:t xml:space="preserve">Minutes of the </w:t>
      </w:r>
      <w:r w:rsidR="00A74850">
        <w:rPr>
          <w:rFonts w:cs="Calibri"/>
          <w:b/>
        </w:rPr>
        <w:t>January</w:t>
      </w:r>
      <w:r w:rsidRPr="009F09A0">
        <w:rPr>
          <w:rFonts w:cs="Calibri"/>
          <w:b/>
        </w:rPr>
        <w:t xml:space="preserve"> 202</w:t>
      </w:r>
      <w:r w:rsidR="00A74850">
        <w:rPr>
          <w:rFonts w:cs="Calibri"/>
          <w:b/>
        </w:rPr>
        <w:t>1</w:t>
      </w:r>
    </w:p>
    <w:p w14:paraId="1904EDD5" w14:textId="77777777" w:rsidR="005F5411" w:rsidRPr="009F09A0" w:rsidRDefault="005F5411">
      <w:pPr>
        <w:jc w:val="center"/>
        <w:rPr>
          <w:rFonts w:cs="Calibri"/>
          <w:b/>
        </w:rPr>
      </w:pPr>
      <w:r w:rsidRPr="009F09A0">
        <w:rPr>
          <w:rFonts w:cs="Calibri"/>
          <w:b/>
        </w:rPr>
        <w:t>Meeting of the Municipal District of Ennis Committee,</w:t>
      </w:r>
    </w:p>
    <w:p w14:paraId="6D24CEC8" w14:textId="55AF52F4" w:rsidR="005F5411" w:rsidRPr="009F09A0" w:rsidRDefault="00B216BB">
      <w:pPr>
        <w:jc w:val="center"/>
        <w:rPr>
          <w:rFonts w:cs="Calibri"/>
          <w:b/>
        </w:rPr>
      </w:pPr>
      <w:r w:rsidRPr="009F09A0">
        <w:rPr>
          <w:rFonts w:cs="Calibri"/>
          <w:b/>
        </w:rPr>
        <w:t>held at 10.30a</w:t>
      </w:r>
      <w:r w:rsidR="005F5411" w:rsidRPr="009F09A0">
        <w:rPr>
          <w:rFonts w:cs="Calibri"/>
          <w:b/>
        </w:rPr>
        <w:t xml:space="preserve">m on Tuesday </w:t>
      </w:r>
      <w:r w:rsidR="00D13ABB" w:rsidRPr="009F09A0">
        <w:rPr>
          <w:rFonts w:cs="Calibri"/>
          <w:b/>
        </w:rPr>
        <w:t>1</w:t>
      </w:r>
      <w:r w:rsidR="00C069A4">
        <w:rPr>
          <w:rFonts w:cs="Calibri"/>
          <w:b/>
        </w:rPr>
        <w:t>9</w:t>
      </w:r>
      <w:r w:rsidR="00C069A4" w:rsidRPr="00C069A4">
        <w:rPr>
          <w:rFonts w:cs="Calibri"/>
          <w:b/>
          <w:vertAlign w:val="superscript"/>
        </w:rPr>
        <w:t>th</w:t>
      </w:r>
      <w:r w:rsidR="00C069A4">
        <w:rPr>
          <w:rFonts w:cs="Calibri"/>
          <w:b/>
        </w:rPr>
        <w:t xml:space="preserve"> January 2021</w:t>
      </w:r>
      <w:r w:rsidR="005F5411" w:rsidRPr="009F09A0">
        <w:rPr>
          <w:rFonts w:cs="Calibri"/>
          <w:b/>
        </w:rPr>
        <w:t>,</w:t>
      </w:r>
    </w:p>
    <w:p w14:paraId="381DB6A8" w14:textId="6879FDFB" w:rsidR="005F5411" w:rsidRPr="009F09A0" w:rsidRDefault="00C069A4">
      <w:pPr>
        <w:jc w:val="center"/>
        <w:rPr>
          <w:rFonts w:cs="Calibri"/>
          <w:b/>
        </w:rPr>
      </w:pPr>
      <w:r>
        <w:rPr>
          <w:rFonts w:cs="Calibri"/>
          <w:b/>
        </w:rPr>
        <w:t xml:space="preserve">online </w:t>
      </w:r>
      <w:r w:rsidR="00C855E8">
        <w:rPr>
          <w:rFonts w:cs="Calibri"/>
          <w:b/>
        </w:rPr>
        <w:t xml:space="preserve">via </w:t>
      </w:r>
      <w:proofErr w:type="spellStart"/>
      <w:r w:rsidR="00C855E8">
        <w:rPr>
          <w:rFonts w:cs="Calibri"/>
          <w:b/>
        </w:rPr>
        <w:t>ms</w:t>
      </w:r>
      <w:proofErr w:type="spellEnd"/>
      <w:r w:rsidR="00C855E8">
        <w:rPr>
          <w:rFonts w:cs="Calibri"/>
          <w:b/>
        </w:rPr>
        <w:t xml:space="preserve"> teams</w:t>
      </w:r>
    </w:p>
    <w:p w14:paraId="66F5295D" w14:textId="7147A7C1" w:rsidR="005F5411" w:rsidRPr="009F09A0" w:rsidRDefault="005F5411">
      <w:pPr>
        <w:jc w:val="center"/>
        <w:rPr>
          <w:rFonts w:cs="Calibri"/>
          <w:b/>
        </w:rPr>
      </w:pPr>
    </w:p>
    <w:p w14:paraId="6640C8EC" w14:textId="77777777" w:rsidR="005F5411" w:rsidRPr="009F09A0" w:rsidRDefault="005F5411">
      <w:pPr>
        <w:jc w:val="center"/>
        <w:rPr>
          <w:rFonts w:cs="Calibri"/>
          <w:b/>
        </w:rPr>
      </w:pPr>
    </w:p>
    <w:p w14:paraId="5E68F467" w14:textId="0C0D8AC3" w:rsidR="005F5411" w:rsidRPr="009F09A0" w:rsidRDefault="00C855E8">
      <w:pPr>
        <w:rPr>
          <w:rFonts w:cs="Calibri"/>
          <w:b/>
        </w:rPr>
      </w:pPr>
      <w:r>
        <w:rPr>
          <w:rFonts w:cs="Calibri"/>
          <w:b/>
          <w:u w:val="single"/>
        </w:rPr>
        <w:t>Online</w:t>
      </w:r>
      <w:r w:rsidR="005F5411" w:rsidRPr="009F09A0">
        <w:rPr>
          <w:rFonts w:cs="Calibri"/>
          <w:b/>
          <w:u w:val="single"/>
        </w:rPr>
        <w:t xml:space="preserve">: </w:t>
      </w:r>
      <w:r w:rsidR="005F5411" w:rsidRPr="009F09A0">
        <w:rPr>
          <w:rFonts w:cs="Calibri"/>
          <w:b/>
        </w:rPr>
        <w:t xml:space="preserve">          </w:t>
      </w:r>
    </w:p>
    <w:p w14:paraId="7B74F81E" w14:textId="77777777" w:rsidR="002329FF" w:rsidRPr="009F09A0" w:rsidRDefault="002329FF" w:rsidP="0095335A">
      <w:pPr>
        <w:ind w:left="1440" w:hanging="1440"/>
        <w:jc w:val="both"/>
        <w:rPr>
          <w:rFonts w:cs="Calibri"/>
          <w:b/>
        </w:rPr>
      </w:pPr>
    </w:p>
    <w:p w14:paraId="515F9BE5" w14:textId="43482329" w:rsidR="005F5411" w:rsidRPr="009F09A0" w:rsidRDefault="005F5411" w:rsidP="0095335A">
      <w:pPr>
        <w:ind w:left="1440" w:hanging="1440"/>
        <w:jc w:val="both"/>
        <w:rPr>
          <w:rFonts w:cs="Calibri"/>
        </w:rPr>
      </w:pPr>
      <w:r w:rsidRPr="009F09A0">
        <w:rPr>
          <w:rFonts w:cs="Calibri"/>
          <w:b/>
        </w:rPr>
        <w:t>Councillors:</w:t>
      </w:r>
      <w:r w:rsidRPr="009F09A0">
        <w:rPr>
          <w:rFonts w:cs="Calibri"/>
        </w:rPr>
        <w:t xml:space="preserve"> </w:t>
      </w:r>
      <w:r w:rsidRPr="009F09A0">
        <w:rPr>
          <w:rFonts w:cs="Calibri"/>
        </w:rPr>
        <w:tab/>
        <w:t xml:space="preserve">P. Daly, </w:t>
      </w:r>
      <w:r w:rsidR="00EA61ED" w:rsidRPr="009F09A0">
        <w:rPr>
          <w:rFonts w:cs="Calibri"/>
        </w:rPr>
        <w:t>P. Murphy</w:t>
      </w:r>
      <w:r w:rsidR="00EA61ED">
        <w:rPr>
          <w:rFonts w:cs="Calibri"/>
        </w:rPr>
        <w:t>,</w:t>
      </w:r>
      <w:r w:rsidR="00EA61ED" w:rsidRPr="009F09A0">
        <w:rPr>
          <w:rFonts w:cs="Calibri"/>
        </w:rPr>
        <w:t xml:space="preserve"> M. Nestor </w:t>
      </w:r>
      <w:r w:rsidRPr="009F09A0">
        <w:rPr>
          <w:rFonts w:cs="Calibri"/>
        </w:rPr>
        <w:t>J. Flynn, C. Colleran Molloy,</w:t>
      </w:r>
      <w:r w:rsidR="00EA61ED" w:rsidRPr="009F09A0">
        <w:rPr>
          <w:rFonts w:cs="Calibri"/>
        </w:rPr>
        <w:t xml:space="preserve"> </w:t>
      </w:r>
      <w:r w:rsidR="00EA61ED">
        <w:rPr>
          <w:rFonts w:cs="Calibri"/>
        </w:rPr>
        <w:t xml:space="preserve">A. Norton &amp; </w:t>
      </w:r>
      <w:r w:rsidRPr="009F09A0">
        <w:rPr>
          <w:rFonts w:cs="Calibri"/>
        </w:rPr>
        <w:t>M. Howard</w:t>
      </w:r>
      <w:r w:rsidR="00EA61ED">
        <w:rPr>
          <w:rFonts w:cs="Calibri"/>
        </w:rPr>
        <w:t>.</w:t>
      </w:r>
    </w:p>
    <w:p w14:paraId="5BEC89EA" w14:textId="77777777" w:rsidR="005F5411" w:rsidRPr="009F09A0" w:rsidRDefault="005F5411" w:rsidP="0095335A">
      <w:pPr>
        <w:ind w:left="1440" w:hanging="1440"/>
        <w:jc w:val="both"/>
        <w:rPr>
          <w:rFonts w:cs="Calibri"/>
        </w:rPr>
      </w:pPr>
    </w:p>
    <w:p w14:paraId="1C73BB2A" w14:textId="2F24FE6D" w:rsidR="005F5411" w:rsidRDefault="005F5411" w:rsidP="0095335A">
      <w:pPr>
        <w:ind w:left="1440" w:hanging="1440"/>
        <w:jc w:val="both"/>
        <w:rPr>
          <w:rFonts w:cs="Calibri"/>
        </w:rPr>
      </w:pPr>
      <w:r w:rsidRPr="009F09A0">
        <w:rPr>
          <w:rFonts w:cs="Calibri"/>
          <w:b/>
        </w:rPr>
        <w:t>Officials:</w:t>
      </w:r>
      <w:r w:rsidRPr="009F09A0">
        <w:rPr>
          <w:rFonts w:cs="Calibri"/>
        </w:rPr>
        <w:t xml:space="preserve"> </w:t>
      </w:r>
      <w:r w:rsidRPr="009F09A0">
        <w:rPr>
          <w:rFonts w:cs="Calibri"/>
        </w:rPr>
        <w:tab/>
      </w:r>
      <w:r w:rsidR="00B04148" w:rsidRPr="009F09A0">
        <w:rPr>
          <w:rFonts w:cs="Calibri"/>
        </w:rPr>
        <w:t>Carmel Kirby,</w:t>
      </w:r>
      <w:r w:rsidR="00B04148" w:rsidRPr="009F09A0">
        <w:rPr>
          <w:rFonts w:cs="Calibri"/>
          <w:b/>
        </w:rPr>
        <w:t xml:space="preserve"> </w:t>
      </w:r>
      <w:r w:rsidR="00B04148" w:rsidRPr="009F09A0">
        <w:rPr>
          <w:rFonts w:cs="Calibri"/>
        </w:rPr>
        <w:t>Director of Services</w:t>
      </w:r>
      <w:r w:rsidRPr="009F09A0">
        <w:rPr>
          <w:rFonts w:cs="Calibri"/>
        </w:rPr>
        <w:t>, Leonore O’Neill, Senior Executive Officer</w:t>
      </w:r>
      <w:r w:rsidR="00D13ABB" w:rsidRPr="009F09A0">
        <w:rPr>
          <w:rFonts w:cs="Calibri"/>
        </w:rPr>
        <w:t>, Niamh O Connor, Administrative Officer</w:t>
      </w:r>
      <w:r w:rsidRPr="009F09A0">
        <w:rPr>
          <w:rFonts w:cs="Calibri"/>
        </w:rPr>
        <w:t xml:space="preserve"> &amp; Meetings Administrator, Eamon O’Dea, Senior Executive Engineer,</w:t>
      </w:r>
      <w:r w:rsidR="00E1247D" w:rsidRPr="009F09A0">
        <w:rPr>
          <w:rFonts w:cs="Calibri"/>
        </w:rPr>
        <w:t xml:space="preserve"> </w:t>
      </w:r>
      <w:r w:rsidR="00D13ABB" w:rsidRPr="009F09A0">
        <w:rPr>
          <w:rFonts w:cs="Calibri"/>
        </w:rPr>
        <w:t>Lily McInerney</w:t>
      </w:r>
      <w:r w:rsidRPr="009F09A0">
        <w:rPr>
          <w:rFonts w:cs="Calibri"/>
        </w:rPr>
        <w:t>, Staff Officer</w:t>
      </w:r>
      <w:r w:rsidR="00B47465">
        <w:rPr>
          <w:rFonts w:cs="Calibri"/>
        </w:rPr>
        <w:t>.</w:t>
      </w:r>
    </w:p>
    <w:p w14:paraId="394161A8" w14:textId="77777777" w:rsidR="00A21221" w:rsidRPr="009F09A0" w:rsidRDefault="00A21221" w:rsidP="0095335A">
      <w:pPr>
        <w:ind w:left="1440" w:hanging="1440"/>
        <w:jc w:val="both"/>
        <w:rPr>
          <w:rFonts w:cs="Calibri"/>
        </w:rPr>
      </w:pPr>
    </w:p>
    <w:p w14:paraId="1EDFF5FA" w14:textId="77777777" w:rsidR="005F5411" w:rsidRPr="009F09A0" w:rsidRDefault="005F5411" w:rsidP="0095335A">
      <w:pPr>
        <w:ind w:left="1440" w:hanging="1440"/>
        <w:jc w:val="both"/>
        <w:rPr>
          <w:rFonts w:cs="Calibri"/>
        </w:rPr>
      </w:pPr>
    </w:p>
    <w:p w14:paraId="10EC48BF" w14:textId="77777777" w:rsidR="005F5411" w:rsidRPr="009F09A0" w:rsidRDefault="005F5411" w:rsidP="0095335A">
      <w:pPr>
        <w:ind w:left="1440" w:hanging="1440"/>
        <w:jc w:val="both"/>
        <w:rPr>
          <w:rFonts w:cs="Calibri"/>
          <w:b/>
        </w:rPr>
      </w:pPr>
    </w:p>
    <w:p w14:paraId="53AF8175" w14:textId="3D7E6972" w:rsidR="005F5411" w:rsidRPr="009F09A0" w:rsidRDefault="005F5411" w:rsidP="00D9082E">
      <w:pPr>
        <w:ind w:left="1440" w:hanging="1440"/>
        <w:jc w:val="both"/>
        <w:rPr>
          <w:rFonts w:cs="Calibri"/>
          <w:i/>
        </w:rPr>
      </w:pPr>
      <w:r w:rsidRPr="009F09A0">
        <w:rPr>
          <w:rFonts w:cs="Calibri"/>
          <w:b/>
          <w:u w:val="single"/>
        </w:rPr>
        <w:t>Item No. 1.</w:t>
      </w:r>
      <w:r w:rsidRPr="009F09A0">
        <w:rPr>
          <w:rFonts w:cs="Calibri"/>
          <w:b/>
        </w:rPr>
        <w:t xml:space="preserve">  </w:t>
      </w:r>
      <w:r w:rsidRPr="009F09A0">
        <w:rPr>
          <w:rFonts w:cs="Calibri"/>
          <w:b/>
        </w:rPr>
        <w:tab/>
        <w:t xml:space="preserve">Minutes of the </w:t>
      </w:r>
      <w:r w:rsidR="00EA61ED">
        <w:rPr>
          <w:rFonts w:cs="Calibri"/>
          <w:b/>
        </w:rPr>
        <w:t>December</w:t>
      </w:r>
      <w:r w:rsidRPr="009F09A0">
        <w:rPr>
          <w:rFonts w:cs="Calibri"/>
          <w:b/>
        </w:rPr>
        <w:t xml:space="preserve"> 2020 Meeting of Munici</w:t>
      </w:r>
      <w:r w:rsidR="00072E01" w:rsidRPr="009F09A0">
        <w:rPr>
          <w:rFonts w:cs="Calibri"/>
          <w:b/>
        </w:rPr>
        <w:t>pal District</w:t>
      </w:r>
      <w:r w:rsidR="000D5D1D">
        <w:rPr>
          <w:rFonts w:cs="Calibri"/>
          <w:b/>
        </w:rPr>
        <w:t xml:space="preserve"> of</w:t>
      </w:r>
      <w:r w:rsidR="00072E01" w:rsidRPr="009F09A0">
        <w:rPr>
          <w:rFonts w:cs="Calibri"/>
          <w:b/>
        </w:rPr>
        <w:t xml:space="preserve"> Ennis Committee </w:t>
      </w:r>
      <w:r w:rsidRPr="009F09A0">
        <w:rPr>
          <w:rFonts w:cs="Calibri"/>
          <w:b/>
        </w:rPr>
        <w:t xml:space="preserve">held on </w:t>
      </w:r>
      <w:r w:rsidR="00EA61ED">
        <w:rPr>
          <w:rFonts w:cs="Calibri"/>
          <w:b/>
        </w:rPr>
        <w:t>2</w:t>
      </w:r>
      <w:r w:rsidR="00EA61ED" w:rsidRPr="00EA61ED">
        <w:rPr>
          <w:rFonts w:cs="Calibri"/>
          <w:b/>
          <w:vertAlign w:val="superscript"/>
        </w:rPr>
        <w:t>nd</w:t>
      </w:r>
      <w:r w:rsidR="00EA61ED">
        <w:rPr>
          <w:rFonts w:cs="Calibri"/>
          <w:b/>
        </w:rPr>
        <w:t xml:space="preserve"> December</w:t>
      </w:r>
      <w:r w:rsidRPr="009F09A0">
        <w:rPr>
          <w:rFonts w:cs="Calibri"/>
          <w:b/>
        </w:rPr>
        <w:t xml:space="preserve"> at 10.30am</w:t>
      </w:r>
    </w:p>
    <w:p w14:paraId="0F063694" w14:textId="77777777" w:rsidR="005F5411" w:rsidRPr="009F09A0" w:rsidRDefault="005F5411" w:rsidP="0095335A">
      <w:pPr>
        <w:jc w:val="both"/>
        <w:rPr>
          <w:rFonts w:cs="Calibri"/>
          <w:i/>
        </w:rPr>
      </w:pPr>
    </w:p>
    <w:p w14:paraId="7C6893C5" w14:textId="3E08D6DC" w:rsidR="005F5411" w:rsidRPr="009F09A0" w:rsidRDefault="005F5411" w:rsidP="0095335A">
      <w:pPr>
        <w:jc w:val="both"/>
        <w:rPr>
          <w:rFonts w:eastAsia="Calibri" w:cs="Calibri"/>
          <w:i/>
        </w:rPr>
      </w:pPr>
      <w:r w:rsidRPr="009F09A0">
        <w:rPr>
          <w:rFonts w:eastAsia="Calibri" w:cs="Calibri"/>
          <w:i/>
        </w:rPr>
        <w:t>This item was proposed by Cllr.</w:t>
      </w:r>
      <w:r w:rsidR="006A22B0" w:rsidRPr="009F09A0">
        <w:rPr>
          <w:rFonts w:eastAsia="Calibri" w:cs="Calibri"/>
          <w:i/>
        </w:rPr>
        <w:t xml:space="preserve"> </w:t>
      </w:r>
      <w:proofErr w:type="gramStart"/>
      <w:r w:rsidR="001476F5" w:rsidRPr="009F09A0">
        <w:rPr>
          <w:rFonts w:eastAsia="Calibri" w:cs="Calibri"/>
          <w:i/>
        </w:rPr>
        <w:t>P</w:t>
      </w:r>
      <w:r w:rsidR="006A22B0" w:rsidRPr="009F09A0">
        <w:rPr>
          <w:rFonts w:eastAsia="Calibri" w:cs="Calibri"/>
          <w:i/>
        </w:rPr>
        <w:t xml:space="preserve">. </w:t>
      </w:r>
      <w:r w:rsidR="00EA61ED">
        <w:rPr>
          <w:rFonts w:eastAsia="Calibri" w:cs="Calibri"/>
          <w:i/>
        </w:rPr>
        <w:t>Daly</w:t>
      </w:r>
      <w:r w:rsidRPr="009F09A0">
        <w:rPr>
          <w:rFonts w:eastAsia="Calibri" w:cs="Calibri"/>
          <w:i/>
        </w:rPr>
        <w:t>,</w:t>
      </w:r>
      <w:proofErr w:type="gramEnd"/>
      <w:r w:rsidRPr="009F09A0">
        <w:rPr>
          <w:rFonts w:eastAsia="Calibri" w:cs="Calibri"/>
          <w:i/>
        </w:rPr>
        <w:t xml:space="preserve"> seconded by Cllr. </w:t>
      </w:r>
      <w:r w:rsidR="00EA61ED">
        <w:rPr>
          <w:rFonts w:eastAsia="Calibri" w:cs="Calibri"/>
          <w:i/>
        </w:rPr>
        <w:t>A</w:t>
      </w:r>
      <w:r w:rsidR="001476F5" w:rsidRPr="009F09A0">
        <w:rPr>
          <w:rFonts w:eastAsia="Calibri" w:cs="Calibri"/>
          <w:i/>
        </w:rPr>
        <w:t xml:space="preserve">. </w:t>
      </w:r>
      <w:r w:rsidR="00EA61ED">
        <w:rPr>
          <w:rFonts w:eastAsia="Calibri" w:cs="Calibri"/>
          <w:i/>
        </w:rPr>
        <w:t>Norton</w:t>
      </w:r>
      <w:r w:rsidR="006A22B0" w:rsidRPr="009F09A0">
        <w:rPr>
          <w:rFonts w:eastAsia="Calibri" w:cs="Calibri"/>
          <w:i/>
        </w:rPr>
        <w:t xml:space="preserve"> </w:t>
      </w:r>
      <w:r w:rsidRPr="009F09A0">
        <w:rPr>
          <w:rFonts w:eastAsia="Calibri" w:cs="Calibri"/>
          <w:i/>
        </w:rPr>
        <w:t xml:space="preserve">and agreed by </w:t>
      </w:r>
      <w:r w:rsidR="00B47465">
        <w:rPr>
          <w:rFonts w:eastAsia="Calibri" w:cs="Calibri"/>
          <w:i/>
        </w:rPr>
        <w:t xml:space="preserve">all </w:t>
      </w:r>
      <w:r w:rsidRPr="009F09A0">
        <w:rPr>
          <w:rFonts w:eastAsia="Calibri" w:cs="Calibri"/>
          <w:i/>
        </w:rPr>
        <w:t>members.</w:t>
      </w:r>
    </w:p>
    <w:p w14:paraId="52F9DBC2" w14:textId="77777777" w:rsidR="00ED67ED" w:rsidRPr="009F09A0" w:rsidRDefault="00ED67ED" w:rsidP="0095335A">
      <w:pPr>
        <w:jc w:val="both"/>
        <w:rPr>
          <w:rFonts w:eastAsia="Calibri" w:cs="Calibri"/>
          <w:i/>
        </w:rPr>
      </w:pPr>
    </w:p>
    <w:p w14:paraId="56709098" w14:textId="77777777" w:rsidR="002329FF" w:rsidRPr="009F09A0" w:rsidRDefault="002329FF" w:rsidP="00D9082E">
      <w:pPr>
        <w:ind w:left="1440" w:hanging="1440"/>
        <w:jc w:val="both"/>
        <w:rPr>
          <w:rFonts w:eastAsia="Calibri" w:cs="Calibri"/>
          <w:b/>
          <w:bCs/>
          <w:iCs/>
          <w:u w:val="single"/>
        </w:rPr>
      </w:pPr>
    </w:p>
    <w:p w14:paraId="599F530B" w14:textId="48CC5ED6" w:rsidR="00D13ABB" w:rsidRPr="009F09A0" w:rsidRDefault="00ED67ED" w:rsidP="00EA61ED">
      <w:pPr>
        <w:ind w:left="1440" w:hanging="1440"/>
        <w:jc w:val="both"/>
        <w:rPr>
          <w:rFonts w:cs="Calibri"/>
        </w:rPr>
      </w:pPr>
      <w:r w:rsidRPr="009F09A0">
        <w:rPr>
          <w:rFonts w:eastAsia="Calibri" w:cs="Calibri"/>
          <w:b/>
          <w:bCs/>
          <w:iCs/>
          <w:u w:val="single"/>
        </w:rPr>
        <w:t>Item No. 2.</w:t>
      </w:r>
      <w:r w:rsidRPr="009F09A0">
        <w:rPr>
          <w:rFonts w:eastAsia="Calibri" w:cs="Calibri"/>
          <w:b/>
          <w:bCs/>
          <w:iCs/>
        </w:rPr>
        <w:tab/>
      </w:r>
      <w:r w:rsidR="005F5411" w:rsidRPr="009F09A0">
        <w:rPr>
          <w:rFonts w:cs="Calibri"/>
          <w:b/>
        </w:rPr>
        <w:t>Matters Arising</w:t>
      </w:r>
    </w:p>
    <w:p w14:paraId="5041A1E4" w14:textId="39DF66B7" w:rsidR="00D13ABB" w:rsidRDefault="00D13ABB" w:rsidP="0095335A">
      <w:pPr>
        <w:jc w:val="both"/>
        <w:rPr>
          <w:rFonts w:cs="Calibri"/>
        </w:rPr>
      </w:pPr>
    </w:p>
    <w:p w14:paraId="4A744496" w14:textId="1D758386" w:rsidR="00BB5214" w:rsidRPr="00253BFA" w:rsidRDefault="00253BFA" w:rsidP="00253BFA">
      <w:pPr>
        <w:jc w:val="both"/>
        <w:rPr>
          <w:rFonts w:cs="Calibri"/>
        </w:rPr>
      </w:pPr>
      <w:r>
        <w:rPr>
          <w:rFonts w:cs="Calibri"/>
        </w:rPr>
        <w:t xml:space="preserve">The members sought an </w:t>
      </w:r>
      <w:proofErr w:type="gramStart"/>
      <w:r>
        <w:rPr>
          <w:rFonts w:cs="Calibri"/>
        </w:rPr>
        <w:t>up to date</w:t>
      </w:r>
      <w:proofErr w:type="gramEnd"/>
      <w:r>
        <w:rPr>
          <w:rFonts w:cs="Calibri"/>
        </w:rPr>
        <w:t xml:space="preserve"> response </w:t>
      </w:r>
      <w:r w:rsidR="00F75CEA" w:rsidRPr="00253BFA">
        <w:rPr>
          <w:rFonts w:cs="Calibri"/>
        </w:rPr>
        <w:t xml:space="preserve">from </w:t>
      </w:r>
      <w:r w:rsidR="0007076C" w:rsidRPr="00253BFA">
        <w:rPr>
          <w:rFonts w:cs="Calibri"/>
        </w:rPr>
        <w:t xml:space="preserve">the </w:t>
      </w:r>
      <w:r w:rsidR="00F75CEA" w:rsidRPr="00253BFA">
        <w:rPr>
          <w:rFonts w:cs="Calibri"/>
        </w:rPr>
        <w:t xml:space="preserve">Planning Department </w:t>
      </w:r>
      <w:r w:rsidR="0007076C" w:rsidRPr="00253BFA">
        <w:rPr>
          <w:rFonts w:cs="Calibri"/>
        </w:rPr>
        <w:t xml:space="preserve">on the planning status of </w:t>
      </w:r>
      <w:proofErr w:type="spellStart"/>
      <w:r w:rsidR="0007076C" w:rsidRPr="00253BFA">
        <w:rPr>
          <w:rFonts w:cs="Calibri"/>
        </w:rPr>
        <w:t>Homesavers</w:t>
      </w:r>
      <w:proofErr w:type="spellEnd"/>
      <w:r w:rsidR="0007076C" w:rsidRPr="00253BFA">
        <w:rPr>
          <w:rFonts w:cs="Calibri"/>
        </w:rPr>
        <w:t xml:space="preserve"> stores at </w:t>
      </w:r>
      <w:proofErr w:type="spellStart"/>
      <w:r w:rsidR="0007076C" w:rsidRPr="00253BFA">
        <w:rPr>
          <w:rFonts w:cs="Calibri"/>
        </w:rPr>
        <w:t>Ballymaley</w:t>
      </w:r>
      <w:proofErr w:type="spellEnd"/>
      <w:r w:rsidR="00B74A75" w:rsidRPr="00253BFA">
        <w:rPr>
          <w:rFonts w:cs="Calibri"/>
        </w:rPr>
        <w:t xml:space="preserve">. </w:t>
      </w:r>
      <w:r w:rsidR="0007076C" w:rsidRPr="00253BFA">
        <w:rPr>
          <w:rFonts w:cs="Calibri"/>
        </w:rPr>
        <w:t xml:space="preserve">  </w:t>
      </w:r>
      <w:r>
        <w:rPr>
          <w:rFonts w:cs="Calibri"/>
        </w:rPr>
        <w:t>It was a</w:t>
      </w:r>
      <w:r w:rsidR="0007076C" w:rsidRPr="00253BFA">
        <w:rPr>
          <w:rFonts w:cs="Calibri"/>
        </w:rPr>
        <w:t>gre</w:t>
      </w:r>
      <w:r>
        <w:rPr>
          <w:rFonts w:cs="Calibri"/>
        </w:rPr>
        <w:t xml:space="preserve">ed that Ennis Municipal District would seek an urgent </w:t>
      </w:r>
      <w:r w:rsidR="0007076C" w:rsidRPr="00253BFA">
        <w:rPr>
          <w:rFonts w:cs="Calibri"/>
        </w:rPr>
        <w:t>update</w:t>
      </w:r>
      <w:r w:rsidR="00A21221" w:rsidRPr="00253BFA">
        <w:rPr>
          <w:rFonts w:cs="Calibri"/>
        </w:rPr>
        <w:t xml:space="preserve"> from </w:t>
      </w:r>
      <w:r>
        <w:rPr>
          <w:rFonts w:cs="Calibri"/>
        </w:rPr>
        <w:t xml:space="preserve">the </w:t>
      </w:r>
      <w:r w:rsidR="00A21221" w:rsidRPr="00253BFA">
        <w:rPr>
          <w:rFonts w:cs="Calibri"/>
        </w:rPr>
        <w:t>Planning</w:t>
      </w:r>
      <w:r>
        <w:rPr>
          <w:rFonts w:cs="Calibri"/>
        </w:rPr>
        <w:t xml:space="preserve"> section</w:t>
      </w:r>
      <w:r w:rsidR="00A21221" w:rsidRPr="00253BFA">
        <w:rPr>
          <w:rFonts w:cs="Calibri"/>
        </w:rPr>
        <w:t>.</w:t>
      </w:r>
    </w:p>
    <w:p w14:paraId="00EC79F4" w14:textId="77777777" w:rsidR="006A22B0" w:rsidRPr="009F09A0" w:rsidRDefault="006A22B0" w:rsidP="0095335A">
      <w:pPr>
        <w:jc w:val="both"/>
        <w:rPr>
          <w:rFonts w:cs="Calibri"/>
        </w:rPr>
      </w:pPr>
    </w:p>
    <w:p w14:paraId="0B0F3C1E" w14:textId="77777777" w:rsidR="002329FF" w:rsidRPr="009F09A0" w:rsidRDefault="002329FF" w:rsidP="00D9082E">
      <w:pPr>
        <w:suppressAutoHyphens w:val="0"/>
        <w:spacing w:line="240" w:lineRule="auto"/>
        <w:ind w:left="1440" w:hanging="1440"/>
        <w:jc w:val="both"/>
        <w:rPr>
          <w:rFonts w:cs="Calibri"/>
          <w:b/>
          <w:u w:val="single"/>
        </w:rPr>
      </w:pPr>
    </w:p>
    <w:p w14:paraId="62820066" w14:textId="2B9451A1" w:rsidR="00E1247D" w:rsidRPr="009F09A0" w:rsidRDefault="00B04148" w:rsidP="00D9082E">
      <w:pPr>
        <w:suppressAutoHyphens w:val="0"/>
        <w:spacing w:line="240" w:lineRule="auto"/>
        <w:ind w:left="1440" w:hanging="1440"/>
        <w:jc w:val="both"/>
        <w:rPr>
          <w:rFonts w:cs="Calibri"/>
          <w:b/>
          <w:bCs/>
        </w:rPr>
      </w:pPr>
      <w:r w:rsidRPr="009F09A0">
        <w:rPr>
          <w:rFonts w:cs="Calibri"/>
          <w:b/>
          <w:u w:val="single"/>
        </w:rPr>
        <w:t xml:space="preserve">Item No. </w:t>
      </w:r>
      <w:r w:rsidR="00EA61ED">
        <w:rPr>
          <w:rFonts w:cs="Calibri"/>
          <w:b/>
          <w:u w:val="single"/>
        </w:rPr>
        <w:t>3</w:t>
      </w:r>
      <w:r w:rsidR="005F5411" w:rsidRPr="009F09A0">
        <w:rPr>
          <w:rFonts w:cs="Calibri"/>
          <w:b/>
          <w:u w:val="single"/>
        </w:rPr>
        <w:t>.</w:t>
      </w:r>
      <w:r w:rsidR="005F5411" w:rsidRPr="009F09A0">
        <w:rPr>
          <w:rFonts w:cs="Calibri"/>
          <w:b/>
        </w:rPr>
        <w:t xml:space="preserve"> </w:t>
      </w:r>
      <w:r w:rsidR="00D9082E" w:rsidRPr="009F09A0">
        <w:rPr>
          <w:rFonts w:cs="Calibri"/>
          <w:b/>
        </w:rPr>
        <w:tab/>
      </w:r>
      <w:r w:rsidR="005F5411" w:rsidRPr="009F09A0">
        <w:rPr>
          <w:rFonts w:cs="Calibri"/>
          <w:b/>
        </w:rPr>
        <w:t xml:space="preserve"> </w:t>
      </w:r>
      <w:r w:rsidR="00EA5D57" w:rsidRPr="009F09A0">
        <w:rPr>
          <w:rFonts w:cs="Calibri"/>
          <w:b/>
          <w:bCs/>
        </w:rPr>
        <w:t xml:space="preserve">Section </w:t>
      </w:r>
      <w:r w:rsidR="00EA61ED">
        <w:rPr>
          <w:rFonts w:cs="Calibri"/>
          <w:b/>
          <w:bCs/>
        </w:rPr>
        <w:t>38</w:t>
      </w:r>
      <w:r w:rsidR="00EA5D57" w:rsidRPr="009F09A0">
        <w:rPr>
          <w:rFonts w:cs="Calibri"/>
          <w:b/>
          <w:bCs/>
        </w:rPr>
        <w:t xml:space="preserve"> </w:t>
      </w:r>
      <w:r w:rsidR="00DF3167">
        <w:rPr>
          <w:rFonts w:cs="Calibri"/>
          <w:b/>
          <w:bCs/>
        </w:rPr>
        <w:t xml:space="preserve">Road Traffic Act 1994: </w:t>
      </w:r>
      <w:r w:rsidR="00EA5D57" w:rsidRPr="009F09A0">
        <w:rPr>
          <w:rFonts w:cs="Calibri"/>
          <w:b/>
          <w:bCs/>
        </w:rPr>
        <w:t xml:space="preserve">Proposed </w:t>
      </w:r>
      <w:r w:rsidR="00EA61ED">
        <w:rPr>
          <w:rFonts w:cs="Calibri"/>
          <w:b/>
          <w:bCs/>
        </w:rPr>
        <w:t>Traffic Calming</w:t>
      </w:r>
      <w:r w:rsidR="00DF3167">
        <w:rPr>
          <w:rFonts w:cs="Calibri"/>
          <w:b/>
          <w:bCs/>
        </w:rPr>
        <w:t xml:space="preserve"> Measures</w:t>
      </w:r>
      <w:r w:rsidR="00EA61ED">
        <w:rPr>
          <w:rFonts w:cs="Calibri"/>
          <w:b/>
          <w:bCs/>
        </w:rPr>
        <w:t xml:space="preserve">: Pedestrian </w:t>
      </w:r>
      <w:r w:rsidR="00DF3167">
        <w:rPr>
          <w:rFonts w:cs="Calibri"/>
          <w:b/>
          <w:bCs/>
        </w:rPr>
        <w:t xml:space="preserve">“Puffin” </w:t>
      </w:r>
      <w:r w:rsidR="00EA61ED">
        <w:rPr>
          <w:rFonts w:cs="Calibri"/>
          <w:b/>
          <w:bCs/>
        </w:rPr>
        <w:t xml:space="preserve">Crossing at </w:t>
      </w:r>
      <w:proofErr w:type="spellStart"/>
      <w:r w:rsidR="00EA61ED">
        <w:rPr>
          <w:rFonts w:cs="Calibri"/>
          <w:b/>
          <w:bCs/>
        </w:rPr>
        <w:t>Aughanteeroe</w:t>
      </w:r>
      <w:proofErr w:type="spellEnd"/>
      <w:r w:rsidR="00EA61ED">
        <w:rPr>
          <w:rFonts w:cs="Calibri"/>
          <w:b/>
          <w:bCs/>
        </w:rPr>
        <w:t xml:space="preserve">, </w:t>
      </w:r>
      <w:proofErr w:type="spellStart"/>
      <w:r w:rsidR="00EA61ED">
        <w:rPr>
          <w:rFonts w:cs="Calibri"/>
          <w:b/>
          <w:bCs/>
        </w:rPr>
        <w:t>Gort</w:t>
      </w:r>
      <w:proofErr w:type="spellEnd"/>
      <w:r w:rsidR="00EA61ED">
        <w:rPr>
          <w:rFonts w:cs="Calibri"/>
          <w:b/>
          <w:bCs/>
        </w:rPr>
        <w:t xml:space="preserve"> Road, Ennis, </w:t>
      </w:r>
      <w:r w:rsidR="00EA5D57" w:rsidRPr="009F09A0">
        <w:rPr>
          <w:rFonts w:cs="Calibri"/>
          <w:b/>
          <w:bCs/>
        </w:rPr>
        <w:t>Co. Clare.</w:t>
      </w:r>
      <w:r w:rsidR="00E1247D" w:rsidRPr="009F09A0">
        <w:rPr>
          <w:rFonts w:cs="Calibri"/>
          <w:b/>
          <w:bCs/>
        </w:rPr>
        <w:t xml:space="preserve"> </w:t>
      </w:r>
    </w:p>
    <w:p w14:paraId="72D89719" w14:textId="77777777" w:rsidR="00DC23B6" w:rsidRPr="009F09A0" w:rsidRDefault="00DC23B6" w:rsidP="0095335A">
      <w:pPr>
        <w:tabs>
          <w:tab w:val="left" w:pos="1190"/>
        </w:tabs>
        <w:suppressAutoHyphens w:val="0"/>
        <w:spacing w:line="240" w:lineRule="auto"/>
        <w:jc w:val="both"/>
        <w:rPr>
          <w:rFonts w:cs="Calibri"/>
        </w:rPr>
      </w:pPr>
    </w:p>
    <w:p w14:paraId="7A299E2D" w14:textId="27CCE63F" w:rsidR="00DC23B6" w:rsidRPr="009F09A0" w:rsidRDefault="00E94507" w:rsidP="0095335A">
      <w:pPr>
        <w:tabs>
          <w:tab w:val="left" w:pos="1190"/>
        </w:tabs>
        <w:suppressAutoHyphens w:val="0"/>
        <w:spacing w:line="240" w:lineRule="auto"/>
        <w:jc w:val="both"/>
        <w:rPr>
          <w:rFonts w:cs="Calibri"/>
          <w:i/>
          <w:iCs/>
        </w:rPr>
      </w:pPr>
      <w:r w:rsidRPr="009F09A0">
        <w:rPr>
          <w:rFonts w:cs="Calibri"/>
          <w:i/>
          <w:iCs/>
        </w:rPr>
        <w:t xml:space="preserve">This </w:t>
      </w:r>
      <w:r w:rsidR="00DC23B6" w:rsidRPr="009F09A0">
        <w:rPr>
          <w:rFonts w:cs="Calibri"/>
          <w:i/>
          <w:iCs/>
        </w:rPr>
        <w:t xml:space="preserve">Item was proposed by Cllr. </w:t>
      </w:r>
      <w:proofErr w:type="gramStart"/>
      <w:r w:rsidR="00EA61ED">
        <w:rPr>
          <w:rFonts w:cs="Calibri"/>
          <w:i/>
          <w:iCs/>
        </w:rPr>
        <w:t>A. Norton</w:t>
      </w:r>
      <w:r w:rsidR="00E2198F" w:rsidRPr="009F09A0">
        <w:rPr>
          <w:rFonts w:cs="Calibri"/>
          <w:i/>
          <w:iCs/>
        </w:rPr>
        <w:t>,</w:t>
      </w:r>
      <w:proofErr w:type="gramEnd"/>
      <w:r w:rsidR="00E2198F" w:rsidRPr="009F09A0">
        <w:rPr>
          <w:rFonts w:cs="Calibri"/>
          <w:i/>
          <w:iCs/>
        </w:rPr>
        <w:t xml:space="preserve"> </w:t>
      </w:r>
      <w:r w:rsidR="00DC23B6" w:rsidRPr="009F09A0">
        <w:rPr>
          <w:rFonts w:cs="Calibri"/>
          <w:i/>
          <w:iCs/>
        </w:rPr>
        <w:t>seconded by Cllr</w:t>
      </w:r>
      <w:r w:rsidR="00A21221">
        <w:rPr>
          <w:rFonts w:cs="Calibri"/>
          <w:i/>
          <w:iCs/>
        </w:rPr>
        <w:t>.</w:t>
      </w:r>
      <w:r w:rsidR="00DC23B6" w:rsidRPr="009F09A0">
        <w:rPr>
          <w:rFonts w:cs="Calibri"/>
          <w:i/>
          <w:iCs/>
        </w:rPr>
        <w:t xml:space="preserve"> </w:t>
      </w:r>
      <w:r w:rsidR="00EA61ED">
        <w:rPr>
          <w:rFonts w:cs="Calibri"/>
          <w:i/>
          <w:iCs/>
        </w:rPr>
        <w:t>J. Flynn</w:t>
      </w:r>
      <w:r w:rsidR="004078BF">
        <w:rPr>
          <w:rFonts w:cs="Calibri"/>
          <w:i/>
          <w:iCs/>
        </w:rPr>
        <w:t xml:space="preserve"> and agreed by all members.</w:t>
      </w:r>
    </w:p>
    <w:p w14:paraId="29A62D8B" w14:textId="3389F96C" w:rsidR="00DC23B6" w:rsidRDefault="00DC23B6" w:rsidP="0095335A">
      <w:pPr>
        <w:tabs>
          <w:tab w:val="left" w:pos="1190"/>
        </w:tabs>
        <w:suppressAutoHyphens w:val="0"/>
        <w:spacing w:line="240" w:lineRule="auto"/>
        <w:jc w:val="both"/>
        <w:rPr>
          <w:rFonts w:cs="Calibri"/>
          <w:i/>
          <w:iCs/>
        </w:rPr>
      </w:pPr>
    </w:p>
    <w:p w14:paraId="15B63EE0" w14:textId="2A81440C" w:rsidR="00DF3167" w:rsidRDefault="000F7D64" w:rsidP="0095335A">
      <w:pPr>
        <w:tabs>
          <w:tab w:val="left" w:pos="1190"/>
        </w:tabs>
        <w:suppressAutoHyphens w:val="0"/>
        <w:spacing w:line="240" w:lineRule="auto"/>
        <w:jc w:val="both"/>
        <w:rPr>
          <w:rFonts w:cs="Calibri"/>
        </w:rPr>
      </w:pPr>
      <w:r>
        <w:rPr>
          <w:rFonts w:cs="Calibri"/>
        </w:rPr>
        <w:t xml:space="preserve">Only </w:t>
      </w:r>
      <w:r w:rsidR="003A31A0">
        <w:rPr>
          <w:rFonts w:cs="Calibri"/>
        </w:rPr>
        <w:t>one submission</w:t>
      </w:r>
      <w:r w:rsidR="00F278E3">
        <w:rPr>
          <w:rFonts w:cs="Calibri"/>
        </w:rPr>
        <w:t xml:space="preserve"> </w:t>
      </w:r>
      <w:r w:rsidR="0007076C">
        <w:rPr>
          <w:rFonts w:cs="Calibri"/>
        </w:rPr>
        <w:t>was</w:t>
      </w:r>
      <w:r w:rsidR="00F278E3">
        <w:rPr>
          <w:rFonts w:cs="Calibri"/>
        </w:rPr>
        <w:t xml:space="preserve"> received</w:t>
      </w:r>
      <w:r w:rsidR="00D8251F">
        <w:rPr>
          <w:rFonts w:cs="Calibri"/>
        </w:rPr>
        <w:t xml:space="preserve">, from </w:t>
      </w:r>
      <w:proofErr w:type="gramStart"/>
      <w:r w:rsidR="00D8251F">
        <w:rPr>
          <w:rFonts w:cs="Calibri"/>
        </w:rPr>
        <w:t>A</w:t>
      </w:r>
      <w:r w:rsidR="00A21221">
        <w:rPr>
          <w:rFonts w:cs="Calibri"/>
        </w:rPr>
        <w:t>n</w:t>
      </w:r>
      <w:proofErr w:type="gramEnd"/>
      <w:r w:rsidR="003B044B">
        <w:rPr>
          <w:rFonts w:cs="Calibri"/>
        </w:rPr>
        <w:t xml:space="preserve"> Garda</w:t>
      </w:r>
      <w:r w:rsidR="00D8251F">
        <w:rPr>
          <w:rFonts w:cs="Calibri"/>
        </w:rPr>
        <w:t xml:space="preserve"> Siochana</w:t>
      </w:r>
      <w:r w:rsidR="003B044B">
        <w:rPr>
          <w:rFonts w:cs="Calibri"/>
        </w:rPr>
        <w:t>,</w:t>
      </w:r>
      <w:r w:rsidR="00D8251F">
        <w:rPr>
          <w:rFonts w:cs="Calibri"/>
        </w:rPr>
        <w:t xml:space="preserve"> which was</w:t>
      </w:r>
      <w:r w:rsidR="003A31A0">
        <w:rPr>
          <w:rFonts w:cs="Calibri"/>
        </w:rPr>
        <w:t xml:space="preserve"> </w:t>
      </w:r>
      <w:r w:rsidR="003B044B">
        <w:rPr>
          <w:rFonts w:cs="Calibri"/>
        </w:rPr>
        <w:t>support</w:t>
      </w:r>
      <w:r w:rsidR="00D8251F">
        <w:rPr>
          <w:rFonts w:cs="Calibri"/>
        </w:rPr>
        <w:t>ive</w:t>
      </w:r>
      <w:r w:rsidR="003A31A0">
        <w:rPr>
          <w:rFonts w:cs="Calibri"/>
        </w:rPr>
        <w:t xml:space="preserve"> of the proposed </w:t>
      </w:r>
      <w:r w:rsidR="00A21221">
        <w:rPr>
          <w:rFonts w:cs="Calibri"/>
        </w:rPr>
        <w:t>c</w:t>
      </w:r>
      <w:r w:rsidR="003A31A0">
        <w:rPr>
          <w:rFonts w:cs="Calibri"/>
        </w:rPr>
        <w:t>rossing</w:t>
      </w:r>
      <w:r w:rsidR="003B044B">
        <w:rPr>
          <w:rFonts w:cs="Calibri"/>
        </w:rPr>
        <w:t xml:space="preserve">.  The </w:t>
      </w:r>
      <w:r w:rsidR="00A21221">
        <w:rPr>
          <w:rFonts w:cs="Calibri"/>
        </w:rPr>
        <w:t>p</w:t>
      </w:r>
      <w:r w:rsidR="006D2248">
        <w:rPr>
          <w:rFonts w:cs="Calibri"/>
        </w:rPr>
        <w:t xml:space="preserve">edestrian </w:t>
      </w:r>
      <w:r w:rsidR="00A21221">
        <w:rPr>
          <w:rFonts w:cs="Calibri"/>
        </w:rPr>
        <w:t>c</w:t>
      </w:r>
      <w:r w:rsidR="006D2248">
        <w:rPr>
          <w:rFonts w:cs="Calibri"/>
        </w:rPr>
        <w:t>rossing</w:t>
      </w:r>
      <w:r w:rsidR="003B044B">
        <w:rPr>
          <w:rFonts w:cs="Calibri"/>
        </w:rPr>
        <w:t xml:space="preserve"> </w:t>
      </w:r>
      <w:r w:rsidR="003A31A0">
        <w:rPr>
          <w:rFonts w:cs="Calibri"/>
        </w:rPr>
        <w:t>was welcomed by Cllr</w:t>
      </w:r>
      <w:r w:rsidR="00A21221">
        <w:rPr>
          <w:rFonts w:cs="Calibri"/>
        </w:rPr>
        <w:t>. A.</w:t>
      </w:r>
      <w:r w:rsidR="003A31A0">
        <w:rPr>
          <w:rFonts w:cs="Calibri"/>
        </w:rPr>
        <w:t xml:space="preserve"> Norton and Cllr</w:t>
      </w:r>
      <w:r w:rsidR="00A21221">
        <w:rPr>
          <w:rFonts w:cs="Calibri"/>
        </w:rPr>
        <w:t>. J.</w:t>
      </w:r>
      <w:r w:rsidR="003A31A0">
        <w:rPr>
          <w:rFonts w:cs="Calibri"/>
        </w:rPr>
        <w:t xml:space="preserve"> Flynn as a positive safety measure for </w:t>
      </w:r>
      <w:r w:rsidR="00A21221">
        <w:rPr>
          <w:rFonts w:cs="Calibri"/>
        </w:rPr>
        <w:t xml:space="preserve">the </w:t>
      </w:r>
      <w:r w:rsidR="003A31A0">
        <w:rPr>
          <w:rFonts w:cs="Calibri"/>
        </w:rPr>
        <w:t xml:space="preserve">Educate Together School, </w:t>
      </w:r>
      <w:proofErr w:type="spellStart"/>
      <w:r w:rsidR="003A31A0">
        <w:rPr>
          <w:rFonts w:cs="Calibri"/>
        </w:rPr>
        <w:t>Cois</w:t>
      </w:r>
      <w:proofErr w:type="spellEnd"/>
      <w:r w:rsidR="003A31A0">
        <w:rPr>
          <w:rFonts w:cs="Calibri"/>
        </w:rPr>
        <w:t xml:space="preserve"> </w:t>
      </w:r>
      <w:proofErr w:type="spellStart"/>
      <w:r w:rsidR="003A31A0">
        <w:rPr>
          <w:rFonts w:cs="Calibri"/>
        </w:rPr>
        <w:t>na</w:t>
      </w:r>
      <w:proofErr w:type="spellEnd"/>
      <w:r w:rsidR="003A31A0">
        <w:rPr>
          <w:rFonts w:cs="Calibri"/>
        </w:rPr>
        <w:t xml:space="preserve"> </w:t>
      </w:r>
      <w:proofErr w:type="spellStart"/>
      <w:r w:rsidR="003A31A0">
        <w:rPr>
          <w:rFonts w:cs="Calibri"/>
        </w:rPr>
        <w:t>hAbhna</w:t>
      </w:r>
      <w:proofErr w:type="spellEnd"/>
      <w:r w:rsidR="003A31A0">
        <w:rPr>
          <w:rFonts w:cs="Calibri"/>
        </w:rPr>
        <w:t xml:space="preserve"> </w:t>
      </w:r>
      <w:r w:rsidR="006D2248">
        <w:rPr>
          <w:rFonts w:cs="Calibri"/>
        </w:rPr>
        <w:t>Music Centre</w:t>
      </w:r>
      <w:r w:rsidR="00D8251F">
        <w:rPr>
          <w:rFonts w:cs="Calibri"/>
        </w:rPr>
        <w:t>,</w:t>
      </w:r>
      <w:r w:rsidR="006D2248">
        <w:rPr>
          <w:rFonts w:cs="Calibri"/>
        </w:rPr>
        <w:t xml:space="preserve"> </w:t>
      </w:r>
      <w:r w:rsidR="003A31A0">
        <w:rPr>
          <w:rFonts w:cs="Calibri"/>
        </w:rPr>
        <w:t xml:space="preserve">and for residents </w:t>
      </w:r>
      <w:r w:rsidR="006D2248">
        <w:rPr>
          <w:rFonts w:cs="Calibri"/>
        </w:rPr>
        <w:t>o</w:t>
      </w:r>
      <w:r w:rsidR="003A31A0">
        <w:rPr>
          <w:rFonts w:cs="Calibri"/>
        </w:rPr>
        <w:t xml:space="preserve">n this </w:t>
      </w:r>
      <w:r w:rsidR="006D2248">
        <w:rPr>
          <w:rFonts w:cs="Calibri"/>
        </w:rPr>
        <w:t>approach road</w:t>
      </w:r>
      <w:r w:rsidR="0007076C">
        <w:rPr>
          <w:rFonts w:cs="Calibri"/>
        </w:rPr>
        <w:t xml:space="preserve">.  </w:t>
      </w:r>
    </w:p>
    <w:p w14:paraId="5BFA8D0F" w14:textId="360263D3" w:rsidR="00060D2D" w:rsidRDefault="00060D2D" w:rsidP="0095335A">
      <w:pPr>
        <w:tabs>
          <w:tab w:val="left" w:pos="1190"/>
        </w:tabs>
        <w:suppressAutoHyphens w:val="0"/>
        <w:spacing w:line="240" w:lineRule="auto"/>
        <w:jc w:val="both"/>
        <w:rPr>
          <w:rFonts w:cs="Calibri"/>
        </w:rPr>
      </w:pPr>
    </w:p>
    <w:p w14:paraId="14BC544C" w14:textId="5D2A5B90" w:rsidR="00060D2D" w:rsidRPr="003A31A0" w:rsidRDefault="00D8251F" w:rsidP="0095335A">
      <w:pPr>
        <w:tabs>
          <w:tab w:val="left" w:pos="1190"/>
        </w:tabs>
        <w:suppressAutoHyphens w:val="0"/>
        <w:spacing w:line="240" w:lineRule="auto"/>
        <w:jc w:val="both"/>
        <w:rPr>
          <w:rFonts w:cs="Calibri"/>
        </w:rPr>
      </w:pPr>
      <w:r>
        <w:rPr>
          <w:rFonts w:cs="Calibri"/>
        </w:rPr>
        <w:t xml:space="preserve">The </w:t>
      </w:r>
      <w:r w:rsidR="00060D2D">
        <w:rPr>
          <w:rFonts w:cs="Calibri"/>
        </w:rPr>
        <w:t xml:space="preserve">Section 38 </w:t>
      </w:r>
      <w:proofErr w:type="spellStart"/>
      <w:r w:rsidR="00060D2D">
        <w:rPr>
          <w:rFonts w:cs="Calibri"/>
        </w:rPr>
        <w:t>Kilnamona</w:t>
      </w:r>
      <w:proofErr w:type="spellEnd"/>
      <w:r w:rsidR="00060D2D">
        <w:rPr>
          <w:rFonts w:cs="Calibri"/>
        </w:rPr>
        <w:t xml:space="preserve"> </w:t>
      </w:r>
      <w:r>
        <w:rPr>
          <w:rFonts w:cs="Calibri"/>
        </w:rPr>
        <w:t xml:space="preserve">agenda item was </w:t>
      </w:r>
      <w:r w:rsidR="00060D2D">
        <w:rPr>
          <w:rFonts w:cs="Calibri"/>
        </w:rPr>
        <w:t xml:space="preserve">deferred to </w:t>
      </w:r>
      <w:r w:rsidR="000C47EF">
        <w:rPr>
          <w:rFonts w:cs="Calibri"/>
        </w:rPr>
        <w:t xml:space="preserve">the </w:t>
      </w:r>
      <w:r w:rsidR="00060D2D">
        <w:rPr>
          <w:rFonts w:cs="Calibri"/>
        </w:rPr>
        <w:t xml:space="preserve">February </w:t>
      </w:r>
      <w:r>
        <w:rPr>
          <w:rFonts w:cs="Calibri"/>
        </w:rPr>
        <w:t xml:space="preserve">2021 </w:t>
      </w:r>
      <w:proofErr w:type="gramStart"/>
      <w:r w:rsidR="00060D2D">
        <w:rPr>
          <w:rFonts w:cs="Calibri"/>
        </w:rPr>
        <w:t>meeting</w:t>
      </w:r>
      <w:proofErr w:type="gramEnd"/>
      <w:r w:rsidR="00060D2D">
        <w:rPr>
          <w:rFonts w:cs="Calibri"/>
        </w:rPr>
        <w:t xml:space="preserve"> </w:t>
      </w:r>
    </w:p>
    <w:p w14:paraId="672DF773" w14:textId="77777777" w:rsidR="00990C6F" w:rsidRPr="00EA61ED" w:rsidRDefault="00990C6F" w:rsidP="0095335A">
      <w:pPr>
        <w:tabs>
          <w:tab w:val="left" w:pos="1190"/>
        </w:tabs>
        <w:suppressAutoHyphens w:val="0"/>
        <w:spacing w:line="240" w:lineRule="auto"/>
        <w:jc w:val="both"/>
        <w:rPr>
          <w:rFonts w:cs="Calibri"/>
        </w:rPr>
      </w:pPr>
      <w:bookmarkStart w:id="0" w:name="_Hlk57898172"/>
    </w:p>
    <w:p w14:paraId="697ADB54" w14:textId="77777777" w:rsidR="002329FF" w:rsidRPr="009F09A0" w:rsidRDefault="002329FF" w:rsidP="0095335A">
      <w:pPr>
        <w:suppressAutoHyphens w:val="0"/>
        <w:spacing w:line="240" w:lineRule="auto"/>
        <w:jc w:val="both"/>
        <w:rPr>
          <w:rFonts w:cs="Calibri"/>
          <w:b/>
          <w:u w:val="single"/>
        </w:rPr>
      </w:pPr>
    </w:p>
    <w:p w14:paraId="293D1C94" w14:textId="4C0BAD35" w:rsidR="00E1247D" w:rsidRPr="009F09A0" w:rsidRDefault="00E1247D" w:rsidP="0095335A">
      <w:pPr>
        <w:suppressAutoHyphens w:val="0"/>
        <w:spacing w:line="240" w:lineRule="auto"/>
        <w:jc w:val="both"/>
        <w:rPr>
          <w:rFonts w:cs="Calibri"/>
          <w:b/>
          <w:bCs/>
        </w:rPr>
      </w:pPr>
      <w:r w:rsidRPr="009F09A0">
        <w:rPr>
          <w:rFonts w:cs="Calibri"/>
          <w:b/>
          <w:u w:val="single"/>
        </w:rPr>
        <w:t xml:space="preserve">Item No. </w:t>
      </w:r>
      <w:r w:rsidR="00EA61ED">
        <w:rPr>
          <w:rFonts w:cs="Calibri"/>
          <w:b/>
          <w:u w:val="single"/>
        </w:rPr>
        <w:t>4</w:t>
      </w:r>
      <w:r w:rsidRPr="009F09A0">
        <w:rPr>
          <w:rFonts w:cs="Calibri"/>
          <w:b/>
          <w:u w:val="single"/>
        </w:rPr>
        <w:t xml:space="preserve">. </w:t>
      </w:r>
      <w:r w:rsidRPr="009F09A0">
        <w:rPr>
          <w:rFonts w:cs="Calibri"/>
          <w:b/>
        </w:rPr>
        <w:t xml:space="preserve"> </w:t>
      </w:r>
      <w:r w:rsidR="00D9082E" w:rsidRPr="009F09A0">
        <w:rPr>
          <w:rFonts w:cs="Calibri"/>
          <w:b/>
        </w:rPr>
        <w:tab/>
      </w:r>
      <w:r w:rsidR="00EA61ED">
        <w:rPr>
          <w:rFonts w:cs="Calibri"/>
          <w:b/>
        </w:rPr>
        <w:t>Clare Tourism Advisory Forum</w:t>
      </w:r>
      <w:r w:rsidRPr="009F09A0">
        <w:rPr>
          <w:rFonts w:cs="Calibri"/>
          <w:b/>
          <w:bCs/>
        </w:rPr>
        <w:t xml:space="preserve"> </w:t>
      </w:r>
    </w:p>
    <w:p w14:paraId="287E254C" w14:textId="77777777" w:rsidR="00990C6F" w:rsidRPr="009F09A0" w:rsidRDefault="00990C6F" w:rsidP="0095335A">
      <w:pPr>
        <w:suppressAutoHyphens w:val="0"/>
        <w:spacing w:line="240" w:lineRule="auto"/>
        <w:jc w:val="both"/>
        <w:rPr>
          <w:rFonts w:cs="Calibri"/>
          <w:b/>
          <w:bCs/>
        </w:rPr>
      </w:pPr>
    </w:p>
    <w:bookmarkEnd w:id="0"/>
    <w:p w14:paraId="0A698BAF" w14:textId="29EF1B62" w:rsidR="00C71C4D" w:rsidRPr="00D614C0" w:rsidRDefault="00F13140" w:rsidP="00C440BF">
      <w:pPr>
        <w:pStyle w:val="ListParagraph"/>
        <w:ind w:left="0"/>
        <w:jc w:val="both"/>
        <w:rPr>
          <w:rFonts w:cs="Calibri"/>
          <w:u w:val="single"/>
        </w:rPr>
      </w:pPr>
      <w:r>
        <w:rPr>
          <w:rFonts w:cs="Calibri"/>
        </w:rPr>
        <w:t xml:space="preserve">The </w:t>
      </w:r>
      <w:r w:rsidR="00060D2D">
        <w:rPr>
          <w:rFonts w:cs="Calibri"/>
        </w:rPr>
        <w:t xml:space="preserve">Tourism </w:t>
      </w:r>
      <w:r>
        <w:rPr>
          <w:rFonts w:cs="Calibri"/>
        </w:rPr>
        <w:t xml:space="preserve">section </w:t>
      </w:r>
      <w:r w:rsidR="00060D2D">
        <w:rPr>
          <w:rFonts w:cs="Calibri"/>
        </w:rPr>
        <w:t>requested one elected member nominee from EMD to become a member of this forum</w:t>
      </w:r>
      <w:r w:rsidR="00A21221">
        <w:rPr>
          <w:rFonts w:cs="Calibri"/>
        </w:rPr>
        <w:t>.  The group’s</w:t>
      </w:r>
      <w:r w:rsidR="00B86E8F">
        <w:rPr>
          <w:rFonts w:cs="Calibri"/>
        </w:rPr>
        <w:t xml:space="preserve"> primary objective is the oversight</w:t>
      </w:r>
      <w:r w:rsidR="00060D2D">
        <w:rPr>
          <w:rFonts w:cs="Calibri"/>
        </w:rPr>
        <w:t xml:space="preserve"> and delivery of the Clare Tourism Strategy.  </w:t>
      </w:r>
      <w:r>
        <w:rPr>
          <w:rFonts w:cs="Calibri"/>
        </w:rPr>
        <w:t xml:space="preserve"> </w:t>
      </w:r>
      <w:r w:rsidR="00060D2D" w:rsidRPr="00060D2D">
        <w:rPr>
          <w:rFonts w:cs="Calibri"/>
        </w:rPr>
        <w:t>I</w:t>
      </w:r>
      <w:r w:rsidR="00BB5214" w:rsidRPr="00060D2D">
        <w:rPr>
          <w:rFonts w:cs="Calibri"/>
        </w:rPr>
        <w:t xml:space="preserve">t was agreed that </w:t>
      </w:r>
      <w:r>
        <w:rPr>
          <w:rFonts w:cs="Calibri"/>
        </w:rPr>
        <w:t xml:space="preserve">a postal ballot would be </w:t>
      </w:r>
      <w:proofErr w:type="gramStart"/>
      <w:r>
        <w:rPr>
          <w:rFonts w:cs="Calibri"/>
        </w:rPr>
        <w:t>o</w:t>
      </w:r>
      <w:r w:rsidR="00D8251F">
        <w:rPr>
          <w:rFonts w:cs="Calibri"/>
        </w:rPr>
        <w:t>rganized</w:t>
      </w:r>
      <w:proofErr w:type="gramEnd"/>
      <w:r w:rsidR="00D8251F">
        <w:rPr>
          <w:rFonts w:cs="Calibri"/>
        </w:rPr>
        <w:t xml:space="preserve"> and the item moved to the February meeting</w:t>
      </w:r>
      <w:r>
        <w:rPr>
          <w:rFonts w:cs="Calibri"/>
        </w:rPr>
        <w:t>.</w:t>
      </w:r>
    </w:p>
    <w:p w14:paraId="4CFF1DC3" w14:textId="77777777" w:rsidR="00624454" w:rsidRDefault="00624454" w:rsidP="00C440BF">
      <w:pPr>
        <w:pStyle w:val="ListParagraph"/>
        <w:ind w:left="0"/>
        <w:jc w:val="both"/>
        <w:rPr>
          <w:rFonts w:cs="Calibri"/>
          <w:b/>
          <w:bCs/>
          <w:u w:val="single"/>
        </w:rPr>
      </w:pPr>
    </w:p>
    <w:p w14:paraId="5E21CF42" w14:textId="77777777" w:rsidR="000C47EF" w:rsidRDefault="000C47EF" w:rsidP="00C440BF">
      <w:pPr>
        <w:pStyle w:val="ListParagraph"/>
        <w:ind w:left="0"/>
        <w:jc w:val="both"/>
        <w:rPr>
          <w:rFonts w:cs="Calibri"/>
          <w:b/>
          <w:bCs/>
          <w:u w:val="single"/>
        </w:rPr>
      </w:pPr>
    </w:p>
    <w:p w14:paraId="7225A45E" w14:textId="51DB1E2F" w:rsidR="00C440BF" w:rsidRPr="009F09A0" w:rsidRDefault="00C440BF" w:rsidP="00C440BF">
      <w:pPr>
        <w:pStyle w:val="ListParagraph"/>
        <w:ind w:left="0"/>
        <w:jc w:val="both"/>
        <w:rPr>
          <w:rFonts w:cs="Calibri"/>
        </w:rPr>
      </w:pPr>
      <w:r w:rsidRPr="009F09A0">
        <w:rPr>
          <w:rFonts w:cs="Calibri"/>
          <w:b/>
          <w:bCs/>
          <w:u w:val="single"/>
        </w:rPr>
        <w:lastRenderedPageBreak/>
        <w:t xml:space="preserve">Item No. </w:t>
      </w:r>
      <w:r w:rsidR="001D3419">
        <w:rPr>
          <w:rFonts w:cs="Calibri"/>
          <w:b/>
          <w:bCs/>
          <w:u w:val="single"/>
        </w:rPr>
        <w:t>5</w:t>
      </w:r>
      <w:r w:rsidRPr="009F09A0">
        <w:rPr>
          <w:rFonts w:cs="Calibri"/>
          <w:b/>
          <w:bCs/>
          <w:u w:val="single"/>
        </w:rPr>
        <w:t xml:space="preserve"> </w:t>
      </w:r>
      <w:r w:rsidR="00D9082E" w:rsidRPr="009F09A0">
        <w:rPr>
          <w:rFonts w:cs="Calibri"/>
          <w:b/>
          <w:bCs/>
        </w:rPr>
        <w:tab/>
      </w:r>
      <w:r w:rsidR="001D3419">
        <w:rPr>
          <w:rFonts w:cs="Calibri"/>
          <w:b/>
          <w:bCs/>
        </w:rPr>
        <w:t>Notice of Motions</w:t>
      </w:r>
    </w:p>
    <w:p w14:paraId="1B7ABC81" w14:textId="77777777" w:rsidR="00A56711" w:rsidRPr="00782793" w:rsidRDefault="00A56711" w:rsidP="00A56711">
      <w:pPr>
        <w:rPr>
          <w:rFonts w:asciiTheme="majorHAnsi" w:hAnsiTheme="majorHAnsi"/>
          <w:b/>
          <w:bCs/>
        </w:rPr>
      </w:pPr>
    </w:p>
    <w:p w14:paraId="4E9E6AF8" w14:textId="77777777" w:rsidR="00A56711" w:rsidRDefault="00A56711" w:rsidP="00A56711">
      <w:pPr>
        <w:jc w:val="both"/>
        <w:rPr>
          <w:rFonts w:asciiTheme="majorHAnsi" w:hAnsiTheme="majorHAnsi"/>
          <w:b/>
          <w:bCs/>
        </w:rPr>
      </w:pPr>
      <w:bookmarkStart w:id="1" w:name="_Hlk56764908"/>
      <w:r w:rsidRPr="00782793">
        <w:rPr>
          <w:rFonts w:asciiTheme="majorHAnsi" w:hAnsiTheme="majorHAnsi"/>
          <w:b/>
          <w:bCs/>
        </w:rPr>
        <w:t>No. 1</w:t>
      </w:r>
      <w:r w:rsidRPr="00782793">
        <w:rPr>
          <w:rFonts w:asciiTheme="majorHAnsi" w:hAnsiTheme="majorHAnsi"/>
          <w:b/>
          <w:bCs/>
        </w:rPr>
        <w:tab/>
        <w:t>Notice of Motion submitted by Cllr. A. Norton</w:t>
      </w:r>
      <w:bookmarkStart w:id="2" w:name="_Hlk58243929"/>
    </w:p>
    <w:p w14:paraId="2E7A7839" w14:textId="77777777" w:rsidR="00A56711" w:rsidRPr="00782793" w:rsidRDefault="00A56711" w:rsidP="00A56711">
      <w:pPr>
        <w:jc w:val="both"/>
        <w:rPr>
          <w:rFonts w:asciiTheme="majorHAnsi" w:hAnsiTheme="majorHAnsi"/>
          <w:b/>
          <w:bCs/>
        </w:rPr>
      </w:pPr>
      <w:r w:rsidRPr="00782793">
        <w:rPr>
          <w:rFonts w:asciiTheme="majorHAnsi" w:hAnsiTheme="majorHAnsi"/>
          <w:b/>
          <w:bCs/>
        </w:rPr>
        <w:tab/>
      </w:r>
      <w:r w:rsidRPr="00782793">
        <w:rPr>
          <w:rFonts w:asciiTheme="majorHAnsi" w:hAnsiTheme="majorHAnsi"/>
          <w:b/>
          <w:bCs/>
        </w:rPr>
        <w:tab/>
      </w:r>
      <w:r w:rsidRPr="00782793">
        <w:rPr>
          <w:rFonts w:asciiTheme="majorHAnsi" w:hAnsiTheme="majorHAnsi"/>
          <w:b/>
          <w:bCs/>
        </w:rPr>
        <w:tab/>
      </w:r>
    </w:p>
    <w:bookmarkEnd w:id="2"/>
    <w:p w14:paraId="2B62EB2A" w14:textId="77777777" w:rsidR="00A56711" w:rsidRPr="00F278E3" w:rsidRDefault="00A56711" w:rsidP="00A56711">
      <w:pPr>
        <w:jc w:val="both"/>
        <w:rPr>
          <w:rFonts w:asciiTheme="minorHAnsi" w:hAnsiTheme="minorHAnsi" w:cstheme="minorHAnsi"/>
        </w:rPr>
      </w:pPr>
      <w:r w:rsidRPr="00F278E3">
        <w:rPr>
          <w:rFonts w:asciiTheme="minorHAnsi" w:hAnsiTheme="minorHAnsi" w:cstheme="minorHAnsi"/>
        </w:rPr>
        <w:t>Can Ennis MD look at putting lighting along the Ballybeg Road.  As it is a very family friendly area and so many people are availing of the woods also.</w:t>
      </w:r>
    </w:p>
    <w:p w14:paraId="0CE4768A" w14:textId="77777777" w:rsidR="00A56711" w:rsidRDefault="00A56711" w:rsidP="00A56711">
      <w:pPr>
        <w:jc w:val="both"/>
        <w:rPr>
          <w:rFonts w:asciiTheme="majorHAnsi" w:hAnsiTheme="majorHAnsi"/>
        </w:rPr>
      </w:pPr>
    </w:p>
    <w:p w14:paraId="33A43C2A" w14:textId="77777777" w:rsidR="00A56711" w:rsidRPr="00715171" w:rsidRDefault="00A56711" w:rsidP="00A56711">
      <w:pPr>
        <w:jc w:val="both"/>
        <w:rPr>
          <w:rFonts w:asciiTheme="majorHAnsi" w:hAnsiTheme="majorHAnsi"/>
          <w:b/>
          <w:bCs/>
          <w:i/>
          <w:iCs/>
        </w:rPr>
      </w:pPr>
      <w:r w:rsidRPr="00715171">
        <w:rPr>
          <w:rFonts w:asciiTheme="majorHAnsi" w:hAnsiTheme="majorHAnsi"/>
          <w:b/>
          <w:bCs/>
          <w:i/>
          <w:iCs/>
        </w:rPr>
        <w:t>Barry Conway, Executive Engineer, responded as follows:</w:t>
      </w:r>
    </w:p>
    <w:p w14:paraId="3EA4DB4B" w14:textId="77777777" w:rsidR="00A56711" w:rsidRDefault="00A56711" w:rsidP="00A56711">
      <w:pPr>
        <w:jc w:val="both"/>
        <w:rPr>
          <w:rFonts w:asciiTheme="majorHAnsi" w:hAnsiTheme="majorHAnsi"/>
          <w:color w:val="FF0000"/>
        </w:rPr>
      </w:pPr>
    </w:p>
    <w:p w14:paraId="557DA363" w14:textId="77777777" w:rsidR="00A56711" w:rsidRPr="00F278E3" w:rsidRDefault="00A56711" w:rsidP="00A56711">
      <w:pPr>
        <w:jc w:val="both"/>
        <w:rPr>
          <w:rFonts w:asciiTheme="minorHAnsi" w:hAnsiTheme="minorHAnsi" w:cstheme="minorHAnsi"/>
          <w:i/>
          <w:iCs/>
        </w:rPr>
      </w:pPr>
      <w:r w:rsidRPr="00F278E3">
        <w:rPr>
          <w:rFonts w:asciiTheme="minorHAnsi" w:hAnsiTheme="minorHAnsi" w:cstheme="minorHAnsi"/>
          <w:i/>
          <w:iCs/>
        </w:rPr>
        <w:t xml:space="preserve">It is planned to commence footpath works on Ballybeg road in early 2021. As part of these works, provision will be made for the future installation of public lights. As there is no current funding designated for the extension of the public lighting network, a suitable funding source will need to be identified </w:t>
      </w:r>
      <w:proofErr w:type="gramStart"/>
      <w:r w:rsidRPr="00F278E3">
        <w:rPr>
          <w:rFonts w:asciiTheme="minorHAnsi" w:hAnsiTheme="minorHAnsi" w:cstheme="minorHAnsi"/>
          <w:i/>
          <w:iCs/>
        </w:rPr>
        <w:t>in order to</w:t>
      </w:r>
      <w:proofErr w:type="gramEnd"/>
      <w:r w:rsidRPr="00F278E3">
        <w:rPr>
          <w:rFonts w:asciiTheme="minorHAnsi" w:hAnsiTheme="minorHAnsi" w:cstheme="minorHAnsi"/>
          <w:i/>
          <w:iCs/>
        </w:rPr>
        <w:t xml:space="preserve"> proceed with the installation of public lights on completion of the footpath. </w:t>
      </w:r>
    </w:p>
    <w:p w14:paraId="4FF1F052" w14:textId="6A7BAD68" w:rsidR="00A56711" w:rsidRDefault="00A56711" w:rsidP="00A56711">
      <w:pPr>
        <w:jc w:val="both"/>
        <w:rPr>
          <w:rFonts w:asciiTheme="majorHAnsi" w:hAnsiTheme="majorHAnsi"/>
        </w:rPr>
      </w:pPr>
    </w:p>
    <w:p w14:paraId="25B84B9F" w14:textId="25317299" w:rsidR="00BB5214" w:rsidRPr="00F278E3" w:rsidRDefault="00BB5214" w:rsidP="00A56711">
      <w:pPr>
        <w:jc w:val="both"/>
        <w:rPr>
          <w:rFonts w:asciiTheme="minorHAnsi" w:hAnsiTheme="minorHAnsi" w:cstheme="minorHAnsi"/>
          <w:i/>
          <w:iCs/>
        </w:rPr>
      </w:pPr>
      <w:r w:rsidRPr="00F278E3">
        <w:rPr>
          <w:rFonts w:asciiTheme="minorHAnsi" w:hAnsiTheme="minorHAnsi" w:cstheme="minorHAnsi"/>
          <w:i/>
          <w:iCs/>
        </w:rPr>
        <w:t>Seconded by Cllr</w:t>
      </w:r>
      <w:r w:rsidR="00A21221">
        <w:rPr>
          <w:rFonts w:asciiTheme="minorHAnsi" w:hAnsiTheme="minorHAnsi" w:cstheme="minorHAnsi"/>
          <w:i/>
          <w:iCs/>
        </w:rPr>
        <w:t>.</w:t>
      </w:r>
      <w:r w:rsidRPr="00F278E3">
        <w:rPr>
          <w:rFonts w:asciiTheme="minorHAnsi" w:hAnsiTheme="minorHAnsi" w:cstheme="minorHAnsi"/>
          <w:i/>
          <w:iCs/>
        </w:rPr>
        <w:t xml:space="preserve"> C. Colleran Molloy and agreed by all members.</w:t>
      </w:r>
    </w:p>
    <w:p w14:paraId="3006EC74" w14:textId="14A9DC42" w:rsidR="00BB5214" w:rsidRDefault="00BB5214" w:rsidP="00A56711">
      <w:pPr>
        <w:jc w:val="both"/>
        <w:rPr>
          <w:rFonts w:asciiTheme="majorHAnsi" w:hAnsiTheme="majorHAnsi"/>
          <w:i/>
          <w:iCs/>
        </w:rPr>
      </w:pPr>
    </w:p>
    <w:p w14:paraId="537399B5" w14:textId="67B62EA5" w:rsidR="00BB5214" w:rsidRPr="00B54DBC" w:rsidRDefault="00B54DBC" w:rsidP="00A56711">
      <w:pPr>
        <w:jc w:val="both"/>
        <w:rPr>
          <w:rFonts w:asciiTheme="minorHAnsi" w:hAnsiTheme="minorHAnsi" w:cstheme="minorHAnsi"/>
        </w:rPr>
      </w:pPr>
      <w:r>
        <w:rPr>
          <w:rFonts w:asciiTheme="minorHAnsi" w:hAnsiTheme="minorHAnsi" w:cstheme="minorHAnsi"/>
        </w:rPr>
        <w:t>Members voiced support for this</w:t>
      </w:r>
      <w:r w:rsidR="00D614C0">
        <w:rPr>
          <w:rFonts w:asciiTheme="minorHAnsi" w:hAnsiTheme="minorHAnsi" w:cstheme="minorHAnsi"/>
        </w:rPr>
        <w:t xml:space="preserve"> </w:t>
      </w:r>
      <w:r w:rsidR="00F55880">
        <w:rPr>
          <w:rFonts w:asciiTheme="minorHAnsi" w:hAnsiTheme="minorHAnsi" w:cstheme="minorHAnsi"/>
        </w:rPr>
        <w:t>m</w:t>
      </w:r>
      <w:r w:rsidR="00D614C0">
        <w:rPr>
          <w:rFonts w:asciiTheme="minorHAnsi" w:hAnsiTheme="minorHAnsi" w:cstheme="minorHAnsi"/>
        </w:rPr>
        <w:t xml:space="preserve">otion and the </w:t>
      </w:r>
      <w:r w:rsidR="00D8251F">
        <w:rPr>
          <w:rFonts w:asciiTheme="minorHAnsi" w:hAnsiTheme="minorHAnsi" w:cstheme="minorHAnsi"/>
        </w:rPr>
        <w:t xml:space="preserve">benefits of lighting </w:t>
      </w:r>
      <w:r w:rsidR="00466D57">
        <w:rPr>
          <w:rFonts w:asciiTheme="minorHAnsi" w:hAnsiTheme="minorHAnsi" w:cstheme="minorHAnsi"/>
        </w:rPr>
        <w:t xml:space="preserve">this </w:t>
      </w:r>
      <w:r w:rsidR="00F55880">
        <w:rPr>
          <w:rFonts w:asciiTheme="minorHAnsi" w:hAnsiTheme="minorHAnsi" w:cstheme="minorHAnsi"/>
        </w:rPr>
        <w:t>well utilised</w:t>
      </w:r>
      <w:r w:rsidR="00D614C0">
        <w:rPr>
          <w:rFonts w:asciiTheme="minorHAnsi" w:hAnsiTheme="minorHAnsi" w:cstheme="minorHAnsi"/>
        </w:rPr>
        <w:t xml:space="preserve"> footpath</w:t>
      </w:r>
      <w:r w:rsidR="00F55880">
        <w:rPr>
          <w:rFonts w:asciiTheme="minorHAnsi" w:hAnsiTheme="minorHAnsi" w:cstheme="minorHAnsi"/>
        </w:rPr>
        <w:t xml:space="preserve">.  </w:t>
      </w:r>
      <w:r>
        <w:rPr>
          <w:rFonts w:asciiTheme="minorHAnsi" w:hAnsiTheme="minorHAnsi" w:cstheme="minorHAnsi"/>
        </w:rPr>
        <w:t xml:space="preserve">The work of the outdoor </w:t>
      </w:r>
      <w:r w:rsidR="00466D57">
        <w:rPr>
          <w:rFonts w:asciiTheme="minorHAnsi" w:hAnsiTheme="minorHAnsi" w:cstheme="minorHAnsi"/>
        </w:rPr>
        <w:t>team in</w:t>
      </w:r>
      <w:r>
        <w:rPr>
          <w:rFonts w:asciiTheme="minorHAnsi" w:hAnsiTheme="minorHAnsi" w:cstheme="minorHAnsi"/>
        </w:rPr>
        <w:t xml:space="preserve"> widening and clearing </w:t>
      </w:r>
      <w:r w:rsidR="00466D57">
        <w:rPr>
          <w:rFonts w:asciiTheme="minorHAnsi" w:hAnsiTheme="minorHAnsi" w:cstheme="minorHAnsi"/>
        </w:rPr>
        <w:t>the</w:t>
      </w:r>
      <w:r>
        <w:rPr>
          <w:rFonts w:asciiTheme="minorHAnsi" w:hAnsiTheme="minorHAnsi" w:cstheme="minorHAnsi"/>
        </w:rPr>
        <w:t xml:space="preserve"> footpath</w:t>
      </w:r>
      <w:r w:rsidR="00466D57">
        <w:rPr>
          <w:rFonts w:asciiTheme="minorHAnsi" w:hAnsiTheme="minorHAnsi" w:cstheme="minorHAnsi"/>
        </w:rPr>
        <w:t xml:space="preserve"> was commended</w:t>
      </w:r>
      <w:r>
        <w:rPr>
          <w:rFonts w:asciiTheme="minorHAnsi" w:hAnsiTheme="minorHAnsi" w:cstheme="minorHAnsi"/>
        </w:rPr>
        <w:t xml:space="preserve">. </w:t>
      </w:r>
      <w:r w:rsidR="00D614C0">
        <w:rPr>
          <w:rFonts w:asciiTheme="minorHAnsi" w:hAnsiTheme="minorHAnsi" w:cstheme="minorHAnsi"/>
        </w:rPr>
        <w:t xml:space="preserve"> Eamon O</w:t>
      </w:r>
      <w:r w:rsidR="00A21221">
        <w:rPr>
          <w:rFonts w:asciiTheme="minorHAnsi" w:hAnsiTheme="minorHAnsi" w:cstheme="minorHAnsi"/>
        </w:rPr>
        <w:t xml:space="preserve">’ </w:t>
      </w:r>
      <w:proofErr w:type="spellStart"/>
      <w:r w:rsidR="00D614C0">
        <w:rPr>
          <w:rFonts w:asciiTheme="minorHAnsi" w:hAnsiTheme="minorHAnsi" w:cstheme="minorHAnsi"/>
        </w:rPr>
        <w:t>Dea</w:t>
      </w:r>
      <w:proofErr w:type="spellEnd"/>
      <w:r w:rsidR="00D614C0">
        <w:rPr>
          <w:rFonts w:asciiTheme="minorHAnsi" w:hAnsiTheme="minorHAnsi" w:cstheme="minorHAnsi"/>
        </w:rPr>
        <w:t xml:space="preserve"> S</w:t>
      </w:r>
      <w:r w:rsidR="00A21221">
        <w:rPr>
          <w:rFonts w:asciiTheme="minorHAnsi" w:hAnsiTheme="minorHAnsi" w:cstheme="minorHAnsi"/>
        </w:rPr>
        <w:t xml:space="preserve">EE </w:t>
      </w:r>
      <w:r w:rsidR="000C47EF">
        <w:rPr>
          <w:rFonts w:asciiTheme="minorHAnsi" w:hAnsiTheme="minorHAnsi" w:cstheme="minorHAnsi"/>
        </w:rPr>
        <w:t xml:space="preserve">clarified that the footpath works in the area </w:t>
      </w:r>
      <w:r w:rsidR="00D614C0">
        <w:rPr>
          <w:rFonts w:asciiTheme="minorHAnsi" w:hAnsiTheme="minorHAnsi" w:cstheme="minorHAnsi"/>
        </w:rPr>
        <w:t>is deferred</w:t>
      </w:r>
      <w:r w:rsidR="00A21221">
        <w:rPr>
          <w:rFonts w:asciiTheme="minorHAnsi" w:hAnsiTheme="minorHAnsi" w:cstheme="minorHAnsi"/>
        </w:rPr>
        <w:t>,</w:t>
      </w:r>
      <w:r w:rsidR="00D614C0">
        <w:rPr>
          <w:rFonts w:asciiTheme="minorHAnsi" w:hAnsiTheme="minorHAnsi" w:cstheme="minorHAnsi"/>
        </w:rPr>
        <w:t xml:space="preserve"> </w:t>
      </w:r>
      <w:r w:rsidR="00F55880">
        <w:rPr>
          <w:rFonts w:asciiTheme="minorHAnsi" w:hAnsiTheme="minorHAnsi" w:cstheme="minorHAnsi"/>
        </w:rPr>
        <w:t>in line with current</w:t>
      </w:r>
      <w:r w:rsidR="00D614C0">
        <w:rPr>
          <w:rFonts w:asciiTheme="minorHAnsi" w:hAnsiTheme="minorHAnsi" w:cstheme="minorHAnsi"/>
        </w:rPr>
        <w:t xml:space="preserve"> </w:t>
      </w:r>
      <w:r w:rsidR="00F55880">
        <w:rPr>
          <w:rFonts w:asciiTheme="minorHAnsi" w:hAnsiTheme="minorHAnsi" w:cstheme="minorHAnsi"/>
        </w:rPr>
        <w:t>level 5 lockdown</w:t>
      </w:r>
      <w:r w:rsidR="00A21221">
        <w:rPr>
          <w:rFonts w:asciiTheme="minorHAnsi" w:hAnsiTheme="minorHAnsi" w:cstheme="minorHAnsi"/>
        </w:rPr>
        <w:t>,</w:t>
      </w:r>
      <w:r w:rsidR="00D8251F">
        <w:rPr>
          <w:rFonts w:asciiTheme="minorHAnsi" w:hAnsiTheme="minorHAnsi" w:cstheme="minorHAnsi"/>
        </w:rPr>
        <w:t xml:space="preserve"> but that </w:t>
      </w:r>
      <w:r w:rsidR="000C47EF">
        <w:rPr>
          <w:rFonts w:asciiTheme="minorHAnsi" w:hAnsiTheme="minorHAnsi" w:cstheme="minorHAnsi"/>
        </w:rPr>
        <w:t xml:space="preserve">it </w:t>
      </w:r>
      <w:r w:rsidR="00D8251F">
        <w:rPr>
          <w:rFonts w:asciiTheme="minorHAnsi" w:hAnsiTheme="minorHAnsi" w:cstheme="minorHAnsi"/>
        </w:rPr>
        <w:t>remains a</w:t>
      </w:r>
      <w:r w:rsidR="00D614C0">
        <w:rPr>
          <w:rFonts w:asciiTheme="minorHAnsi" w:hAnsiTheme="minorHAnsi" w:cstheme="minorHAnsi"/>
        </w:rPr>
        <w:t xml:space="preserve"> priority. </w:t>
      </w:r>
      <w:r>
        <w:rPr>
          <w:rFonts w:asciiTheme="minorHAnsi" w:hAnsiTheme="minorHAnsi" w:cstheme="minorHAnsi"/>
        </w:rPr>
        <w:t xml:space="preserve"> It was clarified </w:t>
      </w:r>
      <w:r w:rsidR="000C47EF">
        <w:rPr>
          <w:rFonts w:asciiTheme="minorHAnsi" w:hAnsiTheme="minorHAnsi" w:cstheme="minorHAnsi"/>
        </w:rPr>
        <w:t>with respect to the installation of public lighting,</w:t>
      </w:r>
      <w:r>
        <w:rPr>
          <w:rFonts w:asciiTheme="minorHAnsi" w:hAnsiTheme="minorHAnsi" w:cstheme="minorHAnsi"/>
        </w:rPr>
        <w:t xml:space="preserve"> </w:t>
      </w:r>
      <w:r w:rsidR="00D8251F">
        <w:rPr>
          <w:rFonts w:asciiTheme="minorHAnsi" w:hAnsiTheme="minorHAnsi" w:cstheme="minorHAnsi"/>
        </w:rPr>
        <w:t xml:space="preserve">a </w:t>
      </w:r>
      <w:r>
        <w:rPr>
          <w:rFonts w:asciiTheme="minorHAnsi" w:hAnsiTheme="minorHAnsi" w:cstheme="minorHAnsi"/>
        </w:rPr>
        <w:t xml:space="preserve">funding </w:t>
      </w:r>
      <w:r w:rsidR="00D8251F">
        <w:rPr>
          <w:rFonts w:asciiTheme="minorHAnsi" w:hAnsiTheme="minorHAnsi" w:cstheme="minorHAnsi"/>
        </w:rPr>
        <w:t xml:space="preserve">source would need to be identified, </w:t>
      </w:r>
      <w:r w:rsidR="00DD1FC1">
        <w:rPr>
          <w:rFonts w:asciiTheme="minorHAnsi" w:hAnsiTheme="minorHAnsi" w:cstheme="minorHAnsi"/>
        </w:rPr>
        <w:t xml:space="preserve">as </w:t>
      </w:r>
      <w:r w:rsidR="00D8251F">
        <w:rPr>
          <w:rFonts w:asciiTheme="minorHAnsi" w:hAnsiTheme="minorHAnsi" w:cstheme="minorHAnsi"/>
        </w:rPr>
        <w:t xml:space="preserve">the </w:t>
      </w:r>
      <w:r w:rsidR="00F55880">
        <w:rPr>
          <w:rFonts w:asciiTheme="minorHAnsi" w:hAnsiTheme="minorHAnsi" w:cstheme="minorHAnsi"/>
        </w:rPr>
        <w:t>r</w:t>
      </w:r>
      <w:r w:rsidR="00DD1FC1">
        <w:rPr>
          <w:rFonts w:asciiTheme="minorHAnsi" w:hAnsiTheme="minorHAnsi" w:cstheme="minorHAnsi"/>
        </w:rPr>
        <w:t xml:space="preserve">evenue budget allocation only covers </w:t>
      </w:r>
      <w:r w:rsidR="00D8251F">
        <w:rPr>
          <w:rFonts w:asciiTheme="minorHAnsi" w:hAnsiTheme="minorHAnsi" w:cstheme="minorHAnsi"/>
        </w:rPr>
        <w:t xml:space="preserve">the </w:t>
      </w:r>
      <w:r w:rsidR="00DD1FC1">
        <w:rPr>
          <w:rFonts w:asciiTheme="minorHAnsi" w:hAnsiTheme="minorHAnsi" w:cstheme="minorHAnsi"/>
        </w:rPr>
        <w:t>rep</w:t>
      </w:r>
      <w:r w:rsidR="00D8251F">
        <w:rPr>
          <w:rFonts w:asciiTheme="minorHAnsi" w:hAnsiTheme="minorHAnsi" w:cstheme="minorHAnsi"/>
        </w:rPr>
        <w:t>lacement of existing lighting with</w:t>
      </w:r>
      <w:r w:rsidR="00DD1FC1">
        <w:rPr>
          <w:rFonts w:asciiTheme="minorHAnsi" w:hAnsiTheme="minorHAnsi" w:cstheme="minorHAnsi"/>
        </w:rPr>
        <w:t xml:space="preserve"> LED lighting.</w:t>
      </w:r>
    </w:p>
    <w:p w14:paraId="0F9D4E16" w14:textId="77777777" w:rsidR="00A56711" w:rsidRPr="00941366" w:rsidRDefault="00A56711" w:rsidP="00A56711">
      <w:pPr>
        <w:rPr>
          <w:rFonts w:asciiTheme="majorHAnsi" w:hAnsiTheme="majorHAnsi"/>
        </w:rPr>
      </w:pPr>
    </w:p>
    <w:p w14:paraId="4BCB69D8" w14:textId="77777777" w:rsidR="000C47EF" w:rsidRDefault="000C47EF" w:rsidP="00A56711">
      <w:pPr>
        <w:rPr>
          <w:rFonts w:asciiTheme="minorHAnsi" w:hAnsiTheme="minorHAnsi" w:cstheme="minorHAnsi"/>
          <w:b/>
          <w:bCs/>
        </w:rPr>
      </w:pPr>
    </w:p>
    <w:p w14:paraId="20C962BC" w14:textId="7BC19058" w:rsidR="00A56711" w:rsidRPr="00DD1FC1" w:rsidRDefault="00A56711" w:rsidP="00A56711">
      <w:pPr>
        <w:rPr>
          <w:rFonts w:asciiTheme="minorHAnsi" w:hAnsiTheme="minorHAnsi" w:cstheme="minorHAnsi"/>
          <w:b/>
          <w:bCs/>
        </w:rPr>
      </w:pPr>
      <w:r w:rsidRPr="00DD1FC1">
        <w:rPr>
          <w:rFonts w:asciiTheme="minorHAnsi" w:hAnsiTheme="minorHAnsi" w:cstheme="minorHAnsi"/>
          <w:b/>
          <w:bCs/>
        </w:rPr>
        <w:t xml:space="preserve">No. 2 </w:t>
      </w:r>
      <w:r w:rsidRPr="00DD1FC1">
        <w:rPr>
          <w:rFonts w:asciiTheme="minorHAnsi" w:hAnsiTheme="minorHAnsi" w:cstheme="minorHAnsi"/>
          <w:b/>
          <w:bCs/>
        </w:rPr>
        <w:tab/>
        <w:t>Notice of Motion submitted by Cllr. M. Howard</w:t>
      </w:r>
    </w:p>
    <w:p w14:paraId="68DD775F" w14:textId="77777777" w:rsidR="00A56711" w:rsidRPr="00782793" w:rsidRDefault="00A56711" w:rsidP="00A56711">
      <w:pPr>
        <w:rPr>
          <w:rFonts w:asciiTheme="majorHAnsi" w:hAnsiTheme="majorHAnsi"/>
        </w:rPr>
      </w:pPr>
      <w:r w:rsidRPr="00782793">
        <w:rPr>
          <w:rFonts w:asciiTheme="majorHAnsi" w:hAnsiTheme="majorHAnsi"/>
        </w:rPr>
        <w:tab/>
      </w:r>
      <w:r w:rsidRPr="00782793">
        <w:rPr>
          <w:rFonts w:asciiTheme="majorHAnsi" w:hAnsiTheme="majorHAnsi"/>
        </w:rPr>
        <w:tab/>
      </w:r>
      <w:r w:rsidRPr="00782793">
        <w:rPr>
          <w:rFonts w:asciiTheme="majorHAnsi" w:hAnsiTheme="majorHAnsi"/>
        </w:rPr>
        <w:tab/>
      </w:r>
    </w:p>
    <w:p w14:paraId="133976BE" w14:textId="77777777" w:rsidR="00A56711" w:rsidRPr="00DD1FC1" w:rsidRDefault="00A56711" w:rsidP="00A56711">
      <w:pPr>
        <w:jc w:val="both"/>
        <w:rPr>
          <w:rFonts w:asciiTheme="minorHAnsi" w:hAnsiTheme="minorHAnsi" w:cstheme="minorHAnsi"/>
          <w:lang w:val="en-IE"/>
        </w:rPr>
      </w:pPr>
      <w:proofErr w:type="spellStart"/>
      <w:r w:rsidRPr="00DD1FC1">
        <w:rPr>
          <w:rFonts w:asciiTheme="minorHAnsi" w:hAnsiTheme="minorHAnsi" w:cstheme="minorHAnsi"/>
          <w:lang w:val="en-IE"/>
        </w:rPr>
        <w:t>Droichead</w:t>
      </w:r>
      <w:proofErr w:type="spellEnd"/>
      <w:r w:rsidRPr="00DD1FC1">
        <w:rPr>
          <w:rFonts w:asciiTheme="minorHAnsi" w:hAnsiTheme="minorHAnsi" w:cstheme="minorHAnsi"/>
          <w:lang w:val="en-IE"/>
        </w:rPr>
        <w:t xml:space="preserve"> </w:t>
      </w:r>
      <w:proofErr w:type="spellStart"/>
      <w:r w:rsidRPr="00DD1FC1">
        <w:rPr>
          <w:rFonts w:asciiTheme="minorHAnsi" w:hAnsiTheme="minorHAnsi" w:cstheme="minorHAnsi"/>
          <w:lang w:val="en-IE"/>
        </w:rPr>
        <w:t>na</w:t>
      </w:r>
      <w:proofErr w:type="spellEnd"/>
      <w:r w:rsidRPr="00DD1FC1">
        <w:rPr>
          <w:rFonts w:asciiTheme="minorHAnsi" w:hAnsiTheme="minorHAnsi" w:cstheme="minorHAnsi"/>
          <w:lang w:val="en-IE"/>
        </w:rPr>
        <w:t xml:space="preserve"> </w:t>
      </w:r>
      <w:proofErr w:type="spellStart"/>
      <w:r w:rsidRPr="00DD1FC1">
        <w:rPr>
          <w:rFonts w:asciiTheme="minorHAnsi" w:hAnsiTheme="minorHAnsi" w:cstheme="minorHAnsi"/>
          <w:lang w:val="en-IE"/>
        </w:rPr>
        <w:t>Gabhar</w:t>
      </w:r>
      <w:proofErr w:type="spellEnd"/>
    </w:p>
    <w:p w14:paraId="1E8D1AD6" w14:textId="77777777" w:rsidR="00A56711" w:rsidRPr="00DD1FC1" w:rsidRDefault="00A56711" w:rsidP="00A56711">
      <w:pPr>
        <w:jc w:val="both"/>
        <w:rPr>
          <w:rFonts w:asciiTheme="minorHAnsi" w:hAnsiTheme="minorHAnsi" w:cstheme="minorHAnsi"/>
          <w:lang w:val="en-IE"/>
        </w:rPr>
      </w:pPr>
      <w:r w:rsidRPr="00DD1FC1">
        <w:rPr>
          <w:rFonts w:asciiTheme="minorHAnsi" w:hAnsiTheme="minorHAnsi" w:cstheme="minorHAnsi"/>
          <w:lang w:val="en-IE"/>
        </w:rPr>
        <w:t xml:space="preserve">The volume of traffic is constantly increasing along Drumcliffe Road, the traffic is often </w:t>
      </w:r>
      <w:proofErr w:type="gramStart"/>
      <w:r w:rsidRPr="00DD1FC1">
        <w:rPr>
          <w:rFonts w:asciiTheme="minorHAnsi" w:hAnsiTheme="minorHAnsi" w:cstheme="minorHAnsi"/>
          <w:lang w:val="en-IE"/>
        </w:rPr>
        <w:t>speeding</w:t>
      </w:r>
      <w:proofErr w:type="gramEnd"/>
      <w:r w:rsidRPr="00DD1FC1">
        <w:rPr>
          <w:rFonts w:asciiTheme="minorHAnsi" w:hAnsiTheme="minorHAnsi" w:cstheme="minorHAnsi"/>
          <w:lang w:val="en-IE"/>
        </w:rPr>
        <w:t xml:space="preserve"> and I request better signage as to the speed limit as well as rumble strips / speed bumps to facilitate the slowing down of traffic.</w:t>
      </w:r>
    </w:p>
    <w:p w14:paraId="264B45FB" w14:textId="77777777" w:rsidR="00A56711" w:rsidRPr="00DD1FC1" w:rsidRDefault="00A56711" w:rsidP="00A56711">
      <w:pPr>
        <w:jc w:val="both"/>
        <w:rPr>
          <w:rFonts w:asciiTheme="minorHAnsi" w:hAnsiTheme="minorHAnsi" w:cstheme="minorHAnsi"/>
          <w:lang w:val="en-IE"/>
        </w:rPr>
      </w:pPr>
      <w:r w:rsidRPr="00DD1FC1">
        <w:rPr>
          <w:rFonts w:asciiTheme="minorHAnsi" w:hAnsiTheme="minorHAnsi" w:cstheme="minorHAnsi"/>
          <w:lang w:val="en-IE"/>
        </w:rPr>
        <w:t>This area has been causing concern from both residents and vulnerable road users as I regularly receive observations and complaints on health and safety grounds.</w:t>
      </w:r>
    </w:p>
    <w:p w14:paraId="30C8778A" w14:textId="77777777" w:rsidR="00A56711" w:rsidRDefault="00A56711" w:rsidP="00A56711">
      <w:pPr>
        <w:rPr>
          <w:rFonts w:asciiTheme="majorHAnsi" w:hAnsiTheme="majorHAnsi"/>
          <w:b/>
          <w:bCs/>
          <w:lang w:val="en-IE"/>
        </w:rPr>
      </w:pPr>
    </w:p>
    <w:p w14:paraId="159EBC4E" w14:textId="77777777" w:rsidR="00A56711" w:rsidRPr="00DD1FC1" w:rsidRDefault="00A56711" w:rsidP="00A56711">
      <w:pPr>
        <w:rPr>
          <w:rFonts w:asciiTheme="minorHAnsi" w:hAnsiTheme="minorHAnsi" w:cstheme="minorHAnsi"/>
          <w:b/>
          <w:bCs/>
          <w:i/>
          <w:iCs/>
          <w:lang w:val="en-IE"/>
        </w:rPr>
      </w:pPr>
      <w:r w:rsidRPr="00DD1FC1">
        <w:rPr>
          <w:rFonts w:asciiTheme="minorHAnsi" w:hAnsiTheme="minorHAnsi" w:cstheme="minorHAnsi"/>
          <w:b/>
          <w:bCs/>
          <w:i/>
          <w:iCs/>
          <w:lang w:val="en-IE"/>
        </w:rPr>
        <w:t>Barry Conway, Executive Engineer, responded as follows:</w:t>
      </w:r>
    </w:p>
    <w:p w14:paraId="05AAC7A5" w14:textId="77777777" w:rsidR="00A56711" w:rsidRPr="00715171" w:rsidRDefault="00A56711" w:rsidP="00A56711">
      <w:pPr>
        <w:rPr>
          <w:rFonts w:asciiTheme="majorHAnsi" w:hAnsiTheme="majorHAnsi"/>
          <w:i/>
          <w:iCs/>
          <w:lang w:val="en-IE"/>
        </w:rPr>
      </w:pPr>
    </w:p>
    <w:p w14:paraId="03B9A71D" w14:textId="77777777" w:rsidR="00A56711" w:rsidRPr="00DD1FC1" w:rsidRDefault="00A56711" w:rsidP="00A56711">
      <w:pPr>
        <w:jc w:val="both"/>
        <w:rPr>
          <w:rFonts w:asciiTheme="minorHAnsi" w:hAnsiTheme="minorHAnsi" w:cstheme="minorHAnsi"/>
          <w:i/>
          <w:iCs/>
          <w:lang w:val="en-IE"/>
        </w:rPr>
      </w:pPr>
      <w:r w:rsidRPr="00DD1FC1">
        <w:rPr>
          <w:rFonts w:asciiTheme="minorHAnsi" w:hAnsiTheme="minorHAnsi" w:cstheme="minorHAnsi"/>
          <w:i/>
          <w:iCs/>
          <w:lang w:val="en-IE"/>
        </w:rPr>
        <w:t xml:space="preserve">The Speed limit on </w:t>
      </w:r>
      <w:proofErr w:type="spellStart"/>
      <w:r w:rsidRPr="00DD1FC1">
        <w:rPr>
          <w:rFonts w:asciiTheme="minorHAnsi" w:hAnsiTheme="minorHAnsi" w:cstheme="minorHAnsi"/>
          <w:i/>
          <w:iCs/>
          <w:lang w:val="en-IE"/>
        </w:rPr>
        <w:t>Drehidnagower</w:t>
      </w:r>
      <w:proofErr w:type="spellEnd"/>
      <w:r w:rsidRPr="00DD1FC1">
        <w:rPr>
          <w:rFonts w:asciiTheme="minorHAnsi" w:hAnsiTheme="minorHAnsi" w:cstheme="minorHAnsi"/>
          <w:i/>
          <w:iCs/>
          <w:lang w:val="en-IE"/>
        </w:rPr>
        <w:t xml:space="preserve"> bridge is 30kmph and new signage has been erected in recent days to indicate this.   It is also proposed to put additional “SLOW” road markings on the road when weather conditions allow.   The use of rumble strips is not promoted in residential areas as they tend to be quite loud and can cause their own issues particularly at </w:t>
      </w:r>
      <w:proofErr w:type="gramStart"/>
      <w:r w:rsidRPr="00DD1FC1">
        <w:rPr>
          <w:rFonts w:asciiTheme="minorHAnsi" w:hAnsiTheme="minorHAnsi" w:cstheme="minorHAnsi"/>
          <w:i/>
          <w:iCs/>
          <w:lang w:val="en-IE"/>
        </w:rPr>
        <w:t>night time</w:t>
      </w:r>
      <w:proofErr w:type="gramEnd"/>
      <w:r w:rsidRPr="00DD1FC1">
        <w:rPr>
          <w:rFonts w:asciiTheme="minorHAnsi" w:hAnsiTheme="minorHAnsi" w:cstheme="minorHAnsi"/>
          <w:i/>
          <w:iCs/>
          <w:lang w:val="en-IE"/>
        </w:rPr>
        <w:t xml:space="preserve">. With additional signage and road markings in place, the MD office will arrange a traffic survey and if it is apparent that a problem persists, the information will be forwarded to the traffic corps of </w:t>
      </w:r>
      <w:proofErr w:type="gramStart"/>
      <w:r w:rsidRPr="00DD1FC1">
        <w:rPr>
          <w:rFonts w:asciiTheme="minorHAnsi" w:hAnsiTheme="minorHAnsi" w:cstheme="minorHAnsi"/>
          <w:i/>
          <w:iCs/>
          <w:lang w:val="en-IE"/>
        </w:rPr>
        <w:t>An</w:t>
      </w:r>
      <w:proofErr w:type="gramEnd"/>
      <w:r w:rsidRPr="00DD1FC1">
        <w:rPr>
          <w:rFonts w:asciiTheme="minorHAnsi" w:hAnsiTheme="minorHAnsi" w:cstheme="minorHAnsi"/>
          <w:i/>
          <w:iCs/>
          <w:lang w:val="en-IE"/>
        </w:rPr>
        <w:t xml:space="preserve"> Gardaí Siochana.</w:t>
      </w:r>
    </w:p>
    <w:p w14:paraId="044CB06C" w14:textId="77777777" w:rsidR="00A56711" w:rsidRPr="0071414B" w:rsidRDefault="00A56711" w:rsidP="00A56711">
      <w:pPr>
        <w:rPr>
          <w:rFonts w:asciiTheme="majorHAnsi" w:hAnsiTheme="majorHAnsi"/>
          <w:lang w:val="en-IE"/>
        </w:rPr>
      </w:pPr>
    </w:p>
    <w:p w14:paraId="5045F4F0" w14:textId="43DDE792" w:rsidR="00DD1FC1" w:rsidRDefault="00DD1FC1" w:rsidP="00A56711">
      <w:pPr>
        <w:rPr>
          <w:rFonts w:asciiTheme="minorHAnsi" w:hAnsiTheme="minorHAnsi" w:cstheme="minorHAnsi"/>
        </w:rPr>
      </w:pPr>
      <w:r w:rsidRPr="00DD1FC1">
        <w:rPr>
          <w:rFonts w:asciiTheme="minorHAnsi" w:hAnsiTheme="minorHAnsi" w:cstheme="minorHAnsi"/>
          <w:i/>
          <w:iCs/>
        </w:rPr>
        <w:t>Seconded by Cllr</w:t>
      </w:r>
      <w:r w:rsidR="00A21221">
        <w:rPr>
          <w:rFonts w:asciiTheme="minorHAnsi" w:hAnsiTheme="minorHAnsi" w:cstheme="minorHAnsi"/>
          <w:i/>
          <w:iCs/>
        </w:rPr>
        <w:t>.</w:t>
      </w:r>
      <w:r w:rsidRPr="00DD1FC1">
        <w:rPr>
          <w:rFonts w:asciiTheme="minorHAnsi" w:hAnsiTheme="minorHAnsi" w:cstheme="minorHAnsi"/>
          <w:i/>
          <w:iCs/>
        </w:rPr>
        <w:t xml:space="preserve"> M. Nestor and agreed by all Members</w:t>
      </w:r>
      <w:r>
        <w:rPr>
          <w:rFonts w:asciiTheme="minorHAnsi" w:hAnsiTheme="minorHAnsi" w:cstheme="minorHAnsi"/>
        </w:rPr>
        <w:t>.</w:t>
      </w:r>
    </w:p>
    <w:p w14:paraId="36DB6A75" w14:textId="77777777" w:rsidR="00D614C0" w:rsidRDefault="00D614C0" w:rsidP="00A56711">
      <w:pPr>
        <w:rPr>
          <w:rFonts w:asciiTheme="minorHAnsi" w:hAnsiTheme="minorHAnsi" w:cstheme="minorHAnsi"/>
        </w:rPr>
      </w:pPr>
    </w:p>
    <w:p w14:paraId="1B4679B9" w14:textId="3DD8617B" w:rsidR="00DD1FC1" w:rsidRPr="00D8251F" w:rsidRDefault="00DD1FC1" w:rsidP="00A56711">
      <w:pPr>
        <w:rPr>
          <w:rFonts w:asciiTheme="minorHAnsi" w:hAnsiTheme="minorHAnsi" w:cstheme="minorHAnsi"/>
        </w:rPr>
      </w:pPr>
      <w:r w:rsidRPr="00D8251F">
        <w:rPr>
          <w:rFonts w:asciiTheme="minorHAnsi" w:hAnsiTheme="minorHAnsi" w:cstheme="minorHAnsi"/>
        </w:rPr>
        <w:t xml:space="preserve">Cllr. M. Howard </w:t>
      </w:r>
      <w:r w:rsidR="00D614C0" w:rsidRPr="00D8251F">
        <w:rPr>
          <w:rFonts w:asciiTheme="minorHAnsi" w:hAnsiTheme="minorHAnsi" w:cstheme="minorHAnsi"/>
        </w:rPr>
        <w:t xml:space="preserve">reiterated the </w:t>
      </w:r>
      <w:r w:rsidRPr="00D8251F">
        <w:rPr>
          <w:rFonts w:asciiTheme="minorHAnsi" w:hAnsiTheme="minorHAnsi" w:cstheme="minorHAnsi"/>
        </w:rPr>
        <w:t xml:space="preserve">ongoing </w:t>
      </w:r>
      <w:r w:rsidR="00D614C0" w:rsidRPr="00D8251F">
        <w:rPr>
          <w:rFonts w:asciiTheme="minorHAnsi" w:hAnsiTheme="minorHAnsi" w:cstheme="minorHAnsi"/>
        </w:rPr>
        <w:t xml:space="preserve">concern of </w:t>
      </w:r>
      <w:proofErr w:type="gramStart"/>
      <w:r w:rsidR="005C5FC4" w:rsidRPr="00D8251F">
        <w:rPr>
          <w:rFonts w:asciiTheme="minorHAnsi" w:hAnsiTheme="minorHAnsi" w:cstheme="minorHAnsi"/>
        </w:rPr>
        <w:t>local</w:t>
      </w:r>
      <w:r w:rsidR="00A21221" w:rsidRPr="00D8251F">
        <w:rPr>
          <w:rFonts w:asciiTheme="minorHAnsi" w:hAnsiTheme="minorHAnsi" w:cstheme="minorHAnsi"/>
        </w:rPr>
        <w:t xml:space="preserve"> </w:t>
      </w:r>
      <w:r w:rsidR="00D614C0" w:rsidRPr="00D8251F">
        <w:rPr>
          <w:rFonts w:asciiTheme="minorHAnsi" w:hAnsiTheme="minorHAnsi" w:cstheme="minorHAnsi"/>
        </w:rPr>
        <w:t>residents</w:t>
      </w:r>
      <w:proofErr w:type="gramEnd"/>
      <w:r w:rsidR="00D614C0" w:rsidRPr="00D8251F">
        <w:rPr>
          <w:rFonts w:asciiTheme="minorHAnsi" w:hAnsiTheme="minorHAnsi" w:cstheme="minorHAnsi"/>
        </w:rPr>
        <w:t xml:space="preserve"> </w:t>
      </w:r>
      <w:r w:rsidR="00A11A0D" w:rsidRPr="00D8251F">
        <w:rPr>
          <w:rFonts w:asciiTheme="minorHAnsi" w:hAnsiTheme="minorHAnsi" w:cstheme="minorHAnsi"/>
        </w:rPr>
        <w:t xml:space="preserve">and </w:t>
      </w:r>
      <w:r w:rsidR="00D614C0" w:rsidRPr="00D8251F">
        <w:rPr>
          <w:rFonts w:asciiTheme="minorHAnsi" w:hAnsiTheme="minorHAnsi" w:cstheme="minorHAnsi"/>
        </w:rPr>
        <w:t>highlighted</w:t>
      </w:r>
      <w:r w:rsidRPr="00D8251F">
        <w:rPr>
          <w:rFonts w:asciiTheme="minorHAnsi" w:hAnsiTheme="minorHAnsi" w:cstheme="minorHAnsi"/>
        </w:rPr>
        <w:t xml:space="preserve"> the approach from the bridge towards Lees Road. </w:t>
      </w:r>
      <w:r w:rsidR="00A11A0D" w:rsidRPr="00D8251F">
        <w:rPr>
          <w:rFonts w:asciiTheme="minorHAnsi" w:hAnsiTheme="minorHAnsi" w:cstheme="minorHAnsi"/>
        </w:rPr>
        <w:t xml:space="preserve">  </w:t>
      </w:r>
      <w:r w:rsidR="005C5FC4" w:rsidRPr="00D8251F">
        <w:rPr>
          <w:rFonts w:asciiTheme="minorHAnsi" w:hAnsiTheme="minorHAnsi" w:cstheme="minorHAnsi"/>
        </w:rPr>
        <w:t xml:space="preserve">Cllr. M. Nestor </w:t>
      </w:r>
      <w:r w:rsidR="00A11A0D" w:rsidRPr="00D8251F">
        <w:rPr>
          <w:rFonts w:asciiTheme="minorHAnsi" w:hAnsiTheme="minorHAnsi" w:cstheme="minorHAnsi"/>
        </w:rPr>
        <w:t>suggested</w:t>
      </w:r>
      <w:r w:rsidRPr="00D8251F">
        <w:rPr>
          <w:rFonts w:asciiTheme="minorHAnsi" w:hAnsiTheme="minorHAnsi" w:cstheme="minorHAnsi"/>
        </w:rPr>
        <w:t xml:space="preserve"> a </w:t>
      </w:r>
      <w:r w:rsidR="00A11A0D" w:rsidRPr="00D8251F">
        <w:rPr>
          <w:rFonts w:asciiTheme="minorHAnsi" w:hAnsiTheme="minorHAnsi" w:cstheme="minorHAnsi"/>
        </w:rPr>
        <w:t>y</w:t>
      </w:r>
      <w:r w:rsidRPr="00D8251F">
        <w:rPr>
          <w:rFonts w:asciiTheme="minorHAnsi" w:hAnsiTheme="minorHAnsi" w:cstheme="minorHAnsi"/>
        </w:rPr>
        <w:t xml:space="preserve">ield system akin to Inch Bridge, or a </w:t>
      </w:r>
      <w:r w:rsidR="00A11A0D" w:rsidRPr="00D8251F">
        <w:rPr>
          <w:rFonts w:asciiTheme="minorHAnsi" w:hAnsiTheme="minorHAnsi" w:cstheme="minorHAnsi"/>
        </w:rPr>
        <w:t>s</w:t>
      </w:r>
      <w:r w:rsidRPr="00D8251F">
        <w:rPr>
          <w:rFonts w:asciiTheme="minorHAnsi" w:hAnsiTheme="minorHAnsi" w:cstheme="minorHAnsi"/>
        </w:rPr>
        <w:t>top/</w:t>
      </w:r>
      <w:r w:rsidR="00A11A0D" w:rsidRPr="00D8251F">
        <w:rPr>
          <w:rFonts w:asciiTheme="minorHAnsi" w:hAnsiTheme="minorHAnsi" w:cstheme="minorHAnsi"/>
        </w:rPr>
        <w:t>g</w:t>
      </w:r>
      <w:r w:rsidRPr="00D8251F">
        <w:rPr>
          <w:rFonts w:asciiTheme="minorHAnsi" w:hAnsiTheme="minorHAnsi" w:cstheme="minorHAnsi"/>
        </w:rPr>
        <w:t>o lighting syste</w:t>
      </w:r>
      <w:r w:rsidR="00A11A0D" w:rsidRPr="00D8251F">
        <w:rPr>
          <w:rFonts w:asciiTheme="minorHAnsi" w:hAnsiTheme="minorHAnsi" w:cstheme="minorHAnsi"/>
        </w:rPr>
        <w:t>m</w:t>
      </w:r>
      <w:r w:rsidR="00D8251F" w:rsidRPr="00D8251F">
        <w:rPr>
          <w:rFonts w:asciiTheme="minorHAnsi" w:hAnsiTheme="minorHAnsi" w:cstheme="minorHAnsi"/>
        </w:rPr>
        <w:t xml:space="preserve"> could be installed</w:t>
      </w:r>
      <w:r w:rsidR="00A11A0D" w:rsidRPr="00D8251F">
        <w:rPr>
          <w:rFonts w:asciiTheme="minorHAnsi" w:hAnsiTheme="minorHAnsi" w:cstheme="minorHAnsi"/>
        </w:rPr>
        <w:t xml:space="preserve">.  </w:t>
      </w:r>
      <w:r w:rsidR="0070317D" w:rsidRPr="00D8251F">
        <w:rPr>
          <w:rFonts w:asciiTheme="minorHAnsi" w:hAnsiTheme="minorHAnsi" w:cstheme="minorHAnsi"/>
        </w:rPr>
        <w:t>Leonore O Neill</w:t>
      </w:r>
      <w:r w:rsidR="00A11A0D" w:rsidRPr="00D8251F">
        <w:rPr>
          <w:rFonts w:asciiTheme="minorHAnsi" w:hAnsiTheme="minorHAnsi" w:cstheme="minorHAnsi"/>
        </w:rPr>
        <w:t>, SEO</w:t>
      </w:r>
      <w:r w:rsidR="000C47EF">
        <w:rPr>
          <w:rFonts w:asciiTheme="minorHAnsi" w:hAnsiTheme="minorHAnsi" w:cstheme="minorHAnsi"/>
        </w:rPr>
        <w:t xml:space="preserve"> advised that</w:t>
      </w:r>
      <w:r w:rsidR="0070317D" w:rsidRPr="00D8251F">
        <w:rPr>
          <w:rFonts w:asciiTheme="minorHAnsi" w:hAnsiTheme="minorHAnsi" w:cstheme="minorHAnsi"/>
        </w:rPr>
        <w:t xml:space="preserve"> </w:t>
      </w:r>
      <w:r w:rsidR="00D8251F" w:rsidRPr="00D8251F">
        <w:rPr>
          <w:rFonts w:asciiTheme="minorHAnsi" w:hAnsiTheme="minorHAnsi" w:cstheme="minorHAnsi"/>
        </w:rPr>
        <w:t xml:space="preserve">an application for </w:t>
      </w:r>
      <w:r w:rsidR="00D8251F" w:rsidRPr="00D8251F">
        <w:rPr>
          <w:lang w:eastAsia="en-US"/>
        </w:rPr>
        <w:t xml:space="preserve">funding to design and secure the necessary planning consents </w:t>
      </w:r>
      <w:r w:rsidR="00D8251F" w:rsidRPr="00D8251F">
        <w:t xml:space="preserve">for the provision of safe pedestrian access on the </w:t>
      </w:r>
      <w:proofErr w:type="spellStart"/>
      <w:r w:rsidR="00D8251F" w:rsidRPr="00D8251F">
        <w:t>Drehidnagower</w:t>
      </w:r>
      <w:proofErr w:type="spellEnd"/>
      <w:r w:rsidR="00D8251F" w:rsidRPr="00D8251F">
        <w:t xml:space="preserve"> Road from Watery Road to </w:t>
      </w:r>
      <w:proofErr w:type="spellStart"/>
      <w:r w:rsidR="00D8251F" w:rsidRPr="00D8251F">
        <w:t>Drumcliff</w:t>
      </w:r>
      <w:proofErr w:type="spellEnd"/>
      <w:r w:rsidR="00D8251F" w:rsidRPr="00D8251F">
        <w:t xml:space="preserve"> Road including access over the </w:t>
      </w:r>
      <w:r w:rsidR="00D8251F" w:rsidRPr="00D8251F">
        <w:lastRenderedPageBreak/>
        <w:t>River Fergus</w:t>
      </w:r>
      <w:r w:rsidR="00A11A0D" w:rsidRPr="00D8251F">
        <w:rPr>
          <w:rFonts w:asciiTheme="minorHAnsi" w:hAnsiTheme="minorHAnsi" w:cstheme="minorHAnsi"/>
        </w:rPr>
        <w:t xml:space="preserve"> was made </w:t>
      </w:r>
      <w:r w:rsidR="0070317D" w:rsidRPr="00D8251F">
        <w:rPr>
          <w:rFonts w:asciiTheme="minorHAnsi" w:hAnsiTheme="minorHAnsi" w:cstheme="minorHAnsi"/>
        </w:rPr>
        <w:t xml:space="preserve">under the </w:t>
      </w:r>
      <w:r w:rsidR="00A21221" w:rsidRPr="00D8251F">
        <w:rPr>
          <w:rFonts w:asciiTheme="minorHAnsi" w:hAnsiTheme="minorHAnsi" w:cstheme="minorHAnsi"/>
        </w:rPr>
        <w:t>‘</w:t>
      </w:r>
      <w:r w:rsidR="0070317D" w:rsidRPr="00D8251F">
        <w:rPr>
          <w:rFonts w:asciiTheme="minorHAnsi" w:hAnsiTheme="minorHAnsi" w:cstheme="minorHAnsi"/>
        </w:rPr>
        <w:t>Active Travel Fund</w:t>
      </w:r>
      <w:r w:rsidR="00A21221" w:rsidRPr="00D8251F">
        <w:rPr>
          <w:rFonts w:asciiTheme="minorHAnsi" w:hAnsiTheme="minorHAnsi" w:cstheme="minorHAnsi"/>
        </w:rPr>
        <w:t>’</w:t>
      </w:r>
      <w:r w:rsidR="0070317D" w:rsidRPr="00D8251F">
        <w:rPr>
          <w:rFonts w:asciiTheme="minorHAnsi" w:hAnsiTheme="minorHAnsi" w:cstheme="minorHAnsi"/>
        </w:rPr>
        <w:t xml:space="preserve"> in July 2020 </w:t>
      </w:r>
      <w:r w:rsidR="00D8251F" w:rsidRPr="00D8251F">
        <w:rPr>
          <w:rFonts w:asciiTheme="minorHAnsi" w:hAnsiTheme="minorHAnsi" w:cstheme="minorHAnsi"/>
        </w:rPr>
        <w:t>which was unsuccessful. T</w:t>
      </w:r>
      <w:r w:rsidR="00A11A0D" w:rsidRPr="00D8251F">
        <w:rPr>
          <w:rFonts w:asciiTheme="minorHAnsi" w:hAnsiTheme="minorHAnsi" w:cstheme="minorHAnsi"/>
        </w:rPr>
        <w:t xml:space="preserve">his </w:t>
      </w:r>
      <w:r w:rsidR="000C47EF">
        <w:rPr>
          <w:rFonts w:asciiTheme="minorHAnsi" w:hAnsiTheme="minorHAnsi" w:cstheme="minorHAnsi"/>
        </w:rPr>
        <w:t>area remains a priorit</w:t>
      </w:r>
      <w:r w:rsidR="00D8251F" w:rsidRPr="00D8251F">
        <w:rPr>
          <w:rFonts w:asciiTheme="minorHAnsi" w:hAnsiTheme="minorHAnsi" w:cstheme="minorHAnsi"/>
        </w:rPr>
        <w:t xml:space="preserve">y, and Ennis MD intends to again apply for the project under the 2021 Active Travel Fund.  </w:t>
      </w:r>
    </w:p>
    <w:p w14:paraId="7A042A6E" w14:textId="77777777" w:rsidR="00DD1FC1" w:rsidRPr="00170F0E" w:rsidRDefault="00DD1FC1" w:rsidP="00A56711">
      <w:pPr>
        <w:rPr>
          <w:rFonts w:asciiTheme="minorHAnsi" w:hAnsiTheme="minorHAnsi" w:cstheme="minorHAnsi"/>
        </w:rPr>
      </w:pPr>
    </w:p>
    <w:p w14:paraId="02AEEC29" w14:textId="1EC5716E" w:rsidR="00A11A0D" w:rsidRDefault="00A56711" w:rsidP="00A56711">
      <w:pPr>
        <w:rPr>
          <w:rFonts w:asciiTheme="minorHAnsi" w:hAnsiTheme="minorHAnsi" w:cstheme="minorHAnsi"/>
          <w:b/>
          <w:bCs/>
        </w:rPr>
      </w:pPr>
      <w:r w:rsidRPr="00170F0E">
        <w:rPr>
          <w:rFonts w:asciiTheme="minorHAnsi" w:hAnsiTheme="minorHAnsi" w:cstheme="minorHAnsi"/>
          <w:b/>
          <w:bCs/>
        </w:rPr>
        <w:t xml:space="preserve">          </w:t>
      </w:r>
      <w:r w:rsidRPr="00170F0E">
        <w:rPr>
          <w:rFonts w:asciiTheme="minorHAnsi" w:hAnsiTheme="minorHAnsi" w:cstheme="minorHAnsi"/>
          <w:b/>
          <w:bCs/>
        </w:rPr>
        <w:tab/>
      </w:r>
      <w:r w:rsidRPr="00170F0E">
        <w:rPr>
          <w:rFonts w:asciiTheme="minorHAnsi" w:hAnsiTheme="minorHAnsi" w:cstheme="minorHAnsi"/>
          <w:b/>
          <w:bCs/>
        </w:rPr>
        <w:tab/>
      </w:r>
      <w:r w:rsidRPr="00170F0E">
        <w:rPr>
          <w:rFonts w:asciiTheme="minorHAnsi" w:hAnsiTheme="minorHAnsi" w:cstheme="minorHAnsi"/>
          <w:b/>
          <w:bCs/>
        </w:rPr>
        <w:tab/>
      </w:r>
      <w:r w:rsidRPr="00170F0E">
        <w:rPr>
          <w:rFonts w:asciiTheme="minorHAnsi" w:hAnsiTheme="minorHAnsi" w:cstheme="minorHAnsi"/>
          <w:b/>
          <w:bCs/>
          <w:color w:val="FF0000"/>
        </w:rPr>
        <w:t xml:space="preserve">               </w:t>
      </w:r>
      <w:r w:rsidRPr="00170F0E">
        <w:rPr>
          <w:rFonts w:asciiTheme="minorHAnsi" w:hAnsiTheme="minorHAnsi" w:cstheme="minorHAnsi"/>
          <w:b/>
          <w:bCs/>
        </w:rPr>
        <w:t xml:space="preserve">            </w:t>
      </w:r>
    </w:p>
    <w:p w14:paraId="0B360EDB" w14:textId="14790B30" w:rsidR="00A56711" w:rsidRPr="00170F0E" w:rsidRDefault="00A56711" w:rsidP="00A56711">
      <w:pPr>
        <w:rPr>
          <w:rFonts w:asciiTheme="minorHAnsi" w:hAnsiTheme="minorHAnsi" w:cstheme="minorHAnsi"/>
          <w:b/>
          <w:bCs/>
          <w:color w:val="FF0000"/>
        </w:rPr>
      </w:pPr>
      <w:r w:rsidRPr="00170F0E">
        <w:rPr>
          <w:rFonts w:asciiTheme="minorHAnsi" w:hAnsiTheme="minorHAnsi" w:cstheme="minorHAnsi"/>
          <w:b/>
          <w:bCs/>
        </w:rPr>
        <w:t xml:space="preserve">No. 3 </w:t>
      </w:r>
      <w:r w:rsidRPr="00170F0E">
        <w:rPr>
          <w:rFonts w:asciiTheme="minorHAnsi" w:hAnsiTheme="minorHAnsi" w:cstheme="minorHAnsi"/>
          <w:b/>
          <w:bCs/>
        </w:rPr>
        <w:tab/>
        <w:t>Notice of Motion submitted by Cllr. J. Flynn</w:t>
      </w:r>
      <w:r w:rsidRPr="00170F0E">
        <w:rPr>
          <w:rFonts w:asciiTheme="minorHAnsi" w:hAnsiTheme="minorHAnsi" w:cstheme="minorHAnsi"/>
          <w:b/>
          <w:bCs/>
        </w:rPr>
        <w:tab/>
      </w:r>
      <w:r w:rsidRPr="00170F0E">
        <w:rPr>
          <w:rFonts w:asciiTheme="minorHAnsi" w:hAnsiTheme="minorHAnsi" w:cstheme="minorHAnsi"/>
          <w:b/>
          <w:bCs/>
        </w:rPr>
        <w:tab/>
      </w:r>
    </w:p>
    <w:p w14:paraId="33E494D1" w14:textId="77777777" w:rsidR="00A56711" w:rsidRPr="00170F0E" w:rsidRDefault="00A56711" w:rsidP="00A56711">
      <w:pPr>
        <w:rPr>
          <w:rFonts w:asciiTheme="minorHAnsi" w:hAnsiTheme="minorHAnsi" w:cstheme="minorHAnsi"/>
          <w:b/>
          <w:bCs/>
        </w:rPr>
      </w:pPr>
    </w:p>
    <w:p w14:paraId="632DE4AC" w14:textId="77777777" w:rsidR="00A56711" w:rsidRPr="00170F0E" w:rsidRDefault="00A56711" w:rsidP="00A56711">
      <w:pPr>
        <w:rPr>
          <w:rFonts w:asciiTheme="minorHAnsi" w:eastAsia="Times New Roman" w:hAnsiTheme="minorHAnsi" w:cstheme="minorHAnsi"/>
        </w:rPr>
      </w:pPr>
      <w:r w:rsidRPr="00170F0E">
        <w:rPr>
          <w:rFonts w:asciiTheme="minorHAnsi" w:eastAsia="Times New Roman" w:hAnsiTheme="minorHAnsi" w:cstheme="minorHAnsi"/>
        </w:rPr>
        <w:t>Ennis Town Team </w:t>
      </w:r>
    </w:p>
    <w:p w14:paraId="72AA9703" w14:textId="77777777" w:rsidR="00A56711" w:rsidRPr="00170F0E" w:rsidRDefault="00A56711" w:rsidP="00A56711">
      <w:pPr>
        <w:rPr>
          <w:rFonts w:asciiTheme="minorHAnsi" w:eastAsia="Times New Roman" w:hAnsiTheme="minorHAnsi" w:cstheme="minorHAnsi"/>
        </w:rPr>
      </w:pPr>
      <w:r w:rsidRPr="00170F0E">
        <w:rPr>
          <w:rFonts w:asciiTheme="minorHAnsi" w:eastAsia="Times New Roman" w:hAnsiTheme="minorHAnsi" w:cstheme="minorHAnsi"/>
        </w:rPr>
        <w:t xml:space="preserve">I refer to my previous notice of motions on this subject during the last Council and again ask that the Ennis Municipal District </w:t>
      </w:r>
      <w:proofErr w:type="gramStart"/>
      <w:r w:rsidRPr="00170F0E">
        <w:rPr>
          <w:rFonts w:asciiTheme="minorHAnsi" w:eastAsia="Times New Roman" w:hAnsiTheme="minorHAnsi" w:cstheme="minorHAnsi"/>
        </w:rPr>
        <w:t>lead</w:t>
      </w:r>
      <w:proofErr w:type="gramEnd"/>
      <w:r w:rsidRPr="00170F0E">
        <w:rPr>
          <w:rFonts w:asciiTheme="minorHAnsi" w:eastAsia="Times New Roman" w:hAnsiTheme="minorHAnsi" w:cstheme="minorHAnsi"/>
        </w:rPr>
        <w:t xml:space="preserve"> to support the development of a Town Team to assist in re-vitalising Ennis in economic, social and environmental terms. To do so would put into action Clare County Council County Development Plan 2017-2023 Development Plan Objective CDP 16.3; “It is an objective of Clare County Council: to explore the possibility and potential benefits of establishing a “town team in Ennis town centre</w:t>
      </w:r>
      <w:proofErr w:type="gramStart"/>
      <w:r w:rsidRPr="00170F0E">
        <w:rPr>
          <w:rFonts w:asciiTheme="minorHAnsi" w:eastAsia="Times New Roman" w:hAnsiTheme="minorHAnsi" w:cstheme="minorHAnsi"/>
        </w:rPr>
        <w:t>.....</w:t>
      </w:r>
      <w:proofErr w:type="gramEnd"/>
      <w:r w:rsidRPr="00170F0E">
        <w:rPr>
          <w:rFonts w:asciiTheme="minorHAnsi" w:eastAsia="Times New Roman" w:hAnsiTheme="minorHAnsi" w:cstheme="minorHAnsi"/>
        </w:rPr>
        <w:t>”</w:t>
      </w:r>
    </w:p>
    <w:p w14:paraId="157049F3" w14:textId="77777777" w:rsidR="00A56711" w:rsidRPr="00170F0E" w:rsidRDefault="00A56711" w:rsidP="00A56711">
      <w:pPr>
        <w:rPr>
          <w:rFonts w:asciiTheme="minorHAnsi" w:hAnsiTheme="minorHAnsi" w:cstheme="minorHAnsi"/>
          <w:b/>
          <w:bCs/>
        </w:rPr>
      </w:pPr>
      <w:r w:rsidRPr="00170F0E">
        <w:rPr>
          <w:rFonts w:asciiTheme="minorHAnsi" w:hAnsiTheme="minorHAnsi" w:cstheme="minorHAnsi"/>
          <w:b/>
          <w:bCs/>
        </w:rPr>
        <w:tab/>
      </w:r>
    </w:p>
    <w:p w14:paraId="0FD1AC7F" w14:textId="77777777" w:rsidR="00A56711" w:rsidRPr="00170F0E" w:rsidRDefault="00A56711" w:rsidP="00A56711">
      <w:pPr>
        <w:rPr>
          <w:rFonts w:asciiTheme="minorHAnsi" w:hAnsiTheme="minorHAnsi" w:cstheme="minorHAnsi"/>
          <w:b/>
          <w:bCs/>
          <w:i/>
          <w:iCs/>
        </w:rPr>
      </w:pPr>
      <w:r w:rsidRPr="00170F0E">
        <w:rPr>
          <w:rFonts w:asciiTheme="minorHAnsi" w:hAnsiTheme="minorHAnsi" w:cstheme="minorHAnsi"/>
          <w:b/>
          <w:bCs/>
          <w:i/>
          <w:iCs/>
        </w:rPr>
        <w:t>Leonore O’Neill, Senior Executive Officer, responded as follows:</w:t>
      </w:r>
    </w:p>
    <w:p w14:paraId="79D346F8" w14:textId="77777777" w:rsidR="00A56711" w:rsidRPr="00D75F36" w:rsidRDefault="00A56711" w:rsidP="00A56711">
      <w:pPr>
        <w:rPr>
          <w:rFonts w:asciiTheme="majorHAnsi" w:hAnsiTheme="majorHAnsi"/>
          <w:i/>
          <w:iCs/>
        </w:rPr>
      </w:pPr>
    </w:p>
    <w:p w14:paraId="39569932" w14:textId="77777777" w:rsidR="00A56711" w:rsidRPr="00170F0E" w:rsidRDefault="00A56711" w:rsidP="00A56711">
      <w:pPr>
        <w:rPr>
          <w:rFonts w:asciiTheme="minorHAnsi" w:hAnsiTheme="minorHAnsi" w:cstheme="minorHAnsi"/>
          <w:i/>
        </w:rPr>
      </w:pPr>
      <w:r w:rsidRPr="00170F0E">
        <w:rPr>
          <w:rFonts w:asciiTheme="minorHAnsi" w:hAnsiTheme="minorHAnsi" w:cstheme="minorHAnsi"/>
          <w:i/>
        </w:rPr>
        <w:t xml:space="preserve">Since the adoption of the previous County Development Plan, a review of the operating structures within Clare County Council was undertaken, and a decision was taken to assign a Senior Executive Officer (SEO) to each of the 4 Municipal Districts.  The SEO is responsible for leading and managing the staff and resources in the Municipal District while co-ordinating and developing the activity both within and between the four Municipal Districts.  One of the key responsibilities is to ensure the implementation of Clare County Council’s social, rural, </w:t>
      </w:r>
      <w:proofErr w:type="gramStart"/>
      <w:r w:rsidRPr="00170F0E">
        <w:rPr>
          <w:rFonts w:asciiTheme="minorHAnsi" w:hAnsiTheme="minorHAnsi" w:cstheme="minorHAnsi"/>
          <w:i/>
        </w:rPr>
        <w:t>physical</w:t>
      </w:r>
      <w:proofErr w:type="gramEnd"/>
      <w:r w:rsidRPr="00170F0E">
        <w:rPr>
          <w:rFonts w:asciiTheme="minorHAnsi" w:hAnsiTheme="minorHAnsi" w:cstheme="minorHAnsi"/>
          <w:i/>
        </w:rPr>
        <w:t xml:space="preserve"> and economic strategies within the Municipal District in partnership with key stakeholders and to b</w:t>
      </w:r>
      <w:r w:rsidRPr="00170F0E">
        <w:rPr>
          <w:rFonts w:asciiTheme="minorHAnsi" w:hAnsiTheme="minorHAnsi" w:cstheme="minorHAnsi"/>
          <w:i/>
          <w:lang w:eastAsia="en-IE"/>
        </w:rPr>
        <w:t>uild capacity and animation across all business activity within the MD.</w:t>
      </w:r>
    </w:p>
    <w:p w14:paraId="4A3FEBCE" w14:textId="77777777" w:rsidR="00A56711" w:rsidRPr="00170F0E" w:rsidRDefault="00A56711" w:rsidP="00A56711">
      <w:pPr>
        <w:rPr>
          <w:rFonts w:asciiTheme="minorHAnsi" w:hAnsiTheme="minorHAnsi" w:cstheme="minorHAnsi"/>
          <w:i/>
        </w:rPr>
      </w:pPr>
      <w:bookmarkStart w:id="3" w:name="_Hlk58481565"/>
    </w:p>
    <w:p w14:paraId="1146131C" w14:textId="77777777" w:rsidR="00A56711" w:rsidRPr="00170F0E" w:rsidRDefault="00A56711" w:rsidP="00A56711">
      <w:pPr>
        <w:rPr>
          <w:rFonts w:asciiTheme="minorHAnsi" w:hAnsiTheme="minorHAnsi" w:cstheme="minorHAnsi"/>
          <w:i/>
        </w:rPr>
      </w:pPr>
      <w:r w:rsidRPr="00170F0E">
        <w:rPr>
          <w:rFonts w:asciiTheme="minorHAnsi" w:hAnsiTheme="minorHAnsi" w:cstheme="minorHAnsi"/>
          <w:i/>
        </w:rPr>
        <w:t xml:space="preserve">Town Teams area generally an umbrella committee of representatives from a town’s community sector, business groups and enterprise bodies which are supported by agencies involved in rural and urban development.  They provide a collaborative approach to identifying priorities within towns and planning for a </w:t>
      </w:r>
      <w:proofErr w:type="gramStart"/>
      <w:r w:rsidRPr="00170F0E">
        <w:rPr>
          <w:rFonts w:asciiTheme="minorHAnsi" w:hAnsiTheme="minorHAnsi" w:cstheme="minorHAnsi"/>
          <w:i/>
        </w:rPr>
        <w:t>towns</w:t>
      </w:r>
      <w:proofErr w:type="gramEnd"/>
      <w:r w:rsidRPr="00170F0E">
        <w:rPr>
          <w:rFonts w:asciiTheme="minorHAnsi" w:hAnsiTheme="minorHAnsi" w:cstheme="minorHAnsi"/>
          <w:i/>
        </w:rPr>
        <w:t xml:space="preserve"> future.  </w:t>
      </w:r>
    </w:p>
    <w:p w14:paraId="4857C168" w14:textId="77777777" w:rsidR="00A56711" w:rsidRPr="00170F0E" w:rsidRDefault="00A56711" w:rsidP="00A56711">
      <w:pPr>
        <w:rPr>
          <w:rFonts w:asciiTheme="minorHAnsi" w:hAnsiTheme="minorHAnsi" w:cstheme="minorHAnsi"/>
          <w:i/>
        </w:rPr>
      </w:pPr>
    </w:p>
    <w:p w14:paraId="69A3A160" w14:textId="77777777" w:rsidR="00A56711" w:rsidRPr="00170F0E" w:rsidRDefault="00A56711" w:rsidP="00A56711">
      <w:pPr>
        <w:rPr>
          <w:rFonts w:asciiTheme="minorHAnsi" w:hAnsiTheme="minorHAnsi" w:cstheme="minorHAnsi"/>
          <w:b/>
          <w:bCs/>
        </w:rPr>
      </w:pPr>
      <w:r w:rsidRPr="00170F0E">
        <w:rPr>
          <w:rFonts w:asciiTheme="minorHAnsi" w:hAnsiTheme="minorHAnsi" w:cstheme="minorHAnsi"/>
          <w:i/>
        </w:rPr>
        <w:t xml:space="preserve">The concept of a ‘Town Team’ has been recently trialled through the Temporary Covid-19 Ennis Town Centre Mobility Plan Stakeholders Group, and through enhanced public and community engagement in </w:t>
      </w:r>
      <w:proofErr w:type="gramStart"/>
      <w:r w:rsidRPr="00170F0E">
        <w:rPr>
          <w:rFonts w:asciiTheme="minorHAnsi" w:hAnsiTheme="minorHAnsi" w:cstheme="minorHAnsi"/>
          <w:i/>
        </w:rPr>
        <w:t>a number of</w:t>
      </w:r>
      <w:proofErr w:type="gramEnd"/>
      <w:r w:rsidRPr="00170F0E">
        <w:rPr>
          <w:rFonts w:asciiTheme="minorHAnsi" w:hAnsiTheme="minorHAnsi" w:cstheme="minorHAnsi"/>
          <w:i/>
        </w:rPr>
        <w:t xml:space="preserve"> key projects.  The Municipal District will continue to seek to work in partnership with all key stakeholders across the MD area and utilise the town </w:t>
      </w:r>
      <w:proofErr w:type="gramStart"/>
      <w:r w:rsidRPr="00170F0E">
        <w:rPr>
          <w:rFonts w:asciiTheme="minorHAnsi" w:hAnsiTheme="minorHAnsi" w:cstheme="minorHAnsi"/>
          <w:i/>
        </w:rPr>
        <w:t>teams</w:t>
      </w:r>
      <w:proofErr w:type="gramEnd"/>
      <w:r w:rsidRPr="00170F0E">
        <w:rPr>
          <w:rFonts w:asciiTheme="minorHAnsi" w:hAnsiTheme="minorHAnsi" w:cstheme="minorHAnsi"/>
          <w:i/>
        </w:rPr>
        <w:t xml:space="preserve"> model where opportunities arise.  </w:t>
      </w:r>
    </w:p>
    <w:p w14:paraId="4572BD9C" w14:textId="77777777" w:rsidR="00A56711" w:rsidRPr="00170F0E" w:rsidRDefault="00A56711" w:rsidP="00A56711">
      <w:pPr>
        <w:rPr>
          <w:rFonts w:asciiTheme="minorHAnsi" w:hAnsiTheme="minorHAnsi" w:cstheme="minorHAnsi"/>
          <w:b/>
          <w:bCs/>
        </w:rPr>
      </w:pPr>
    </w:p>
    <w:p w14:paraId="5DE0EC6D" w14:textId="74F4EFA0" w:rsidR="00A56711" w:rsidRDefault="00170F0E" w:rsidP="00A56711">
      <w:pPr>
        <w:rPr>
          <w:rFonts w:asciiTheme="minorHAnsi" w:hAnsiTheme="minorHAnsi" w:cstheme="minorHAnsi"/>
          <w:i/>
          <w:iCs/>
        </w:rPr>
      </w:pPr>
      <w:r>
        <w:rPr>
          <w:rFonts w:asciiTheme="minorHAnsi" w:hAnsiTheme="minorHAnsi" w:cstheme="minorHAnsi"/>
          <w:i/>
          <w:iCs/>
        </w:rPr>
        <w:t xml:space="preserve">Seconded by Cllr. </w:t>
      </w:r>
      <w:r w:rsidR="00A0642D">
        <w:rPr>
          <w:rFonts w:asciiTheme="minorHAnsi" w:hAnsiTheme="minorHAnsi" w:cstheme="minorHAnsi"/>
          <w:i/>
          <w:iCs/>
        </w:rPr>
        <w:t>C. Colleran-Molloy and agreed by all Members.</w:t>
      </w:r>
    </w:p>
    <w:p w14:paraId="7399D03F" w14:textId="6ED6FC4B" w:rsidR="00A0642D" w:rsidRDefault="00A0642D" w:rsidP="00A56711">
      <w:pPr>
        <w:rPr>
          <w:rFonts w:asciiTheme="minorHAnsi" w:hAnsiTheme="minorHAnsi" w:cstheme="minorHAnsi"/>
          <w:i/>
          <w:iCs/>
        </w:rPr>
      </w:pPr>
    </w:p>
    <w:p w14:paraId="4899A961" w14:textId="3CE7FDA7" w:rsidR="00A0642D" w:rsidRDefault="00A0642D" w:rsidP="00A56711">
      <w:pPr>
        <w:rPr>
          <w:rFonts w:asciiTheme="minorHAnsi" w:hAnsiTheme="minorHAnsi" w:cstheme="minorHAnsi"/>
        </w:rPr>
      </w:pPr>
    </w:p>
    <w:p w14:paraId="1909195D" w14:textId="26A826FD" w:rsidR="0040272C" w:rsidRDefault="00EE6D43" w:rsidP="00356C27">
      <w:pPr>
        <w:jc w:val="both"/>
        <w:rPr>
          <w:rFonts w:asciiTheme="minorHAnsi" w:hAnsiTheme="minorHAnsi" w:cstheme="minorHAnsi"/>
        </w:rPr>
      </w:pPr>
      <w:r>
        <w:rPr>
          <w:rFonts w:asciiTheme="minorHAnsi" w:hAnsiTheme="minorHAnsi" w:cstheme="minorHAnsi"/>
        </w:rPr>
        <w:t xml:space="preserve">Cllr Flynn thanked Leonore O Neill for her detailed response and </w:t>
      </w:r>
      <w:r w:rsidR="00356C27">
        <w:rPr>
          <w:rFonts w:asciiTheme="minorHAnsi" w:hAnsiTheme="minorHAnsi" w:cstheme="minorHAnsi"/>
        </w:rPr>
        <w:t>outlined</w:t>
      </w:r>
      <w:r>
        <w:rPr>
          <w:rFonts w:asciiTheme="minorHAnsi" w:hAnsiTheme="minorHAnsi" w:cstheme="minorHAnsi"/>
        </w:rPr>
        <w:t xml:space="preserve"> </w:t>
      </w:r>
      <w:r w:rsidR="002A1100">
        <w:rPr>
          <w:rFonts w:asciiTheme="minorHAnsi" w:hAnsiTheme="minorHAnsi" w:cstheme="minorHAnsi"/>
        </w:rPr>
        <w:t xml:space="preserve">his research on </w:t>
      </w:r>
      <w:r>
        <w:rPr>
          <w:rFonts w:asciiTheme="minorHAnsi" w:hAnsiTheme="minorHAnsi" w:cstheme="minorHAnsi"/>
        </w:rPr>
        <w:t xml:space="preserve">the </w:t>
      </w:r>
      <w:r w:rsidR="002A1100">
        <w:rPr>
          <w:rFonts w:asciiTheme="minorHAnsi" w:hAnsiTheme="minorHAnsi" w:cstheme="minorHAnsi"/>
        </w:rPr>
        <w:t>concept</w:t>
      </w:r>
      <w:r>
        <w:rPr>
          <w:rFonts w:asciiTheme="minorHAnsi" w:hAnsiTheme="minorHAnsi" w:cstheme="minorHAnsi"/>
        </w:rPr>
        <w:t xml:space="preserve"> of </w:t>
      </w:r>
      <w:r w:rsidR="00A21221">
        <w:rPr>
          <w:rFonts w:asciiTheme="minorHAnsi" w:hAnsiTheme="minorHAnsi" w:cstheme="minorHAnsi"/>
        </w:rPr>
        <w:t>‘</w:t>
      </w:r>
      <w:r>
        <w:rPr>
          <w:rFonts w:asciiTheme="minorHAnsi" w:hAnsiTheme="minorHAnsi" w:cstheme="minorHAnsi"/>
        </w:rPr>
        <w:t>Town Teams</w:t>
      </w:r>
      <w:r w:rsidR="00A21221">
        <w:rPr>
          <w:rFonts w:asciiTheme="minorHAnsi" w:hAnsiTheme="minorHAnsi" w:cstheme="minorHAnsi"/>
        </w:rPr>
        <w:t>’</w:t>
      </w:r>
      <w:r w:rsidR="007638AA">
        <w:rPr>
          <w:rFonts w:asciiTheme="minorHAnsi" w:hAnsiTheme="minorHAnsi" w:cstheme="minorHAnsi"/>
        </w:rPr>
        <w:t>.</w:t>
      </w:r>
      <w:r w:rsidR="00356C27">
        <w:rPr>
          <w:rFonts w:asciiTheme="minorHAnsi" w:hAnsiTheme="minorHAnsi" w:cstheme="minorHAnsi"/>
        </w:rPr>
        <w:t xml:space="preserve">  </w:t>
      </w:r>
      <w:r w:rsidR="00B625B2">
        <w:rPr>
          <w:rFonts w:asciiTheme="minorHAnsi" w:hAnsiTheme="minorHAnsi" w:cstheme="minorHAnsi"/>
        </w:rPr>
        <w:t xml:space="preserve">Members </w:t>
      </w:r>
      <w:r w:rsidR="00D8251F">
        <w:rPr>
          <w:rFonts w:asciiTheme="minorHAnsi" w:hAnsiTheme="minorHAnsi" w:cstheme="minorHAnsi"/>
        </w:rPr>
        <w:t xml:space="preserve">expressed </w:t>
      </w:r>
      <w:r w:rsidR="0066429A">
        <w:rPr>
          <w:rFonts w:asciiTheme="minorHAnsi" w:hAnsiTheme="minorHAnsi" w:cstheme="minorHAnsi"/>
        </w:rPr>
        <w:t xml:space="preserve">general </w:t>
      </w:r>
      <w:r w:rsidR="00D8251F">
        <w:rPr>
          <w:rFonts w:asciiTheme="minorHAnsi" w:hAnsiTheme="minorHAnsi" w:cstheme="minorHAnsi"/>
        </w:rPr>
        <w:t xml:space="preserve">support for the motion, noting that Cllr Flynn was seeking an exploration of the merits </w:t>
      </w:r>
      <w:r w:rsidR="0040272C">
        <w:rPr>
          <w:rFonts w:asciiTheme="minorHAnsi" w:hAnsiTheme="minorHAnsi" w:cstheme="minorHAnsi"/>
        </w:rPr>
        <w:t>of creating a ‘Town Team’</w:t>
      </w:r>
      <w:r w:rsidR="0066429A">
        <w:rPr>
          <w:rFonts w:asciiTheme="minorHAnsi" w:hAnsiTheme="minorHAnsi" w:cstheme="minorHAnsi"/>
        </w:rPr>
        <w:t xml:space="preserve">, whilst </w:t>
      </w:r>
      <w:proofErr w:type="gramStart"/>
      <w:r w:rsidR="0066429A">
        <w:rPr>
          <w:rFonts w:asciiTheme="minorHAnsi" w:hAnsiTheme="minorHAnsi" w:cstheme="minorHAnsi"/>
        </w:rPr>
        <w:t>a number of</w:t>
      </w:r>
      <w:proofErr w:type="gramEnd"/>
      <w:r w:rsidR="0066429A">
        <w:rPr>
          <w:rFonts w:asciiTheme="minorHAnsi" w:hAnsiTheme="minorHAnsi" w:cstheme="minorHAnsi"/>
        </w:rPr>
        <w:t xml:space="preserve"> members queried how it may</w:t>
      </w:r>
      <w:r w:rsidR="0040272C">
        <w:rPr>
          <w:rFonts w:asciiTheme="minorHAnsi" w:hAnsiTheme="minorHAnsi" w:cstheme="minorHAnsi"/>
        </w:rPr>
        <w:t xml:space="preserve"> impact on the work of the elected members as a team.</w:t>
      </w:r>
      <w:r w:rsidR="00356C27">
        <w:rPr>
          <w:rFonts w:asciiTheme="minorHAnsi" w:hAnsiTheme="minorHAnsi" w:cstheme="minorHAnsi"/>
        </w:rPr>
        <w:t xml:space="preserve">  </w:t>
      </w:r>
      <w:r w:rsidR="0042494C">
        <w:rPr>
          <w:rFonts w:asciiTheme="minorHAnsi" w:hAnsiTheme="minorHAnsi" w:cstheme="minorHAnsi"/>
        </w:rPr>
        <w:t xml:space="preserve">Carmel Kirby, Director of Services, commended the research and </w:t>
      </w:r>
      <w:r w:rsidR="0040272C">
        <w:rPr>
          <w:rFonts w:asciiTheme="minorHAnsi" w:hAnsiTheme="minorHAnsi" w:cstheme="minorHAnsi"/>
        </w:rPr>
        <w:t xml:space="preserve">noted </w:t>
      </w:r>
      <w:r w:rsidR="007638AA">
        <w:rPr>
          <w:rFonts w:asciiTheme="minorHAnsi" w:hAnsiTheme="minorHAnsi" w:cstheme="minorHAnsi"/>
        </w:rPr>
        <w:t>the compelling</w:t>
      </w:r>
      <w:r w:rsidR="0042494C">
        <w:rPr>
          <w:rFonts w:asciiTheme="minorHAnsi" w:hAnsiTheme="minorHAnsi" w:cstheme="minorHAnsi"/>
        </w:rPr>
        <w:t xml:space="preserve"> </w:t>
      </w:r>
      <w:r w:rsidR="0040272C">
        <w:rPr>
          <w:rFonts w:asciiTheme="minorHAnsi" w:hAnsiTheme="minorHAnsi" w:cstheme="minorHAnsi"/>
        </w:rPr>
        <w:t xml:space="preserve">discussion around same.  The Director </w:t>
      </w:r>
      <w:r w:rsidR="00B86E8F">
        <w:rPr>
          <w:rFonts w:asciiTheme="minorHAnsi" w:hAnsiTheme="minorHAnsi" w:cstheme="minorHAnsi"/>
        </w:rPr>
        <w:t xml:space="preserve">stated </w:t>
      </w:r>
      <w:r w:rsidR="00356C27">
        <w:rPr>
          <w:rFonts w:asciiTheme="minorHAnsi" w:hAnsiTheme="minorHAnsi" w:cstheme="minorHAnsi"/>
        </w:rPr>
        <w:t>that in her</w:t>
      </w:r>
      <w:r w:rsidR="0040272C">
        <w:rPr>
          <w:rFonts w:asciiTheme="minorHAnsi" w:hAnsiTheme="minorHAnsi" w:cstheme="minorHAnsi"/>
        </w:rPr>
        <w:t xml:space="preserve"> experience</w:t>
      </w:r>
      <w:r w:rsidR="00356C27">
        <w:rPr>
          <w:rFonts w:asciiTheme="minorHAnsi" w:hAnsiTheme="minorHAnsi" w:cstheme="minorHAnsi"/>
        </w:rPr>
        <w:t>,</w:t>
      </w:r>
      <w:r w:rsidR="0040272C">
        <w:rPr>
          <w:rFonts w:asciiTheme="minorHAnsi" w:hAnsiTheme="minorHAnsi" w:cstheme="minorHAnsi"/>
        </w:rPr>
        <w:t xml:space="preserve"> t</w:t>
      </w:r>
      <w:r w:rsidR="00220B1B">
        <w:rPr>
          <w:rFonts w:asciiTheme="minorHAnsi" w:hAnsiTheme="minorHAnsi" w:cstheme="minorHAnsi"/>
        </w:rPr>
        <w:t>hese groups</w:t>
      </w:r>
      <w:r w:rsidR="0040272C">
        <w:rPr>
          <w:rFonts w:asciiTheme="minorHAnsi" w:hAnsiTheme="minorHAnsi" w:cstheme="minorHAnsi"/>
        </w:rPr>
        <w:t xml:space="preserve"> </w:t>
      </w:r>
      <w:r w:rsidR="00220B1B">
        <w:rPr>
          <w:rFonts w:asciiTheme="minorHAnsi" w:hAnsiTheme="minorHAnsi" w:cstheme="minorHAnsi"/>
        </w:rPr>
        <w:t>work</w:t>
      </w:r>
      <w:r w:rsidR="00356C27">
        <w:rPr>
          <w:rFonts w:asciiTheme="minorHAnsi" w:hAnsiTheme="minorHAnsi" w:cstheme="minorHAnsi"/>
        </w:rPr>
        <w:t xml:space="preserve"> well</w:t>
      </w:r>
      <w:r w:rsidR="0040272C">
        <w:rPr>
          <w:rFonts w:asciiTheme="minorHAnsi" w:hAnsiTheme="minorHAnsi" w:cstheme="minorHAnsi"/>
        </w:rPr>
        <w:t xml:space="preserve"> </w:t>
      </w:r>
      <w:r w:rsidR="007638AA">
        <w:rPr>
          <w:rFonts w:asciiTheme="minorHAnsi" w:hAnsiTheme="minorHAnsi" w:cstheme="minorHAnsi"/>
        </w:rPr>
        <w:t>when</w:t>
      </w:r>
      <w:r w:rsidR="003E4EC2">
        <w:rPr>
          <w:rFonts w:asciiTheme="minorHAnsi" w:hAnsiTheme="minorHAnsi" w:cstheme="minorHAnsi"/>
        </w:rPr>
        <w:t xml:space="preserve"> they are established for a </w:t>
      </w:r>
      <w:r w:rsidR="0040272C">
        <w:rPr>
          <w:rFonts w:asciiTheme="minorHAnsi" w:hAnsiTheme="minorHAnsi" w:cstheme="minorHAnsi"/>
        </w:rPr>
        <w:t>specific task</w:t>
      </w:r>
      <w:r w:rsidR="00220B1B">
        <w:rPr>
          <w:rFonts w:asciiTheme="minorHAnsi" w:hAnsiTheme="minorHAnsi" w:cstheme="minorHAnsi"/>
        </w:rPr>
        <w:t xml:space="preserve">.  </w:t>
      </w:r>
    </w:p>
    <w:p w14:paraId="72C2C3A4" w14:textId="77777777" w:rsidR="0040272C" w:rsidRDefault="0040272C" w:rsidP="00A56711">
      <w:pPr>
        <w:rPr>
          <w:rFonts w:asciiTheme="minorHAnsi" w:hAnsiTheme="minorHAnsi" w:cstheme="minorHAnsi"/>
        </w:rPr>
      </w:pPr>
    </w:p>
    <w:p w14:paraId="5B351442" w14:textId="30CE881A" w:rsidR="00220B1B" w:rsidRDefault="0040272C" w:rsidP="000A4D9C">
      <w:pPr>
        <w:rPr>
          <w:rFonts w:asciiTheme="minorHAnsi" w:hAnsiTheme="minorHAnsi" w:cstheme="minorHAnsi"/>
        </w:rPr>
      </w:pPr>
      <w:r>
        <w:rPr>
          <w:rFonts w:asciiTheme="minorHAnsi" w:hAnsiTheme="minorHAnsi" w:cstheme="minorHAnsi"/>
        </w:rPr>
        <w:t>It was agreed the ‘</w:t>
      </w:r>
      <w:r w:rsidR="00220B1B">
        <w:rPr>
          <w:rFonts w:asciiTheme="minorHAnsi" w:hAnsiTheme="minorHAnsi" w:cstheme="minorHAnsi"/>
        </w:rPr>
        <w:t>Towns Team</w:t>
      </w:r>
      <w:r>
        <w:rPr>
          <w:rFonts w:asciiTheme="minorHAnsi" w:hAnsiTheme="minorHAnsi" w:cstheme="minorHAnsi"/>
        </w:rPr>
        <w:t>’</w:t>
      </w:r>
      <w:r w:rsidR="00220B1B">
        <w:rPr>
          <w:rFonts w:asciiTheme="minorHAnsi" w:hAnsiTheme="minorHAnsi" w:cstheme="minorHAnsi"/>
        </w:rPr>
        <w:t xml:space="preserve"> </w:t>
      </w:r>
      <w:r w:rsidR="000A4D9C">
        <w:rPr>
          <w:rFonts w:asciiTheme="minorHAnsi" w:hAnsiTheme="minorHAnsi" w:cstheme="minorHAnsi"/>
        </w:rPr>
        <w:t>concept</w:t>
      </w:r>
      <w:r w:rsidR="00220B1B">
        <w:rPr>
          <w:rFonts w:asciiTheme="minorHAnsi" w:hAnsiTheme="minorHAnsi" w:cstheme="minorHAnsi"/>
        </w:rPr>
        <w:t xml:space="preserve"> </w:t>
      </w:r>
      <w:r w:rsidR="00356C27">
        <w:rPr>
          <w:rFonts w:asciiTheme="minorHAnsi" w:hAnsiTheme="minorHAnsi" w:cstheme="minorHAnsi"/>
        </w:rPr>
        <w:t xml:space="preserve">would </w:t>
      </w:r>
      <w:r w:rsidR="00220B1B">
        <w:rPr>
          <w:rFonts w:asciiTheme="minorHAnsi" w:hAnsiTheme="minorHAnsi" w:cstheme="minorHAnsi"/>
        </w:rPr>
        <w:t xml:space="preserve">be </w:t>
      </w:r>
      <w:r w:rsidR="000A4D9C">
        <w:rPr>
          <w:rFonts w:asciiTheme="minorHAnsi" w:hAnsiTheme="minorHAnsi" w:cstheme="minorHAnsi"/>
        </w:rPr>
        <w:t>explored</w:t>
      </w:r>
      <w:r w:rsidR="00264E6C">
        <w:rPr>
          <w:rFonts w:asciiTheme="minorHAnsi" w:hAnsiTheme="minorHAnsi" w:cstheme="minorHAnsi"/>
        </w:rPr>
        <w:t xml:space="preserve">, </w:t>
      </w:r>
      <w:proofErr w:type="gramStart"/>
      <w:r w:rsidR="00264E6C">
        <w:rPr>
          <w:rFonts w:asciiTheme="minorHAnsi" w:hAnsiTheme="minorHAnsi" w:cstheme="minorHAnsi"/>
        </w:rPr>
        <w:t>in particular the</w:t>
      </w:r>
      <w:proofErr w:type="gramEnd"/>
      <w:r w:rsidR="00264E6C">
        <w:rPr>
          <w:rFonts w:asciiTheme="minorHAnsi" w:hAnsiTheme="minorHAnsi" w:cstheme="minorHAnsi"/>
        </w:rPr>
        <w:t xml:space="preserve"> town teams in County Clare and County Roscommon,</w:t>
      </w:r>
      <w:r w:rsidR="000A4D9C">
        <w:rPr>
          <w:rFonts w:asciiTheme="minorHAnsi" w:hAnsiTheme="minorHAnsi" w:cstheme="minorHAnsi"/>
        </w:rPr>
        <w:t xml:space="preserve"> and </w:t>
      </w:r>
      <w:r w:rsidR="00264E6C">
        <w:rPr>
          <w:rFonts w:asciiTheme="minorHAnsi" w:hAnsiTheme="minorHAnsi" w:cstheme="minorHAnsi"/>
        </w:rPr>
        <w:t xml:space="preserve">that </w:t>
      </w:r>
      <w:r w:rsidR="000A4D9C">
        <w:rPr>
          <w:rFonts w:asciiTheme="minorHAnsi" w:hAnsiTheme="minorHAnsi" w:cstheme="minorHAnsi"/>
        </w:rPr>
        <w:t>E</w:t>
      </w:r>
      <w:r w:rsidR="00264E6C">
        <w:rPr>
          <w:rFonts w:asciiTheme="minorHAnsi" w:hAnsiTheme="minorHAnsi" w:cstheme="minorHAnsi"/>
        </w:rPr>
        <w:t xml:space="preserve">nnis </w:t>
      </w:r>
      <w:r w:rsidR="000A4D9C">
        <w:rPr>
          <w:rFonts w:asciiTheme="minorHAnsi" w:hAnsiTheme="minorHAnsi" w:cstheme="minorHAnsi"/>
        </w:rPr>
        <w:t>M</w:t>
      </w:r>
      <w:r w:rsidR="00264E6C">
        <w:rPr>
          <w:rFonts w:asciiTheme="minorHAnsi" w:hAnsiTheme="minorHAnsi" w:cstheme="minorHAnsi"/>
        </w:rPr>
        <w:t xml:space="preserve">unicipal </w:t>
      </w:r>
      <w:r w:rsidR="000A4D9C">
        <w:rPr>
          <w:rFonts w:asciiTheme="minorHAnsi" w:hAnsiTheme="minorHAnsi" w:cstheme="minorHAnsi"/>
        </w:rPr>
        <w:t>D</w:t>
      </w:r>
      <w:r w:rsidR="00264E6C">
        <w:rPr>
          <w:rFonts w:asciiTheme="minorHAnsi" w:hAnsiTheme="minorHAnsi" w:cstheme="minorHAnsi"/>
        </w:rPr>
        <w:t>istrict</w:t>
      </w:r>
      <w:r w:rsidR="000A4D9C">
        <w:rPr>
          <w:rFonts w:asciiTheme="minorHAnsi" w:hAnsiTheme="minorHAnsi" w:cstheme="minorHAnsi"/>
        </w:rPr>
        <w:t xml:space="preserve"> </w:t>
      </w:r>
      <w:r w:rsidR="00356C27">
        <w:rPr>
          <w:rFonts w:asciiTheme="minorHAnsi" w:hAnsiTheme="minorHAnsi" w:cstheme="minorHAnsi"/>
        </w:rPr>
        <w:t>would</w:t>
      </w:r>
      <w:r w:rsidR="000A4D9C">
        <w:rPr>
          <w:rFonts w:asciiTheme="minorHAnsi" w:hAnsiTheme="minorHAnsi" w:cstheme="minorHAnsi"/>
        </w:rPr>
        <w:t xml:space="preserve"> draft </w:t>
      </w:r>
      <w:r w:rsidR="00264E6C">
        <w:rPr>
          <w:rFonts w:asciiTheme="minorHAnsi" w:hAnsiTheme="minorHAnsi" w:cstheme="minorHAnsi"/>
        </w:rPr>
        <w:t xml:space="preserve">a </w:t>
      </w:r>
      <w:r w:rsidR="000A4D9C">
        <w:rPr>
          <w:rFonts w:asciiTheme="minorHAnsi" w:hAnsiTheme="minorHAnsi" w:cstheme="minorHAnsi"/>
        </w:rPr>
        <w:t>report on same.</w:t>
      </w:r>
    </w:p>
    <w:p w14:paraId="5362F36B" w14:textId="162131BB" w:rsidR="000A4D9C" w:rsidRDefault="000A4D9C" w:rsidP="000A4D9C">
      <w:pPr>
        <w:rPr>
          <w:rFonts w:asciiTheme="minorHAnsi" w:hAnsiTheme="minorHAnsi" w:cstheme="minorHAnsi"/>
        </w:rPr>
      </w:pPr>
    </w:p>
    <w:p w14:paraId="127D8EF4" w14:textId="22B457DE" w:rsidR="000A4D9C" w:rsidRDefault="000A4D9C" w:rsidP="000A4D9C">
      <w:pPr>
        <w:rPr>
          <w:rFonts w:asciiTheme="minorHAnsi" w:hAnsiTheme="minorHAnsi" w:cstheme="minorHAnsi"/>
        </w:rPr>
      </w:pPr>
    </w:p>
    <w:p w14:paraId="7B9BA40E" w14:textId="1CF1A712" w:rsidR="00A21221" w:rsidRDefault="00A21221" w:rsidP="000A4D9C">
      <w:pPr>
        <w:rPr>
          <w:rFonts w:asciiTheme="minorHAnsi" w:hAnsiTheme="minorHAnsi" w:cstheme="minorHAnsi"/>
        </w:rPr>
      </w:pPr>
    </w:p>
    <w:p w14:paraId="23D71EB8" w14:textId="4B4AF074" w:rsidR="00A56711" w:rsidRPr="00F55F4C" w:rsidRDefault="00A56711" w:rsidP="00A56711">
      <w:pPr>
        <w:rPr>
          <w:rFonts w:asciiTheme="minorHAnsi" w:hAnsiTheme="minorHAnsi" w:cstheme="minorHAnsi"/>
          <w:b/>
          <w:bCs/>
        </w:rPr>
      </w:pPr>
      <w:r w:rsidRPr="00F55F4C">
        <w:rPr>
          <w:rFonts w:asciiTheme="minorHAnsi" w:hAnsiTheme="minorHAnsi" w:cstheme="minorHAnsi"/>
          <w:b/>
          <w:bCs/>
        </w:rPr>
        <w:t xml:space="preserve">No. 4 </w:t>
      </w:r>
      <w:r w:rsidRPr="00F55F4C">
        <w:rPr>
          <w:rFonts w:asciiTheme="minorHAnsi" w:hAnsiTheme="minorHAnsi" w:cstheme="minorHAnsi"/>
          <w:b/>
          <w:bCs/>
        </w:rPr>
        <w:tab/>
        <w:t>Notice of Motion submitted by Cllr. M. Nestor</w:t>
      </w:r>
    </w:p>
    <w:p w14:paraId="0EC24D4B" w14:textId="77777777" w:rsidR="00A56711" w:rsidRPr="00782793" w:rsidRDefault="00A56711" w:rsidP="00A56711">
      <w:pPr>
        <w:rPr>
          <w:rFonts w:asciiTheme="majorHAnsi" w:hAnsiTheme="majorHAnsi"/>
          <w:b/>
          <w:bCs/>
        </w:rPr>
      </w:pPr>
      <w:r w:rsidRPr="00782793">
        <w:rPr>
          <w:rFonts w:asciiTheme="majorHAnsi" w:hAnsiTheme="majorHAnsi"/>
          <w:b/>
          <w:bCs/>
        </w:rPr>
        <w:tab/>
      </w:r>
      <w:r w:rsidRPr="00782793">
        <w:rPr>
          <w:rFonts w:asciiTheme="majorHAnsi" w:hAnsiTheme="majorHAnsi"/>
          <w:b/>
          <w:bCs/>
        </w:rPr>
        <w:tab/>
      </w:r>
      <w:r w:rsidRPr="00782793">
        <w:rPr>
          <w:rFonts w:asciiTheme="majorHAnsi" w:hAnsiTheme="majorHAnsi"/>
          <w:b/>
          <w:bCs/>
        </w:rPr>
        <w:tab/>
      </w:r>
    </w:p>
    <w:p w14:paraId="4F1BDE8F" w14:textId="77777777" w:rsidR="00A56711" w:rsidRPr="00F55F4C" w:rsidRDefault="00A56711" w:rsidP="00A56711">
      <w:pPr>
        <w:rPr>
          <w:rFonts w:asciiTheme="minorHAnsi" w:hAnsiTheme="minorHAnsi" w:cstheme="minorHAnsi"/>
          <w:lang w:val="en-IE"/>
        </w:rPr>
      </w:pPr>
      <w:r w:rsidRPr="00F55F4C">
        <w:rPr>
          <w:rFonts w:asciiTheme="minorHAnsi" w:hAnsiTheme="minorHAnsi" w:cstheme="minorHAnsi"/>
          <w:lang w:val="en-IE"/>
        </w:rPr>
        <w:t>This motion requests that roads in the Hermitage area of Ennis be included in the 2021 roadworks programme. </w:t>
      </w:r>
    </w:p>
    <w:bookmarkEnd w:id="3"/>
    <w:p w14:paraId="7B35E325" w14:textId="77777777" w:rsidR="00A56711" w:rsidRPr="00F55F4C" w:rsidRDefault="00A56711" w:rsidP="00A56711">
      <w:pPr>
        <w:rPr>
          <w:rFonts w:asciiTheme="minorHAnsi" w:hAnsiTheme="minorHAnsi" w:cstheme="minorHAnsi"/>
        </w:rPr>
      </w:pPr>
    </w:p>
    <w:p w14:paraId="5D58026B" w14:textId="77777777" w:rsidR="00A56711" w:rsidRPr="00F55F4C" w:rsidRDefault="00A56711" w:rsidP="00A56711">
      <w:pPr>
        <w:rPr>
          <w:rFonts w:asciiTheme="minorHAnsi" w:hAnsiTheme="minorHAnsi" w:cstheme="minorHAnsi"/>
          <w:b/>
          <w:bCs/>
          <w:i/>
          <w:iCs/>
        </w:rPr>
      </w:pPr>
      <w:r w:rsidRPr="00F55F4C">
        <w:rPr>
          <w:rFonts w:asciiTheme="minorHAnsi" w:hAnsiTheme="minorHAnsi" w:cstheme="minorHAnsi"/>
          <w:b/>
          <w:bCs/>
          <w:i/>
          <w:iCs/>
        </w:rPr>
        <w:t>Barry Conway, Executive Engineer, responded as follows:</w:t>
      </w:r>
    </w:p>
    <w:p w14:paraId="1461A601" w14:textId="77777777" w:rsidR="00A56711" w:rsidRPr="00F55F4C" w:rsidRDefault="00A56711" w:rsidP="00A56711">
      <w:pPr>
        <w:rPr>
          <w:rFonts w:asciiTheme="minorHAnsi" w:hAnsiTheme="minorHAnsi" w:cstheme="minorHAnsi"/>
          <w:b/>
          <w:bCs/>
          <w:i/>
          <w:iCs/>
        </w:rPr>
      </w:pPr>
    </w:p>
    <w:p w14:paraId="012A33C2" w14:textId="3F8BBB43" w:rsidR="00A56711" w:rsidRDefault="00A56711" w:rsidP="00A56711">
      <w:pPr>
        <w:rPr>
          <w:rFonts w:asciiTheme="minorHAnsi" w:hAnsiTheme="minorHAnsi" w:cstheme="minorHAnsi"/>
          <w:i/>
          <w:iCs/>
          <w:lang w:val="en-IE"/>
        </w:rPr>
      </w:pPr>
      <w:r w:rsidRPr="00F55F4C">
        <w:rPr>
          <w:rFonts w:asciiTheme="minorHAnsi" w:hAnsiTheme="minorHAnsi" w:cstheme="minorHAnsi"/>
          <w:i/>
          <w:iCs/>
          <w:lang w:val="en-IE"/>
        </w:rPr>
        <w:t>The roads in Hermitage will be examined in January and considered for inclusion in the 2021 Schedule of Municipal District Works. </w:t>
      </w:r>
    </w:p>
    <w:p w14:paraId="6E9BDA12" w14:textId="6C09D17C" w:rsidR="00F55F4C" w:rsidRDefault="00F55F4C" w:rsidP="00A56711">
      <w:pPr>
        <w:rPr>
          <w:rFonts w:asciiTheme="minorHAnsi" w:hAnsiTheme="minorHAnsi" w:cstheme="minorHAnsi"/>
          <w:i/>
          <w:iCs/>
          <w:lang w:val="en-IE"/>
        </w:rPr>
      </w:pPr>
    </w:p>
    <w:p w14:paraId="4FB66015" w14:textId="126A896F" w:rsidR="00F55F4C" w:rsidRPr="00F55F4C" w:rsidRDefault="00F55F4C" w:rsidP="00A56711">
      <w:pPr>
        <w:rPr>
          <w:rFonts w:asciiTheme="minorHAnsi" w:hAnsiTheme="minorHAnsi" w:cstheme="minorHAnsi"/>
          <w:i/>
          <w:iCs/>
          <w:lang w:val="en-IE"/>
        </w:rPr>
      </w:pPr>
      <w:r>
        <w:rPr>
          <w:rFonts w:asciiTheme="minorHAnsi" w:hAnsiTheme="minorHAnsi" w:cstheme="minorHAnsi"/>
          <w:i/>
          <w:iCs/>
          <w:lang w:val="en-IE"/>
        </w:rPr>
        <w:t>Seconded by Cllr. M. Howard and agreed by all Members.</w:t>
      </w:r>
    </w:p>
    <w:p w14:paraId="4B104037" w14:textId="77777777" w:rsidR="00A56711" w:rsidRDefault="00A56711" w:rsidP="00A56711">
      <w:pPr>
        <w:rPr>
          <w:rFonts w:asciiTheme="majorHAnsi" w:hAnsiTheme="majorHAnsi"/>
        </w:rPr>
      </w:pPr>
    </w:p>
    <w:p w14:paraId="497C544C" w14:textId="6F39363D" w:rsidR="00A56711" w:rsidRPr="00F55F4C" w:rsidRDefault="00F55F4C" w:rsidP="00356C27">
      <w:pPr>
        <w:jc w:val="both"/>
        <w:rPr>
          <w:rFonts w:asciiTheme="minorHAnsi" w:hAnsiTheme="minorHAnsi" w:cstheme="minorHAnsi"/>
        </w:rPr>
      </w:pPr>
      <w:r>
        <w:rPr>
          <w:rFonts w:asciiTheme="minorHAnsi" w:hAnsiTheme="minorHAnsi" w:cstheme="minorHAnsi"/>
        </w:rPr>
        <w:t>Cllr</w:t>
      </w:r>
      <w:r w:rsidR="00A21221">
        <w:rPr>
          <w:rFonts w:asciiTheme="minorHAnsi" w:hAnsiTheme="minorHAnsi" w:cstheme="minorHAnsi"/>
        </w:rPr>
        <w:t>.</w:t>
      </w:r>
      <w:r>
        <w:rPr>
          <w:rFonts w:asciiTheme="minorHAnsi" w:hAnsiTheme="minorHAnsi" w:cstheme="minorHAnsi"/>
        </w:rPr>
        <w:t xml:space="preserve"> M. Nestor thanked the Executive for the</w:t>
      </w:r>
      <w:r w:rsidR="000768D8">
        <w:rPr>
          <w:rFonts w:asciiTheme="minorHAnsi" w:hAnsiTheme="minorHAnsi" w:cstheme="minorHAnsi"/>
        </w:rPr>
        <w:t xml:space="preserve">ir response </w:t>
      </w:r>
      <w:r>
        <w:rPr>
          <w:rFonts w:asciiTheme="minorHAnsi" w:hAnsiTheme="minorHAnsi" w:cstheme="minorHAnsi"/>
        </w:rPr>
        <w:t xml:space="preserve">and </w:t>
      </w:r>
      <w:r w:rsidR="00E76322">
        <w:rPr>
          <w:rFonts w:asciiTheme="minorHAnsi" w:hAnsiTheme="minorHAnsi" w:cstheme="minorHAnsi"/>
        </w:rPr>
        <w:t>outlined</w:t>
      </w:r>
      <w:r>
        <w:rPr>
          <w:rFonts w:asciiTheme="minorHAnsi" w:hAnsiTheme="minorHAnsi" w:cstheme="minorHAnsi"/>
        </w:rPr>
        <w:t xml:space="preserve"> particulars of the issue, uneven </w:t>
      </w:r>
      <w:proofErr w:type="gramStart"/>
      <w:r>
        <w:rPr>
          <w:rFonts w:asciiTheme="minorHAnsi" w:hAnsiTheme="minorHAnsi" w:cstheme="minorHAnsi"/>
        </w:rPr>
        <w:t>road</w:t>
      </w:r>
      <w:proofErr w:type="gramEnd"/>
      <w:r>
        <w:rPr>
          <w:rFonts w:asciiTheme="minorHAnsi" w:hAnsiTheme="minorHAnsi" w:cstheme="minorHAnsi"/>
        </w:rPr>
        <w:t xml:space="preserve"> and pavement surfaces on what is essentially an elderly residential area.  Members welcomed the response and Cllr</w:t>
      </w:r>
      <w:r w:rsidR="00232040">
        <w:rPr>
          <w:rFonts w:asciiTheme="minorHAnsi" w:hAnsiTheme="minorHAnsi" w:cstheme="minorHAnsi"/>
        </w:rPr>
        <w:t>.</w:t>
      </w:r>
      <w:r>
        <w:rPr>
          <w:rFonts w:asciiTheme="minorHAnsi" w:hAnsiTheme="minorHAnsi" w:cstheme="minorHAnsi"/>
        </w:rPr>
        <w:t xml:space="preserve"> C. Colleran-Molloy highlighted that </w:t>
      </w:r>
      <w:r w:rsidR="001B2504">
        <w:rPr>
          <w:rFonts w:asciiTheme="minorHAnsi" w:hAnsiTheme="minorHAnsi" w:cstheme="minorHAnsi"/>
        </w:rPr>
        <w:t xml:space="preserve">this type of concrete surfacing is prevalent in older estates </w:t>
      </w:r>
      <w:r>
        <w:rPr>
          <w:rFonts w:asciiTheme="minorHAnsi" w:hAnsiTheme="minorHAnsi" w:cstheme="minorHAnsi"/>
        </w:rPr>
        <w:t>like St. Michael’s Villas</w:t>
      </w:r>
      <w:r w:rsidR="003A0FE6">
        <w:rPr>
          <w:rFonts w:asciiTheme="minorHAnsi" w:hAnsiTheme="minorHAnsi" w:cstheme="minorHAnsi"/>
        </w:rPr>
        <w:t>.  E</w:t>
      </w:r>
      <w:r>
        <w:rPr>
          <w:rFonts w:asciiTheme="minorHAnsi" w:hAnsiTheme="minorHAnsi" w:cstheme="minorHAnsi"/>
        </w:rPr>
        <w:t>amon O</w:t>
      </w:r>
      <w:r w:rsidR="00E76322">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Dea</w:t>
      </w:r>
      <w:proofErr w:type="spellEnd"/>
      <w:r w:rsidR="003A0FE6">
        <w:rPr>
          <w:rFonts w:asciiTheme="minorHAnsi" w:hAnsiTheme="minorHAnsi" w:cstheme="minorHAnsi"/>
        </w:rPr>
        <w:t xml:space="preserve"> </w:t>
      </w:r>
      <w:r w:rsidR="00232040">
        <w:rPr>
          <w:rFonts w:asciiTheme="minorHAnsi" w:hAnsiTheme="minorHAnsi" w:cstheme="minorHAnsi"/>
        </w:rPr>
        <w:t>explained</w:t>
      </w:r>
      <w:r w:rsidR="00E76322">
        <w:rPr>
          <w:rFonts w:asciiTheme="minorHAnsi" w:hAnsiTheme="minorHAnsi" w:cstheme="minorHAnsi"/>
        </w:rPr>
        <w:t xml:space="preserve"> that</w:t>
      </w:r>
      <w:r w:rsidR="003A0FE6">
        <w:rPr>
          <w:rFonts w:asciiTheme="minorHAnsi" w:hAnsiTheme="minorHAnsi" w:cstheme="minorHAnsi"/>
        </w:rPr>
        <w:t xml:space="preserve"> these concrete surfaces are more </w:t>
      </w:r>
      <w:r w:rsidR="00E76322">
        <w:rPr>
          <w:rFonts w:asciiTheme="minorHAnsi" w:hAnsiTheme="minorHAnsi" w:cstheme="minorHAnsi"/>
        </w:rPr>
        <w:t>expensive</w:t>
      </w:r>
      <w:r w:rsidR="0004183D">
        <w:rPr>
          <w:rFonts w:asciiTheme="minorHAnsi" w:hAnsiTheme="minorHAnsi" w:cstheme="minorHAnsi"/>
        </w:rPr>
        <w:t xml:space="preserve"> to remedy.</w:t>
      </w:r>
    </w:p>
    <w:p w14:paraId="41BAD681" w14:textId="0E829A32" w:rsidR="00A56711" w:rsidRDefault="00A56711" w:rsidP="00A56711">
      <w:pPr>
        <w:rPr>
          <w:rFonts w:asciiTheme="majorHAnsi" w:hAnsiTheme="majorHAnsi"/>
        </w:rPr>
      </w:pPr>
    </w:p>
    <w:p w14:paraId="436237A5" w14:textId="77777777" w:rsidR="008B0972" w:rsidRPr="00782793" w:rsidRDefault="008B0972" w:rsidP="00A56711">
      <w:pPr>
        <w:rPr>
          <w:rFonts w:asciiTheme="majorHAnsi" w:hAnsiTheme="majorHAnsi"/>
        </w:rPr>
      </w:pPr>
    </w:p>
    <w:p w14:paraId="37C3E61C"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No. 5</w:t>
      </w:r>
      <w:r w:rsidRPr="0004183D">
        <w:rPr>
          <w:rFonts w:asciiTheme="minorHAnsi" w:hAnsiTheme="minorHAnsi" w:cstheme="minorHAnsi"/>
          <w:b/>
          <w:bCs/>
        </w:rPr>
        <w:tab/>
        <w:t>Notice of Motion submitted by Cllr. C. Colleran-Molloy</w:t>
      </w:r>
      <w:r w:rsidRPr="0004183D">
        <w:rPr>
          <w:rFonts w:asciiTheme="minorHAnsi" w:hAnsiTheme="minorHAnsi" w:cstheme="minorHAnsi"/>
          <w:b/>
          <w:bCs/>
        </w:rPr>
        <w:tab/>
      </w:r>
      <w:r w:rsidRPr="0004183D">
        <w:rPr>
          <w:rFonts w:asciiTheme="minorHAnsi" w:hAnsiTheme="minorHAnsi" w:cstheme="minorHAnsi"/>
          <w:b/>
          <w:bCs/>
          <w:color w:val="FF0000"/>
        </w:rPr>
        <w:t xml:space="preserve"> </w:t>
      </w:r>
    </w:p>
    <w:p w14:paraId="715F9271" w14:textId="77777777" w:rsidR="00A56711" w:rsidRPr="00782793" w:rsidRDefault="00A56711" w:rsidP="00A56711">
      <w:pPr>
        <w:rPr>
          <w:rFonts w:asciiTheme="majorHAnsi" w:hAnsiTheme="majorHAnsi"/>
          <w:b/>
          <w:bCs/>
        </w:rPr>
      </w:pPr>
    </w:p>
    <w:p w14:paraId="7A81E3D2" w14:textId="77777777" w:rsidR="00A56711" w:rsidRPr="0004183D" w:rsidRDefault="00A56711" w:rsidP="00A56711">
      <w:pPr>
        <w:rPr>
          <w:rFonts w:asciiTheme="minorHAnsi" w:eastAsia="Times New Roman" w:hAnsiTheme="minorHAnsi" w:cstheme="minorHAnsi"/>
          <w:lang w:val="en-IE" w:eastAsia="en-IE"/>
        </w:rPr>
      </w:pPr>
      <w:r w:rsidRPr="0004183D">
        <w:rPr>
          <w:rFonts w:asciiTheme="minorHAnsi" w:eastAsia="Times New Roman" w:hAnsiTheme="minorHAnsi" w:cstheme="minorHAnsi"/>
          <w:lang w:val="en-IE" w:eastAsia="en-IE"/>
        </w:rPr>
        <w:t xml:space="preserve">That an update be given on efforts made or underway to acquire land to address the narrow road in </w:t>
      </w:r>
      <w:proofErr w:type="spellStart"/>
      <w:r w:rsidRPr="0004183D">
        <w:rPr>
          <w:rFonts w:asciiTheme="minorHAnsi" w:eastAsia="Times New Roman" w:hAnsiTheme="minorHAnsi" w:cstheme="minorHAnsi"/>
          <w:lang w:val="en-IE" w:eastAsia="en-IE"/>
        </w:rPr>
        <w:t>Keevagh</w:t>
      </w:r>
      <w:proofErr w:type="spellEnd"/>
      <w:r w:rsidRPr="0004183D">
        <w:rPr>
          <w:rFonts w:asciiTheme="minorHAnsi" w:eastAsia="Times New Roman" w:hAnsiTheme="minorHAnsi" w:cstheme="minorHAnsi"/>
          <w:lang w:val="en-IE" w:eastAsia="en-IE"/>
        </w:rPr>
        <w:t>, Quin Road. </w:t>
      </w:r>
    </w:p>
    <w:p w14:paraId="640DE958" w14:textId="77777777" w:rsidR="00A56711" w:rsidRPr="0004183D" w:rsidRDefault="00A56711" w:rsidP="00A56711">
      <w:pPr>
        <w:rPr>
          <w:rFonts w:asciiTheme="minorHAnsi" w:eastAsia="Times New Roman" w:hAnsiTheme="minorHAnsi" w:cstheme="minorHAnsi"/>
          <w:lang w:val="en-IE" w:eastAsia="en-IE"/>
        </w:rPr>
      </w:pPr>
    </w:p>
    <w:p w14:paraId="04BDD121" w14:textId="77777777" w:rsidR="00A56711" w:rsidRPr="0004183D" w:rsidRDefault="00A56711" w:rsidP="00A56711">
      <w:pPr>
        <w:rPr>
          <w:rFonts w:asciiTheme="minorHAnsi" w:eastAsia="Times New Roman" w:hAnsiTheme="minorHAnsi" w:cstheme="minorHAnsi"/>
          <w:b/>
          <w:bCs/>
          <w:i/>
          <w:iCs/>
          <w:lang w:val="en-IE" w:eastAsia="en-IE"/>
        </w:rPr>
      </w:pPr>
      <w:r w:rsidRPr="0004183D">
        <w:rPr>
          <w:rFonts w:asciiTheme="minorHAnsi" w:eastAsia="Times New Roman" w:hAnsiTheme="minorHAnsi" w:cstheme="minorHAnsi"/>
          <w:b/>
          <w:bCs/>
          <w:i/>
          <w:iCs/>
          <w:lang w:val="en-IE" w:eastAsia="en-IE"/>
        </w:rPr>
        <w:t>John Gannon, Senior Executive Engineer, responded as follows:</w:t>
      </w:r>
    </w:p>
    <w:p w14:paraId="010C91A5" w14:textId="77777777" w:rsidR="00A56711" w:rsidRPr="0004183D" w:rsidRDefault="00A56711" w:rsidP="00A56711">
      <w:pPr>
        <w:rPr>
          <w:rFonts w:asciiTheme="minorHAnsi" w:eastAsia="Times New Roman" w:hAnsiTheme="minorHAnsi" w:cstheme="minorHAnsi"/>
          <w:lang w:val="en-IE" w:eastAsia="en-IE"/>
        </w:rPr>
      </w:pPr>
    </w:p>
    <w:p w14:paraId="5A3C1253" w14:textId="77777777" w:rsidR="00A56711" w:rsidRPr="0004183D" w:rsidRDefault="00A56711" w:rsidP="00A56711">
      <w:pPr>
        <w:rPr>
          <w:rFonts w:asciiTheme="minorHAnsi" w:eastAsia="Times New Roman" w:hAnsiTheme="minorHAnsi" w:cstheme="minorHAnsi"/>
          <w:i/>
          <w:iCs/>
          <w:lang w:eastAsia="en-IE"/>
        </w:rPr>
      </w:pPr>
      <w:r w:rsidRPr="0004183D">
        <w:rPr>
          <w:rFonts w:asciiTheme="minorHAnsi" w:eastAsia="Times New Roman" w:hAnsiTheme="minorHAnsi" w:cstheme="minorHAnsi"/>
          <w:i/>
          <w:iCs/>
          <w:lang w:eastAsia="en-IE"/>
        </w:rPr>
        <w:t xml:space="preserve">The Road Design Office (RDO) has carried out topographical surveys of this road element, including relevant lands, on the R469 in </w:t>
      </w:r>
      <w:proofErr w:type="spellStart"/>
      <w:r w:rsidRPr="0004183D">
        <w:rPr>
          <w:rFonts w:asciiTheme="minorHAnsi" w:eastAsia="Times New Roman" w:hAnsiTheme="minorHAnsi" w:cstheme="minorHAnsi"/>
          <w:i/>
          <w:iCs/>
          <w:lang w:eastAsia="en-IE"/>
        </w:rPr>
        <w:t>Keevagh</w:t>
      </w:r>
      <w:proofErr w:type="spellEnd"/>
      <w:r w:rsidRPr="0004183D">
        <w:rPr>
          <w:rFonts w:asciiTheme="minorHAnsi" w:eastAsia="Times New Roman" w:hAnsiTheme="minorHAnsi" w:cstheme="minorHAnsi"/>
          <w:i/>
          <w:iCs/>
          <w:lang w:eastAsia="en-IE"/>
        </w:rPr>
        <w:t xml:space="preserve"> during the summer period 2020 and concept designs are being considered.</w:t>
      </w:r>
    </w:p>
    <w:p w14:paraId="4D97DA83" w14:textId="77777777" w:rsidR="00A56711" w:rsidRPr="0004183D" w:rsidRDefault="00A56711" w:rsidP="00A56711">
      <w:pPr>
        <w:rPr>
          <w:rFonts w:asciiTheme="minorHAnsi" w:eastAsia="Times New Roman" w:hAnsiTheme="minorHAnsi" w:cstheme="minorHAnsi"/>
          <w:i/>
          <w:iCs/>
          <w:lang w:eastAsia="en-IE"/>
        </w:rPr>
      </w:pPr>
      <w:r w:rsidRPr="0004183D">
        <w:rPr>
          <w:rFonts w:asciiTheme="minorHAnsi" w:eastAsia="Times New Roman" w:hAnsiTheme="minorHAnsi" w:cstheme="minorHAnsi"/>
          <w:i/>
          <w:iCs/>
          <w:lang w:eastAsia="en-IE"/>
        </w:rPr>
        <w:t xml:space="preserve">This type of road improvement project is funded by the Department of Transport (DoT) under a particular grant allocation namely ‘Specific Improvement Grants’. The DoT focus for the forthcoming year is towards </w:t>
      </w:r>
      <w:r w:rsidRPr="0004183D">
        <w:rPr>
          <w:rFonts w:asciiTheme="minorHAnsi" w:eastAsia="Times New Roman" w:hAnsiTheme="minorHAnsi" w:cstheme="minorHAnsi"/>
          <w:i/>
          <w:iCs/>
          <w:u w:val="single"/>
          <w:lang w:eastAsia="en-IE"/>
        </w:rPr>
        <w:t>Active Travel Initiates</w:t>
      </w:r>
      <w:r w:rsidRPr="0004183D">
        <w:rPr>
          <w:rFonts w:asciiTheme="minorHAnsi" w:eastAsia="Times New Roman" w:hAnsiTheme="minorHAnsi" w:cstheme="minorHAnsi"/>
          <w:i/>
          <w:iCs/>
          <w:lang w:eastAsia="en-IE"/>
        </w:rPr>
        <w:t>. Support for specific improvements grants will be subject to funding availability.</w:t>
      </w:r>
    </w:p>
    <w:p w14:paraId="55A6A928" w14:textId="77777777" w:rsidR="00A56711" w:rsidRPr="0004183D" w:rsidRDefault="00A56711" w:rsidP="00A56711">
      <w:pPr>
        <w:rPr>
          <w:rFonts w:asciiTheme="minorHAnsi" w:eastAsia="Times New Roman" w:hAnsiTheme="minorHAnsi" w:cstheme="minorHAnsi"/>
          <w:i/>
          <w:iCs/>
          <w:lang w:eastAsia="en-IE"/>
        </w:rPr>
      </w:pPr>
      <w:r w:rsidRPr="0004183D">
        <w:rPr>
          <w:rFonts w:asciiTheme="minorHAnsi" w:eastAsia="Times New Roman" w:hAnsiTheme="minorHAnsi" w:cstheme="minorHAnsi"/>
          <w:i/>
          <w:iCs/>
          <w:lang w:eastAsia="en-IE"/>
        </w:rPr>
        <w:t xml:space="preserve">The RDO will progress design options for </w:t>
      </w:r>
      <w:proofErr w:type="spellStart"/>
      <w:r w:rsidRPr="0004183D">
        <w:rPr>
          <w:rFonts w:asciiTheme="minorHAnsi" w:eastAsia="Times New Roman" w:hAnsiTheme="minorHAnsi" w:cstheme="minorHAnsi"/>
          <w:i/>
          <w:iCs/>
          <w:lang w:eastAsia="en-IE"/>
        </w:rPr>
        <w:t>Keevagh</w:t>
      </w:r>
      <w:proofErr w:type="spellEnd"/>
      <w:r w:rsidRPr="0004183D">
        <w:rPr>
          <w:rFonts w:asciiTheme="minorHAnsi" w:eastAsia="Times New Roman" w:hAnsiTheme="minorHAnsi" w:cstheme="minorHAnsi"/>
          <w:i/>
          <w:iCs/>
          <w:lang w:eastAsia="en-IE"/>
        </w:rPr>
        <w:t xml:space="preserve"> to a stage that a project is ‘Shovel Ready’ as and when funding becomes accessible. </w:t>
      </w:r>
    </w:p>
    <w:p w14:paraId="75B44E00" w14:textId="77777777" w:rsidR="00A56711" w:rsidRPr="0004183D" w:rsidRDefault="00A56711" w:rsidP="00A56711">
      <w:pPr>
        <w:rPr>
          <w:rFonts w:asciiTheme="minorHAnsi" w:eastAsia="Times New Roman" w:hAnsiTheme="minorHAnsi" w:cstheme="minorHAnsi"/>
          <w:lang w:eastAsia="en-IE"/>
        </w:rPr>
      </w:pPr>
    </w:p>
    <w:p w14:paraId="21215A7A" w14:textId="18974978" w:rsidR="00A56711" w:rsidRDefault="00FC1C21" w:rsidP="00A56711">
      <w:pPr>
        <w:rPr>
          <w:rFonts w:asciiTheme="minorHAnsi" w:eastAsia="Times New Roman" w:hAnsiTheme="minorHAnsi" w:cstheme="minorHAnsi"/>
          <w:i/>
          <w:iCs/>
          <w:lang w:val="en-IE" w:eastAsia="en-IE"/>
        </w:rPr>
      </w:pPr>
      <w:r>
        <w:rPr>
          <w:rFonts w:asciiTheme="minorHAnsi" w:eastAsia="Times New Roman" w:hAnsiTheme="minorHAnsi" w:cstheme="minorHAnsi"/>
          <w:i/>
          <w:iCs/>
          <w:lang w:val="en-IE" w:eastAsia="en-IE"/>
        </w:rPr>
        <w:t>Seconded by Cllr. P. Murphy and agreed by all Members.</w:t>
      </w:r>
    </w:p>
    <w:p w14:paraId="7EEA3E7B" w14:textId="7B6BF63B" w:rsidR="00FC1C21" w:rsidRDefault="00FC1C21" w:rsidP="00A56711">
      <w:pPr>
        <w:rPr>
          <w:rFonts w:asciiTheme="minorHAnsi" w:eastAsia="Times New Roman" w:hAnsiTheme="minorHAnsi" w:cstheme="minorHAnsi"/>
          <w:i/>
          <w:iCs/>
          <w:lang w:val="en-IE" w:eastAsia="en-IE"/>
        </w:rPr>
      </w:pPr>
    </w:p>
    <w:p w14:paraId="2F6A8522" w14:textId="4A92032B" w:rsidR="00FC1C21" w:rsidRPr="00FC1C21" w:rsidRDefault="00FC1C21" w:rsidP="00A56711">
      <w:pPr>
        <w:rPr>
          <w:rFonts w:asciiTheme="minorHAnsi" w:eastAsia="Times New Roman" w:hAnsiTheme="minorHAnsi" w:cstheme="minorHAnsi"/>
          <w:lang w:val="en-IE" w:eastAsia="en-IE"/>
        </w:rPr>
      </w:pPr>
      <w:r>
        <w:rPr>
          <w:rFonts w:asciiTheme="minorHAnsi" w:eastAsia="Times New Roman" w:hAnsiTheme="minorHAnsi" w:cstheme="minorHAnsi"/>
          <w:lang w:val="en-IE" w:eastAsia="en-IE"/>
        </w:rPr>
        <w:t xml:space="preserve">Cllr. C. Colleran-Molloy and Cllr. P. Murphy agreed that this </w:t>
      </w:r>
      <w:r w:rsidR="00356C27">
        <w:rPr>
          <w:rFonts w:asciiTheme="minorHAnsi" w:eastAsia="Times New Roman" w:hAnsiTheme="minorHAnsi" w:cstheme="minorHAnsi"/>
          <w:lang w:val="en-IE" w:eastAsia="en-IE"/>
        </w:rPr>
        <w:t>N</w:t>
      </w:r>
      <w:r>
        <w:rPr>
          <w:rFonts w:asciiTheme="minorHAnsi" w:eastAsia="Times New Roman" w:hAnsiTheme="minorHAnsi" w:cstheme="minorHAnsi"/>
          <w:lang w:val="en-IE" w:eastAsia="en-IE"/>
        </w:rPr>
        <w:t>otice</w:t>
      </w:r>
      <w:r w:rsidR="00356C27">
        <w:rPr>
          <w:rFonts w:asciiTheme="minorHAnsi" w:eastAsia="Times New Roman" w:hAnsiTheme="minorHAnsi" w:cstheme="minorHAnsi"/>
          <w:lang w:val="en-IE" w:eastAsia="en-IE"/>
        </w:rPr>
        <w:t xml:space="preserve"> of Motion</w:t>
      </w:r>
      <w:r>
        <w:rPr>
          <w:rFonts w:asciiTheme="minorHAnsi" w:eastAsia="Times New Roman" w:hAnsiTheme="minorHAnsi" w:cstheme="minorHAnsi"/>
          <w:lang w:val="en-IE" w:eastAsia="en-IE"/>
        </w:rPr>
        <w:t xml:space="preserve"> c</w:t>
      </w:r>
      <w:r w:rsidR="00356C27">
        <w:rPr>
          <w:rFonts w:asciiTheme="minorHAnsi" w:eastAsia="Times New Roman" w:hAnsiTheme="minorHAnsi" w:cstheme="minorHAnsi"/>
          <w:lang w:val="en-IE" w:eastAsia="en-IE"/>
        </w:rPr>
        <w:t>ould</w:t>
      </w:r>
      <w:r>
        <w:rPr>
          <w:rFonts w:asciiTheme="minorHAnsi" w:eastAsia="Times New Roman" w:hAnsiTheme="minorHAnsi" w:cstheme="minorHAnsi"/>
          <w:lang w:val="en-IE" w:eastAsia="en-IE"/>
        </w:rPr>
        <w:t xml:space="preserve"> be dealt </w:t>
      </w:r>
      <w:r w:rsidR="00356C27">
        <w:rPr>
          <w:rFonts w:asciiTheme="minorHAnsi" w:eastAsia="Times New Roman" w:hAnsiTheme="minorHAnsi" w:cstheme="minorHAnsi"/>
          <w:lang w:val="en-IE" w:eastAsia="en-IE"/>
        </w:rPr>
        <w:t>with along</w:t>
      </w:r>
      <w:r>
        <w:rPr>
          <w:rFonts w:asciiTheme="minorHAnsi" w:eastAsia="Times New Roman" w:hAnsiTheme="minorHAnsi" w:cstheme="minorHAnsi"/>
          <w:lang w:val="en-IE" w:eastAsia="en-IE"/>
        </w:rPr>
        <w:t xml:space="preserve"> with Notice of Motion No. 11</w:t>
      </w:r>
      <w:r w:rsidR="00E51D1E">
        <w:rPr>
          <w:rFonts w:asciiTheme="minorHAnsi" w:eastAsia="Times New Roman" w:hAnsiTheme="minorHAnsi" w:cstheme="minorHAnsi"/>
          <w:lang w:val="en-IE" w:eastAsia="en-IE"/>
        </w:rPr>
        <w:t xml:space="preserve"> from Cllr. P. Murphy</w:t>
      </w:r>
      <w:r>
        <w:rPr>
          <w:rFonts w:asciiTheme="minorHAnsi" w:eastAsia="Times New Roman" w:hAnsiTheme="minorHAnsi" w:cstheme="minorHAnsi"/>
          <w:lang w:val="en-IE" w:eastAsia="en-IE"/>
        </w:rPr>
        <w:t xml:space="preserve">, as </w:t>
      </w:r>
      <w:proofErr w:type="gramStart"/>
      <w:r>
        <w:rPr>
          <w:rFonts w:asciiTheme="minorHAnsi" w:eastAsia="Times New Roman" w:hAnsiTheme="minorHAnsi" w:cstheme="minorHAnsi"/>
          <w:lang w:val="en-IE" w:eastAsia="en-IE"/>
        </w:rPr>
        <w:t>both relate</w:t>
      </w:r>
      <w:r w:rsidR="00356C27">
        <w:rPr>
          <w:rFonts w:asciiTheme="minorHAnsi" w:eastAsia="Times New Roman" w:hAnsiTheme="minorHAnsi" w:cstheme="minorHAnsi"/>
          <w:lang w:val="en-IE" w:eastAsia="en-IE"/>
        </w:rPr>
        <w:t>d</w:t>
      </w:r>
      <w:proofErr w:type="gramEnd"/>
      <w:r>
        <w:rPr>
          <w:rFonts w:asciiTheme="minorHAnsi" w:eastAsia="Times New Roman" w:hAnsiTheme="minorHAnsi" w:cstheme="minorHAnsi"/>
          <w:lang w:val="en-IE" w:eastAsia="en-IE"/>
        </w:rPr>
        <w:t xml:space="preserve"> to the same matter.</w:t>
      </w:r>
      <w:r w:rsidR="00356C27">
        <w:rPr>
          <w:rFonts w:asciiTheme="minorHAnsi" w:eastAsia="Times New Roman" w:hAnsiTheme="minorHAnsi" w:cstheme="minorHAnsi"/>
          <w:lang w:val="en-IE" w:eastAsia="en-IE"/>
        </w:rPr>
        <w:t xml:space="preserve">  </w:t>
      </w:r>
      <w:r>
        <w:rPr>
          <w:rFonts w:asciiTheme="minorHAnsi" w:eastAsia="Times New Roman" w:hAnsiTheme="minorHAnsi" w:cstheme="minorHAnsi"/>
          <w:lang w:val="en-IE" w:eastAsia="en-IE"/>
        </w:rPr>
        <w:t xml:space="preserve">Both </w:t>
      </w:r>
      <w:r w:rsidR="00356C27">
        <w:rPr>
          <w:rFonts w:asciiTheme="minorHAnsi" w:eastAsia="Times New Roman" w:hAnsiTheme="minorHAnsi" w:cstheme="minorHAnsi"/>
          <w:lang w:val="en-IE" w:eastAsia="en-IE"/>
        </w:rPr>
        <w:t>Co</w:t>
      </w:r>
      <w:r>
        <w:rPr>
          <w:rFonts w:asciiTheme="minorHAnsi" w:eastAsia="Times New Roman" w:hAnsiTheme="minorHAnsi" w:cstheme="minorHAnsi"/>
          <w:lang w:val="en-IE" w:eastAsia="en-IE"/>
        </w:rPr>
        <w:t xml:space="preserve">uncillors acknowledged </w:t>
      </w:r>
      <w:r w:rsidR="00022D7F">
        <w:rPr>
          <w:rFonts w:asciiTheme="minorHAnsi" w:eastAsia="Times New Roman" w:hAnsiTheme="minorHAnsi" w:cstheme="minorHAnsi"/>
          <w:lang w:val="en-IE" w:eastAsia="en-IE"/>
        </w:rPr>
        <w:t xml:space="preserve">the </w:t>
      </w:r>
      <w:r>
        <w:rPr>
          <w:rFonts w:asciiTheme="minorHAnsi" w:eastAsia="Times New Roman" w:hAnsiTheme="minorHAnsi" w:cstheme="minorHAnsi"/>
          <w:lang w:val="en-IE" w:eastAsia="en-IE"/>
        </w:rPr>
        <w:t>response from John Gannon</w:t>
      </w:r>
      <w:r w:rsidR="00022D7F">
        <w:rPr>
          <w:rFonts w:asciiTheme="minorHAnsi" w:eastAsia="Times New Roman" w:hAnsiTheme="minorHAnsi" w:cstheme="minorHAnsi"/>
          <w:lang w:val="en-IE" w:eastAsia="en-IE"/>
        </w:rPr>
        <w:t xml:space="preserve"> and highlighted the </w:t>
      </w:r>
      <w:r>
        <w:rPr>
          <w:rFonts w:asciiTheme="minorHAnsi" w:eastAsia="Times New Roman" w:hAnsiTheme="minorHAnsi" w:cstheme="minorHAnsi"/>
          <w:lang w:val="en-IE" w:eastAsia="en-IE"/>
        </w:rPr>
        <w:t>hazard</w:t>
      </w:r>
      <w:r w:rsidR="00022D7F">
        <w:rPr>
          <w:rFonts w:asciiTheme="minorHAnsi" w:eastAsia="Times New Roman" w:hAnsiTheme="minorHAnsi" w:cstheme="minorHAnsi"/>
          <w:lang w:val="en-IE" w:eastAsia="en-IE"/>
        </w:rPr>
        <w:t xml:space="preserve">s of the </w:t>
      </w:r>
      <w:r>
        <w:rPr>
          <w:rFonts w:asciiTheme="minorHAnsi" w:eastAsia="Times New Roman" w:hAnsiTheme="minorHAnsi" w:cstheme="minorHAnsi"/>
          <w:lang w:val="en-IE" w:eastAsia="en-IE"/>
        </w:rPr>
        <w:t>area for cycling or driving</w:t>
      </w:r>
      <w:r w:rsidR="00022D7F">
        <w:rPr>
          <w:rFonts w:asciiTheme="minorHAnsi" w:eastAsia="Times New Roman" w:hAnsiTheme="minorHAnsi" w:cstheme="minorHAnsi"/>
          <w:lang w:val="en-IE" w:eastAsia="en-IE"/>
        </w:rPr>
        <w:t xml:space="preserve">.  </w:t>
      </w:r>
    </w:p>
    <w:p w14:paraId="1798B332" w14:textId="77777777" w:rsidR="00A56711" w:rsidRPr="0004183D" w:rsidRDefault="00A56711" w:rsidP="00A56711">
      <w:pPr>
        <w:rPr>
          <w:rFonts w:asciiTheme="minorHAnsi" w:eastAsia="Times New Roman" w:hAnsiTheme="minorHAnsi" w:cstheme="minorHAnsi"/>
          <w:lang w:val="en-IE" w:eastAsia="en-IE"/>
        </w:rPr>
      </w:pPr>
    </w:p>
    <w:p w14:paraId="53F1D6BB" w14:textId="35108729" w:rsidR="000768D8" w:rsidRDefault="000768D8" w:rsidP="00A56711">
      <w:pPr>
        <w:rPr>
          <w:rFonts w:asciiTheme="minorHAnsi" w:eastAsia="Times New Roman" w:hAnsiTheme="minorHAnsi" w:cstheme="minorHAnsi"/>
          <w:lang w:val="en-IE" w:eastAsia="en-IE"/>
        </w:rPr>
      </w:pPr>
    </w:p>
    <w:p w14:paraId="7FC3CC6F" w14:textId="77777777" w:rsidR="00A56711" w:rsidRPr="0004183D" w:rsidRDefault="00A56711" w:rsidP="00A56711">
      <w:pPr>
        <w:rPr>
          <w:rFonts w:asciiTheme="minorHAnsi" w:hAnsiTheme="minorHAnsi" w:cstheme="minorHAnsi"/>
          <w:b/>
          <w:bCs/>
        </w:rPr>
      </w:pPr>
      <w:bookmarkStart w:id="4" w:name="_Hlk58248354"/>
      <w:r w:rsidRPr="0004183D">
        <w:rPr>
          <w:rFonts w:asciiTheme="minorHAnsi" w:hAnsiTheme="minorHAnsi" w:cstheme="minorHAnsi"/>
          <w:b/>
          <w:bCs/>
        </w:rPr>
        <w:t>No. 6</w:t>
      </w:r>
      <w:r w:rsidRPr="0004183D">
        <w:rPr>
          <w:rFonts w:asciiTheme="minorHAnsi" w:hAnsiTheme="minorHAnsi" w:cstheme="minorHAnsi"/>
          <w:b/>
          <w:bCs/>
        </w:rPr>
        <w:tab/>
        <w:t>Notice of Motion submitted by Cllr. J. Flynn</w:t>
      </w:r>
      <w:r w:rsidRPr="0004183D">
        <w:rPr>
          <w:rFonts w:asciiTheme="minorHAnsi" w:hAnsiTheme="minorHAnsi" w:cstheme="minorHAnsi"/>
          <w:b/>
          <w:bCs/>
        </w:rPr>
        <w:tab/>
      </w:r>
      <w:r w:rsidRPr="0004183D">
        <w:rPr>
          <w:rFonts w:asciiTheme="minorHAnsi" w:hAnsiTheme="minorHAnsi" w:cstheme="minorHAnsi"/>
          <w:b/>
          <w:bCs/>
        </w:rPr>
        <w:tab/>
      </w:r>
    </w:p>
    <w:p w14:paraId="1586C559"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 xml:space="preserve">   </w:t>
      </w:r>
    </w:p>
    <w:p w14:paraId="6E4DA718" w14:textId="77777777" w:rsidR="00A56711" w:rsidRPr="0004183D" w:rsidRDefault="00A56711" w:rsidP="00A56711">
      <w:pPr>
        <w:jc w:val="both"/>
        <w:rPr>
          <w:rFonts w:asciiTheme="minorHAnsi" w:hAnsiTheme="minorHAnsi" w:cstheme="minorHAnsi"/>
          <w:bCs/>
          <w:lang w:val="en-IE"/>
        </w:rPr>
      </w:pPr>
      <w:r w:rsidRPr="0004183D">
        <w:rPr>
          <w:rFonts w:asciiTheme="minorHAnsi" w:hAnsiTheme="minorHAnsi" w:cstheme="minorHAnsi"/>
          <w:bCs/>
          <w:lang w:val="en-IE"/>
        </w:rPr>
        <w:t>I ask for update on recommendations of the Ennis UDC commissioned Ennis Main Drainage Plan 2001 (for Wastewater and Stormwater) which has for example a waste-water treatment capacity target of 50,000 pe by 2025 (currently circa 37,000). </w:t>
      </w:r>
    </w:p>
    <w:p w14:paraId="341033AA" w14:textId="585983F4" w:rsidR="00A56711" w:rsidRPr="0004183D" w:rsidRDefault="00A56711" w:rsidP="00056352">
      <w:pPr>
        <w:jc w:val="both"/>
        <w:rPr>
          <w:rFonts w:asciiTheme="minorHAnsi" w:hAnsiTheme="minorHAnsi" w:cstheme="minorHAnsi"/>
          <w:bCs/>
          <w:lang w:val="en-IE"/>
        </w:rPr>
      </w:pPr>
      <w:r w:rsidRPr="0004183D">
        <w:rPr>
          <w:rFonts w:asciiTheme="minorHAnsi" w:hAnsiTheme="minorHAnsi" w:cstheme="minorHAnsi"/>
          <w:bCs/>
          <w:lang w:val="en-IE"/>
        </w:rPr>
        <w:lastRenderedPageBreak/>
        <w:t>The update might also at a high level consider the following (1) the Southern Assembly RSES allocates 30%</w:t>
      </w:r>
      <w:r w:rsidR="001C45D0">
        <w:rPr>
          <w:rFonts w:asciiTheme="minorHAnsi" w:hAnsiTheme="minorHAnsi" w:cstheme="minorHAnsi"/>
          <w:bCs/>
          <w:lang w:val="en-IE"/>
        </w:rPr>
        <w:t xml:space="preserve"> </w:t>
      </w:r>
      <w:r w:rsidRPr="0004183D">
        <w:rPr>
          <w:rFonts w:asciiTheme="minorHAnsi" w:hAnsiTheme="minorHAnsi" w:cstheme="minorHAnsi"/>
          <w:bCs/>
          <w:lang w:val="en-IE"/>
        </w:rPr>
        <w:t>population growth figure and related employment growth for Ennis; (2) the Drainage infrastructure needed re Ennis 2040. </w:t>
      </w:r>
    </w:p>
    <w:p w14:paraId="6C9AC29E" w14:textId="77777777" w:rsidR="00A56711" w:rsidRPr="0004183D" w:rsidRDefault="00A56711" w:rsidP="00A56711">
      <w:pPr>
        <w:rPr>
          <w:rFonts w:asciiTheme="minorHAnsi" w:hAnsiTheme="minorHAnsi" w:cstheme="minorHAnsi"/>
          <w:bCs/>
        </w:rPr>
      </w:pPr>
    </w:p>
    <w:p w14:paraId="08291AA4" w14:textId="77777777" w:rsidR="00A56711" w:rsidRPr="0004183D" w:rsidRDefault="00A56711" w:rsidP="00A56711">
      <w:pPr>
        <w:rPr>
          <w:rFonts w:asciiTheme="minorHAnsi" w:hAnsiTheme="minorHAnsi" w:cstheme="minorHAnsi"/>
          <w:b/>
          <w:i/>
          <w:iCs/>
        </w:rPr>
      </w:pPr>
      <w:r w:rsidRPr="0004183D">
        <w:rPr>
          <w:rFonts w:asciiTheme="minorHAnsi" w:hAnsiTheme="minorHAnsi" w:cstheme="minorHAnsi"/>
          <w:b/>
          <w:i/>
          <w:iCs/>
        </w:rPr>
        <w:t>Cyril Feeney, Senior Engineer, responded as follows:</w:t>
      </w:r>
    </w:p>
    <w:p w14:paraId="2BEFC724" w14:textId="77777777" w:rsidR="00A56711" w:rsidRPr="0004183D" w:rsidRDefault="00A56711" w:rsidP="00A56711">
      <w:pPr>
        <w:rPr>
          <w:rFonts w:asciiTheme="minorHAnsi" w:hAnsiTheme="minorHAnsi" w:cstheme="minorHAnsi"/>
          <w:bCs/>
        </w:rPr>
      </w:pPr>
    </w:p>
    <w:p w14:paraId="084E01BF" w14:textId="77777777" w:rsidR="00E51D1E" w:rsidRDefault="00A56711" w:rsidP="00A56711">
      <w:pPr>
        <w:spacing w:after="240"/>
        <w:rPr>
          <w:rFonts w:asciiTheme="minorHAnsi" w:hAnsiTheme="minorHAnsi" w:cstheme="minorHAnsi"/>
          <w:i/>
          <w:iCs/>
        </w:rPr>
      </w:pPr>
      <w:r w:rsidRPr="0004183D">
        <w:rPr>
          <w:rFonts w:asciiTheme="minorHAnsi" w:hAnsiTheme="minorHAnsi" w:cstheme="minorHAnsi"/>
          <w:i/>
          <w:iCs/>
        </w:rPr>
        <w:t>Clare County Council are no longer a Water Services Authority following the establishment of Irish Water in 2013. The local authority no longer has a legislative basis or powers to provide municipal water/wastewater services infrastructure. That function resides solely now with Irish Water. We have forwarded this Notice of Motion to Irish Water and are awaiting a reply.</w:t>
      </w:r>
      <w:r w:rsidRPr="0004183D">
        <w:rPr>
          <w:rFonts w:asciiTheme="minorHAnsi" w:hAnsiTheme="minorHAnsi" w:cstheme="minorHAnsi"/>
          <w:i/>
          <w:iCs/>
        </w:rPr>
        <w:br/>
      </w:r>
      <w:r w:rsidRPr="0004183D">
        <w:rPr>
          <w:rFonts w:asciiTheme="minorHAnsi" w:hAnsiTheme="minorHAnsi" w:cstheme="minorHAnsi"/>
          <w:i/>
          <w:iCs/>
        </w:rPr>
        <w:br/>
      </w:r>
      <w:r w:rsidR="00E51D1E">
        <w:rPr>
          <w:rFonts w:asciiTheme="minorHAnsi" w:hAnsiTheme="minorHAnsi" w:cstheme="minorHAnsi"/>
          <w:i/>
          <w:iCs/>
        </w:rPr>
        <w:t>Seconded by Cllr. M. Nestor and agreed by all Members.</w:t>
      </w:r>
    </w:p>
    <w:p w14:paraId="71086162" w14:textId="2D85522B" w:rsidR="000F7D64" w:rsidRDefault="000F7D64" w:rsidP="000F7D64">
      <w:pPr>
        <w:spacing w:after="240"/>
        <w:rPr>
          <w:rFonts w:asciiTheme="minorHAnsi" w:hAnsiTheme="minorHAnsi" w:cstheme="minorHAnsi"/>
        </w:rPr>
      </w:pPr>
      <w:r>
        <w:rPr>
          <w:rFonts w:asciiTheme="minorHAnsi" w:hAnsiTheme="minorHAnsi" w:cstheme="minorHAnsi"/>
        </w:rPr>
        <w:t xml:space="preserve">Whilst acknowledging that Clare County Council no longer has authority over </w:t>
      </w:r>
      <w:r w:rsidR="00356C27">
        <w:rPr>
          <w:rFonts w:asciiTheme="minorHAnsi" w:hAnsiTheme="minorHAnsi" w:cstheme="minorHAnsi"/>
        </w:rPr>
        <w:t>w</w:t>
      </w:r>
      <w:r>
        <w:rPr>
          <w:rFonts w:asciiTheme="minorHAnsi" w:hAnsiTheme="minorHAnsi" w:cstheme="minorHAnsi"/>
        </w:rPr>
        <w:t xml:space="preserve">ater and </w:t>
      </w:r>
      <w:r w:rsidR="00356C27">
        <w:rPr>
          <w:rFonts w:asciiTheme="minorHAnsi" w:hAnsiTheme="minorHAnsi" w:cstheme="minorHAnsi"/>
        </w:rPr>
        <w:t>w</w:t>
      </w:r>
      <w:r>
        <w:rPr>
          <w:rFonts w:asciiTheme="minorHAnsi" w:hAnsiTheme="minorHAnsi" w:cstheme="minorHAnsi"/>
        </w:rPr>
        <w:t xml:space="preserve">astewater, Cllr. </w:t>
      </w:r>
      <w:r w:rsidR="00232040">
        <w:rPr>
          <w:rFonts w:asciiTheme="minorHAnsi" w:hAnsiTheme="minorHAnsi" w:cstheme="minorHAnsi"/>
        </w:rPr>
        <w:t xml:space="preserve">J. </w:t>
      </w:r>
      <w:r>
        <w:rPr>
          <w:rFonts w:asciiTheme="minorHAnsi" w:hAnsiTheme="minorHAnsi" w:cstheme="minorHAnsi"/>
        </w:rPr>
        <w:t xml:space="preserve">Flynn </w:t>
      </w:r>
      <w:r w:rsidR="000200C3">
        <w:rPr>
          <w:rFonts w:asciiTheme="minorHAnsi" w:hAnsiTheme="minorHAnsi" w:cstheme="minorHAnsi"/>
        </w:rPr>
        <w:t>emphasised</w:t>
      </w:r>
      <w:r>
        <w:rPr>
          <w:rFonts w:asciiTheme="minorHAnsi" w:hAnsiTheme="minorHAnsi" w:cstheme="minorHAnsi"/>
        </w:rPr>
        <w:t xml:space="preserve"> the significant body of work delivered in the 2001 </w:t>
      </w:r>
      <w:r w:rsidR="000200C3">
        <w:rPr>
          <w:rFonts w:asciiTheme="minorHAnsi" w:hAnsiTheme="minorHAnsi" w:cstheme="minorHAnsi"/>
        </w:rPr>
        <w:t>‘</w:t>
      </w:r>
      <w:r>
        <w:rPr>
          <w:rFonts w:asciiTheme="minorHAnsi" w:hAnsiTheme="minorHAnsi" w:cstheme="minorHAnsi"/>
        </w:rPr>
        <w:t>Main Drainage Plan</w:t>
      </w:r>
      <w:r w:rsidR="000200C3">
        <w:rPr>
          <w:rFonts w:asciiTheme="minorHAnsi" w:hAnsiTheme="minorHAnsi" w:cstheme="minorHAnsi"/>
        </w:rPr>
        <w:t>’,</w:t>
      </w:r>
      <w:r>
        <w:rPr>
          <w:rFonts w:asciiTheme="minorHAnsi" w:hAnsiTheme="minorHAnsi" w:cstheme="minorHAnsi"/>
        </w:rPr>
        <w:t xml:space="preserve"> by the then Ennis UDC</w:t>
      </w:r>
      <w:r w:rsidR="000200C3">
        <w:rPr>
          <w:rFonts w:asciiTheme="minorHAnsi" w:hAnsiTheme="minorHAnsi" w:cstheme="minorHAnsi"/>
        </w:rPr>
        <w:t xml:space="preserve"> as well as the significant</w:t>
      </w:r>
      <w:r w:rsidR="00022D7F">
        <w:rPr>
          <w:rFonts w:asciiTheme="minorHAnsi" w:hAnsiTheme="minorHAnsi" w:cstheme="minorHAnsi"/>
        </w:rPr>
        <w:t xml:space="preserve"> </w:t>
      </w:r>
      <w:r w:rsidR="001C45D0">
        <w:rPr>
          <w:rFonts w:asciiTheme="minorHAnsi" w:hAnsiTheme="minorHAnsi" w:cstheme="minorHAnsi"/>
        </w:rPr>
        <w:t>investment secured</w:t>
      </w:r>
      <w:r w:rsidR="000200C3">
        <w:rPr>
          <w:rFonts w:asciiTheme="minorHAnsi" w:hAnsiTheme="minorHAnsi" w:cstheme="minorHAnsi"/>
        </w:rPr>
        <w:t>.</w:t>
      </w:r>
      <w:r w:rsidR="001C45D0">
        <w:rPr>
          <w:rFonts w:asciiTheme="minorHAnsi" w:hAnsiTheme="minorHAnsi" w:cstheme="minorHAnsi"/>
        </w:rPr>
        <w:t xml:space="preserve"> </w:t>
      </w:r>
      <w:r w:rsidR="000200C3">
        <w:rPr>
          <w:rFonts w:asciiTheme="minorHAnsi" w:hAnsiTheme="minorHAnsi" w:cstheme="minorHAnsi"/>
        </w:rPr>
        <w:t xml:space="preserve">  </w:t>
      </w:r>
      <w:r>
        <w:rPr>
          <w:rFonts w:asciiTheme="minorHAnsi" w:hAnsiTheme="minorHAnsi" w:cstheme="minorHAnsi"/>
        </w:rPr>
        <w:t xml:space="preserve">He voiced concern regarding the inadequacy of current </w:t>
      </w:r>
      <w:r w:rsidR="000200C3">
        <w:rPr>
          <w:rFonts w:asciiTheme="minorHAnsi" w:hAnsiTheme="minorHAnsi" w:cstheme="minorHAnsi"/>
        </w:rPr>
        <w:t>w</w:t>
      </w:r>
      <w:r w:rsidR="009A3E47">
        <w:rPr>
          <w:rFonts w:asciiTheme="minorHAnsi" w:hAnsiTheme="minorHAnsi" w:cstheme="minorHAnsi"/>
        </w:rPr>
        <w:t xml:space="preserve">ater and </w:t>
      </w:r>
      <w:proofErr w:type="gramStart"/>
      <w:r w:rsidR="000200C3">
        <w:rPr>
          <w:rFonts w:asciiTheme="minorHAnsi" w:hAnsiTheme="minorHAnsi" w:cstheme="minorHAnsi"/>
        </w:rPr>
        <w:t>w</w:t>
      </w:r>
      <w:r w:rsidR="009A3E47">
        <w:rPr>
          <w:rFonts w:asciiTheme="minorHAnsi" w:hAnsiTheme="minorHAnsi" w:cstheme="minorHAnsi"/>
        </w:rPr>
        <w:t xml:space="preserve">aste </w:t>
      </w:r>
      <w:r w:rsidR="000200C3">
        <w:rPr>
          <w:rFonts w:asciiTheme="minorHAnsi" w:hAnsiTheme="minorHAnsi" w:cstheme="minorHAnsi"/>
        </w:rPr>
        <w:t>w</w:t>
      </w:r>
      <w:r w:rsidR="009A3E47">
        <w:rPr>
          <w:rFonts w:asciiTheme="minorHAnsi" w:hAnsiTheme="minorHAnsi" w:cstheme="minorHAnsi"/>
        </w:rPr>
        <w:t>ater</w:t>
      </w:r>
      <w:proofErr w:type="gramEnd"/>
      <w:r w:rsidR="009A3E47">
        <w:rPr>
          <w:rFonts w:asciiTheme="minorHAnsi" w:hAnsiTheme="minorHAnsi" w:cstheme="minorHAnsi"/>
        </w:rPr>
        <w:t xml:space="preserve"> </w:t>
      </w:r>
      <w:r>
        <w:rPr>
          <w:rFonts w:asciiTheme="minorHAnsi" w:hAnsiTheme="minorHAnsi" w:cstheme="minorHAnsi"/>
        </w:rPr>
        <w:t xml:space="preserve">systems and </w:t>
      </w:r>
      <w:r w:rsidR="00022D7F">
        <w:rPr>
          <w:rFonts w:asciiTheme="minorHAnsi" w:hAnsiTheme="minorHAnsi" w:cstheme="minorHAnsi"/>
        </w:rPr>
        <w:t>the lack of a back-up</w:t>
      </w:r>
      <w:r w:rsidR="009A3E47">
        <w:rPr>
          <w:rFonts w:asciiTheme="minorHAnsi" w:hAnsiTheme="minorHAnsi" w:cstheme="minorHAnsi"/>
        </w:rPr>
        <w:t xml:space="preserve"> </w:t>
      </w:r>
      <w:r w:rsidR="000200C3">
        <w:rPr>
          <w:rFonts w:asciiTheme="minorHAnsi" w:hAnsiTheme="minorHAnsi" w:cstheme="minorHAnsi"/>
        </w:rPr>
        <w:t>s</w:t>
      </w:r>
      <w:r w:rsidR="00022D7F">
        <w:rPr>
          <w:rFonts w:asciiTheme="minorHAnsi" w:hAnsiTheme="minorHAnsi" w:cstheme="minorHAnsi"/>
        </w:rPr>
        <w:t>cheme in the event of Drumcliffe being contaminated</w:t>
      </w:r>
      <w:r w:rsidR="009A3E47">
        <w:rPr>
          <w:rFonts w:asciiTheme="minorHAnsi" w:hAnsiTheme="minorHAnsi" w:cstheme="minorHAnsi"/>
        </w:rPr>
        <w:t xml:space="preserve">.  </w:t>
      </w:r>
    </w:p>
    <w:p w14:paraId="698CEFF3" w14:textId="2B1F4AE6" w:rsidR="000F7D64" w:rsidRPr="000768D8" w:rsidRDefault="000F7D64" w:rsidP="000F7D64">
      <w:pPr>
        <w:spacing w:after="240"/>
        <w:rPr>
          <w:rFonts w:asciiTheme="minorHAnsi" w:hAnsiTheme="minorHAnsi" w:cstheme="minorHAnsi"/>
        </w:rPr>
      </w:pPr>
      <w:r w:rsidRPr="000768D8">
        <w:rPr>
          <w:rFonts w:asciiTheme="minorHAnsi" w:hAnsiTheme="minorHAnsi" w:cstheme="minorHAnsi"/>
        </w:rPr>
        <w:t xml:space="preserve">It was agreed the Executive would write to Irish Water </w:t>
      </w:r>
      <w:r w:rsidR="000768D8">
        <w:rPr>
          <w:rFonts w:asciiTheme="minorHAnsi" w:hAnsiTheme="minorHAnsi" w:cstheme="minorHAnsi"/>
        </w:rPr>
        <w:t xml:space="preserve">for an update on Ennis </w:t>
      </w:r>
      <w:proofErr w:type="gramStart"/>
      <w:r w:rsidR="000768D8">
        <w:rPr>
          <w:rFonts w:asciiTheme="minorHAnsi" w:hAnsiTheme="minorHAnsi" w:cstheme="minorHAnsi"/>
        </w:rPr>
        <w:t>waste water</w:t>
      </w:r>
      <w:proofErr w:type="gramEnd"/>
      <w:r w:rsidR="00CE3694">
        <w:rPr>
          <w:rFonts w:asciiTheme="minorHAnsi" w:hAnsiTheme="minorHAnsi" w:cstheme="minorHAnsi"/>
        </w:rPr>
        <w:t>,</w:t>
      </w:r>
      <w:r w:rsidR="000768D8">
        <w:rPr>
          <w:rFonts w:asciiTheme="minorHAnsi" w:hAnsiTheme="minorHAnsi" w:cstheme="minorHAnsi"/>
        </w:rPr>
        <w:t xml:space="preserve"> sewerage and ground water systems</w:t>
      </w:r>
      <w:r w:rsidR="002C31D6">
        <w:rPr>
          <w:rFonts w:asciiTheme="minorHAnsi" w:hAnsiTheme="minorHAnsi" w:cstheme="minorHAnsi"/>
        </w:rPr>
        <w:t>,</w:t>
      </w:r>
      <w:r w:rsidR="000768D8">
        <w:rPr>
          <w:rFonts w:asciiTheme="minorHAnsi" w:hAnsiTheme="minorHAnsi" w:cstheme="minorHAnsi"/>
        </w:rPr>
        <w:t xml:space="preserve"> to include progress against th</w:t>
      </w:r>
      <w:r w:rsidR="00FB122F">
        <w:rPr>
          <w:rFonts w:asciiTheme="minorHAnsi" w:hAnsiTheme="minorHAnsi" w:cstheme="minorHAnsi"/>
        </w:rPr>
        <w:t xml:space="preserve">e </w:t>
      </w:r>
      <w:r w:rsidR="000768D8">
        <w:rPr>
          <w:rFonts w:asciiTheme="minorHAnsi" w:hAnsiTheme="minorHAnsi" w:cstheme="minorHAnsi"/>
        </w:rPr>
        <w:t>2001 recommendations.</w:t>
      </w:r>
    </w:p>
    <w:p w14:paraId="28B78772" w14:textId="33A5BBC7" w:rsidR="00A56711" w:rsidRPr="0004183D" w:rsidRDefault="00A56711" w:rsidP="00A56711">
      <w:pPr>
        <w:spacing w:after="240"/>
        <w:rPr>
          <w:rFonts w:asciiTheme="minorHAnsi" w:hAnsiTheme="minorHAnsi" w:cstheme="minorHAnsi"/>
          <w:bCs/>
        </w:rPr>
      </w:pPr>
      <w:r w:rsidRPr="0004183D">
        <w:rPr>
          <w:rFonts w:asciiTheme="minorHAnsi" w:hAnsiTheme="minorHAnsi" w:cstheme="minorHAnsi"/>
          <w:i/>
          <w:iCs/>
        </w:rPr>
        <w:br/>
      </w:r>
      <w:r w:rsidRPr="0004183D">
        <w:rPr>
          <w:rFonts w:asciiTheme="minorHAnsi" w:hAnsiTheme="minorHAnsi" w:cstheme="minorHAnsi"/>
          <w:bCs/>
        </w:rPr>
        <w:t> </w:t>
      </w:r>
      <w:bookmarkEnd w:id="4"/>
      <w:r w:rsidRPr="0004183D">
        <w:rPr>
          <w:rFonts w:asciiTheme="minorHAnsi" w:hAnsiTheme="minorHAnsi" w:cstheme="minorHAnsi"/>
          <w:b/>
          <w:bCs/>
        </w:rPr>
        <w:t>No. 7</w:t>
      </w:r>
      <w:r w:rsidRPr="0004183D">
        <w:rPr>
          <w:rFonts w:asciiTheme="minorHAnsi" w:hAnsiTheme="minorHAnsi" w:cstheme="minorHAnsi"/>
          <w:b/>
          <w:bCs/>
        </w:rPr>
        <w:tab/>
        <w:t>Notice of Motion submitted by Cllr. P. Murphy</w:t>
      </w:r>
      <w:r w:rsidRPr="0004183D">
        <w:rPr>
          <w:rFonts w:asciiTheme="minorHAnsi" w:hAnsiTheme="minorHAnsi" w:cstheme="minorHAnsi"/>
          <w:b/>
          <w:bCs/>
        </w:rPr>
        <w:tab/>
      </w:r>
      <w:r w:rsidRPr="0004183D">
        <w:rPr>
          <w:rFonts w:asciiTheme="minorHAnsi" w:hAnsiTheme="minorHAnsi" w:cstheme="minorHAnsi"/>
          <w:b/>
          <w:bCs/>
        </w:rPr>
        <w:tab/>
        <w:t xml:space="preserve">   </w:t>
      </w:r>
      <w:bookmarkStart w:id="5" w:name="_Hlk58481680"/>
    </w:p>
    <w:p w14:paraId="23D3F250" w14:textId="77777777" w:rsidR="00A56711" w:rsidRPr="0004183D" w:rsidRDefault="00A56711" w:rsidP="00A56711">
      <w:pPr>
        <w:spacing w:after="240"/>
        <w:rPr>
          <w:rFonts w:asciiTheme="minorHAnsi" w:hAnsiTheme="minorHAnsi" w:cstheme="minorHAnsi"/>
          <w:bCs/>
        </w:rPr>
      </w:pPr>
      <w:r w:rsidRPr="0004183D">
        <w:rPr>
          <w:rFonts w:asciiTheme="minorHAnsi" w:eastAsia="Times New Roman" w:hAnsiTheme="minorHAnsi" w:cstheme="minorHAnsi"/>
        </w:rPr>
        <w:t xml:space="preserve">"That Ennis Municipal District and the County Arts officer liaise with the Department of Tourism, Culture, Arts, Gaeltacht, Sport and Media with a view to exploring all avenues regarding the unique opportunity that Ennis has regarding </w:t>
      </w:r>
      <w:proofErr w:type="spellStart"/>
      <w:r w:rsidRPr="0004183D">
        <w:rPr>
          <w:rFonts w:asciiTheme="minorHAnsi" w:eastAsia="Times New Roman" w:hAnsiTheme="minorHAnsi" w:cstheme="minorHAnsi"/>
        </w:rPr>
        <w:t>it's</w:t>
      </w:r>
      <w:proofErr w:type="spellEnd"/>
      <w:r w:rsidRPr="0004183D">
        <w:rPr>
          <w:rFonts w:asciiTheme="minorHAnsi" w:eastAsia="Times New Roman" w:hAnsiTheme="minorHAnsi" w:cstheme="minorHAnsi"/>
        </w:rPr>
        <w:t xml:space="preserve"> links to Daniel O'Connell," the Liberator". This could be done by promoting Ennis as "Daniel O'Connell's town" or "The Town of Daniel O'Connell", running a festival based on the theme of O'Connell, screening films about O'Connell on the gable wall adjacent to the O'Connell monument on a daily or weekly basis thereby increasing potential visits to Ennis, and engaging with a group like the 21eme Regiment de </w:t>
      </w:r>
      <w:proofErr w:type="spellStart"/>
      <w:r w:rsidRPr="0004183D">
        <w:rPr>
          <w:rFonts w:asciiTheme="minorHAnsi" w:eastAsia="Times New Roman" w:hAnsiTheme="minorHAnsi" w:cstheme="minorHAnsi"/>
        </w:rPr>
        <w:t>Ligne</w:t>
      </w:r>
      <w:proofErr w:type="spellEnd"/>
      <w:r w:rsidRPr="0004183D">
        <w:rPr>
          <w:rFonts w:asciiTheme="minorHAnsi" w:eastAsia="Times New Roman" w:hAnsiTheme="minorHAnsi" w:cstheme="minorHAnsi"/>
        </w:rPr>
        <w:t xml:space="preserve"> that could re-enact scenes associated with O'Connell".</w:t>
      </w:r>
    </w:p>
    <w:p w14:paraId="16CDB161" w14:textId="759DEC31" w:rsidR="00A56711" w:rsidRDefault="00A56711" w:rsidP="00A56711">
      <w:pPr>
        <w:rPr>
          <w:rFonts w:asciiTheme="minorHAnsi" w:hAnsiTheme="minorHAnsi" w:cstheme="minorHAnsi"/>
          <w:b/>
          <w:bCs/>
        </w:rPr>
      </w:pPr>
    </w:p>
    <w:p w14:paraId="467B0B16" w14:textId="1A580D13" w:rsidR="00834DC3" w:rsidRDefault="00834DC3" w:rsidP="00A56711">
      <w:pPr>
        <w:rPr>
          <w:rFonts w:asciiTheme="minorHAnsi" w:hAnsiTheme="minorHAnsi" w:cstheme="minorHAnsi"/>
          <w:i/>
          <w:iCs/>
        </w:rPr>
      </w:pPr>
      <w:r>
        <w:rPr>
          <w:rFonts w:asciiTheme="minorHAnsi" w:hAnsiTheme="minorHAnsi" w:cstheme="minorHAnsi"/>
          <w:i/>
          <w:iCs/>
        </w:rPr>
        <w:t>Seconded by Cllr C. Colleran-Molloy and agreed by all Members.</w:t>
      </w:r>
    </w:p>
    <w:p w14:paraId="3EFA4E85" w14:textId="23A31C22" w:rsidR="00834DC3" w:rsidRDefault="00834DC3" w:rsidP="00A56711">
      <w:pPr>
        <w:rPr>
          <w:rFonts w:asciiTheme="minorHAnsi" w:hAnsiTheme="minorHAnsi" w:cstheme="minorHAnsi"/>
          <w:i/>
          <w:iCs/>
        </w:rPr>
      </w:pPr>
    </w:p>
    <w:p w14:paraId="437B19B2" w14:textId="44B3F6BE" w:rsidR="00834DC3" w:rsidRPr="00834DC3" w:rsidRDefault="00834DC3" w:rsidP="00B32AD7">
      <w:pPr>
        <w:jc w:val="both"/>
        <w:rPr>
          <w:rFonts w:asciiTheme="minorHAnsi" w:hAnsiTheme="minorHAnsi" w:cstheme="minorHAnsi"/>
        </w:rPr>
      </w:pPr>
      <w:r>
        <w:rPr>
          <w:rFonts w:asciiTheme="minorHAnsi" w:hAnsiTheme="minorHAnsi" w:cstheme="minorHAnsi"/>
        </w:rPr>
        <w:t xml:space="preserve">Cllr P. Murphy briefed </w:t>
      </w:r>
      <w:r w:rsidR="00B32AD7">
        <w:rPr>
          <w:rFonts w:asciiTheme="minorHAnsi" w:hAnsiTheme="minorHAnsi" w:cstheme="minorHAnsi"/>
        </w:rPr>
        <w:t xml:space="preserve">the group </w:t>
      </w:r>
      <w:r>
        <w:rPr>
          <w:rFonts w:asciiTheme="minorHAnsi" w:hAnsiTheme="minorHAnsi" w:cstheme="minorHAnsi"/>
        </w:rPr>
        <w:t xml:space="preserve">on the historical, tourism and social benefits of this initiative.  </w:t>
      </w:r>
      <w:r w:rsidR="00232040">
        <w:rPr>
          <w:rFonts w:asciiTheme="minorHAnsi" w:hAnsiTheme="minorHAnsi" w:cstheme="minorHAnsi"/>
        </w:rPr>
        <w:t xml:space="preserve"> </w:t>
      </w:r>
      <w:r>
        <w:rPr>
          <w:rFonts w:asciiTheme="minorHAnsi" w:hAnsiTheme="minorHAnsi" w:cstheme="minorHAnsi"/>
        </w:rPr>
        <w:t>All members individually voiced support for this proposal</w:t>
      </w:r>
      <w:r w:rsidR="00B32AD7">
        <w:rPr>
          <w:rFonts w:asciiTheme="minorHAnsi" w:hAnsiTheme="minorHAnsi" w:cstheme="minorHAnsi"/>
        </w:rPr>
        <w:t xml:space="preserve">.  </w:t>
      </w:r>
      <w:r>
        <w:rPr>
          <w:rFonts w:asciiTheme="minorHAnsi" w:hAnsiTheme="minorHAnsi" w:cstheme="minorHAnsi"/>
        </w:rPr>
        <w:t>Carmel Kirby</w:t>
      </w:r>
      <w:r w:rsidR="00232040">
        <w:rPr>
          <w:rFonts w:asciiTheme="minorHAnsi" w:hAnsiTheme="minorHAnsi" w:cstheme="minorHAnsi"/>
        </w:rPr>
        <w:t xml:space="preserve">, DOS </w:t>
      </w:r>
      <w:r w:rsidR="00B70EAB">
        <w:rPr>
          <w:rFonts w:asciiTheme="minorHAnsi" w:hAnsiTheme="minorHAnsi" w:cstheme="minorHAnsi"/>
        </w:rPr>
        <w:t xml:space="preserve">added that the area around </w:t>
      </w:r>
      <w:r w:rsidR="00B32AD7">
        <w:rPr>
          <w:rFonts w:asciiTheme="minorHAnsi" w:hAnsiTheme="minorHAnsi" w:cstheme="minorHAnsi"/>
        </w:rPr>
        <w:t>‘</w:t>
      </w:r>
      <w:r w:rsidR="00B70EAB">
        <w:rPr>
          <w:rFonts w:asciiTheme="minorHAnsi" w:hAnsiTheme="minorHAnsi" w:cstheme="minorHAnsi"/>
        </w:rPr>
        <w:t>The Height</w:t>
      </w:r>
      <w:r w:rsidR="00B32AD7">
        <w:rPr>
          <w:rFonts w:asciiTheme="minorHAnsi" w:hAnsiTheme="minorHAnsi" w:cstheme="minorHAnsi"/>
        </w:rPr>
        <w:t>’</w:t>
      </w:r>
      <w:r w:rsidR="00B70EAB">
        <w:rPr>
          <w:rFonts w:asciiTheme="minorHAnsi" w:hAnsiTheme="minorHAnsi" w:cstheme="minorHAnsi"/>
        </w:rPr>
        <w:t xml:space="preserve"> </w:t>
      </w:r>
      <w:r w:rsidR="00B32AD7">
        <w:rPr>
          <w:rFonts w:asciiTheme="minorHAnsi" w:hAnsiTheme="minorHAnsi" w:cstheme="minorHAnsi"/>
        </w:rPr>
        <w:t>would</w:t>
      </w:r>
      <w:r w:rsidR="00B70EAB">
        <w:rPr>
          <w:rFonts w:asciiTheme="minorHAnsi" w:hAnsiTheme="minorHAnsi" w:cstheme="minorHAnsi"/>
        </w:rPr>
        <w:t xml:space="preserve"> be </w:t>
      </w:r>
      <w:r w:rsidR="00B32AD7">
        <w:rPr>
          <w:rFonts w:asciiTheme="minorHAnsi" w:hAnsiTheme="minorHAnsi" w:cstheme="minorHAnsi"/>
        </w:rPr>
        <w:t xml:space="preserve">an </w:t>
      </w:r>
      <w:r w:rsidR="00B70EAB">
        <w:rPr>
          <w:rFonts w:asciiTheme="minorHAnsi" w:hAnsiTheme="minorHAnsi" w:cstheme="minorHAnsi"/>
        </w:rPr>
        <w:t xml:space="preserve">appropriate </w:t>
      </w:r>
      <w:r w:rsidR="00B32AD7">
        <w:rPr>
          <w:rFonts w:asciiTheme="minorHAnsi" w:hAnsiTheme="minorHAnsi" w:cstheme="minorHAnsi"/>
        </w:rPr>
        <w:t>location</w:t>
      </w:r>
      <w:r w:rsidR="0066429A">
        <w:rPr>
          <w:rFonts w:asciiTheme="minorHAnsi" w:hAnsiTheme="minorHAnsi" w:cstheme="minorHAnsi"/>
        </w:rPr>
        <w:t xml:space="preserve">, if Clare County Council are successful in securing </w:t>
      </w:r>
      <w:r>
        <w:rPr>
          <w:rFonts w:asciiTheme="minorHAnsi" w:hAnsiTheme="minorHAnsi" w:cstheme="minorHAnsi"/>
        </w:rPr>
        <w:t>URDF funding</w:t>
      </w:r>
      <w:r w:rsidR="00B32AD7">
        <w:rPr>
          <w:rFonts w:asciiTheme="minorHAnsi" w:hAnsiTheme="minorHAnsi" w:cstheme="minorHAnsi"/>
        </w:rPr>
        <w:t xml:space="preserve"> for same</w:t>
      </w:r>
      <w:r w:rsidR="00B70EAB">
        <w:rPr>
          <w:rFonts w:asciiTheme="minorHAnsi" w:hAnsiTheme="minorHAnsi" w:cstheme="minorHAnsi"/>
        </w:rPr>
        <w:t xml:space="preserve">.  </w:t>
      </w:r>
    </w:p>
    <w:p w14:paraId="29EE0E45" w14:textId="3A475EFB" w:rsidR="001C45D0" w:rsidRDefault="001C45D0" w:rsidP="00A56711">
      <w:pPr>
        <w:rPr>
          <w:rFonts w:asciiTheme="minorHAnsi" w:hAnsiTheme="minorHAnsi" w:cstheme="minorHAnsi"/>
          <w:b/>
          <w:bCs/>
        </w:rPr>
      </w:pPr>
    </w:p>
    <w:p w14:paraId="346752D1" w14:textId="3C116CA2" w:rsidR="00B32AD7" w:rsidRPr="00B32AD7" w:rsidRDefault="0066429A" w:rsidP="00B32AD7">
      <w:pPr>
        <w:suppressAutoHyphens w:val="0"/>
        <w:spacing w:line="240" w:lineRule="auto"/>
        <w:rPr>
          <w:rFonts w:eastAsia="Times New Roman" w:cs="Calibri"/>
          <w:color w:val="000000"/>
          <w:kern w:val="0"/>
          <w:lang w:val="en-IE" w:eastAsia="en-IE"/>
        </w:rPr>
      </w:pPr>
      <w:r>
        <w:rPr>
          <w:rFonts w:eastAsia="Times New Roman" w:cs="Calibri"/>
          <w:color w:val="000000"/>
          <w:kern w:val="0"/>
          <w:lang w:val="en-IE" w:eastAsia="en-IE"/>
        </w:rPr>
        <w:t xml:space="preserve">Members requested that a </w:t>
      </w:r>
      <w:r w:rsidR="00B32AD7" w:rsidRPr="00B32AD7">
        <w:rPr>
          <w:rFonts w:eastAsia="Times New Roman" w:cs="Calibri"/>
          <w:color w:val="000000"/>
          <w:kern w:val="0"/>
          <w:lang w:val="en-IE" w:eastAsia="en-IE"/>
        </w:rPr>
        <w:t>Daniel O Connell festiva</w:t>
      </w:r>
      <w:r>
        <w:rPr>
          <w:rFonts w:eastAsia="Times New Roman" w:cs="Calibri"/>
          <w:color w:val="000000"/>
          <w:kern w:val="0"/>
          <w:lang w:val="en-IE" w:eastAsia="en-IE"/>
        </w:rPr>
        <w:t xml:space="preserve">l / themed Town </w:t>
      </w:r>
      <w:r w:rsidR="00B32AD7" w:rsidRPr="00B32AD7">
        <w:rPr>
          <w:rFonts w:eastAsia="Times New Roman" w:cs="Calibri"/>
          <w:color w:val="000000"/>
          <w:kern w:val="0"/>
          <w:lang w:val="en-IE" w:eastAsia="en-IE"/>
        </w:rPr>
        <w:t xml:space="preserve">be </w:t>
      </w:r>
      <w:r>
        <w:rPr>
          <w:rFonts w:eastAsia="Times New Roman" w:cs="Calibri"/>
          <w:color w:val="000000"/>
          <w:kern w:val="0"/>
          <w:lang w:val="en-IE" w:eastAsia="en-IE"/>
        </w:rPr>
        <w:t xml:space="preserve">explored in conjunction with </w:t>
      </w:r>
      <w:r w:rsidR="00B32AD7" w:rsidRPr="00B32AD7">
        <w:rPr>
          <w:rFonts w:eastAsia="Times New Roman" w:cs="Calibri"/>
          <w:color w:val="000000"/>
          <w:kern w:val="0"/>
          <w:lang w:val="en-IE" w:eastAsia="en-IE"/>
        </w:rPr>
        <w:t xml:space="preserve">Promote Ennis, </w:t>
      </w:r>
      <w:proofErr w:type="spellStart"/>
      <w:r w:rsidR="00B32AD7" w:rsidRPr="00B32AD7">
        <w:rPr>
          <w:rFonts w:eastAsia="Times New Roman" w:cs="Calibri"/>
          <w:color w:val="000000"/>
          <w:kern w:val="0"/>
          <w:lang w:val="en-IE" w:eastAsia="en-IE"/>
        </w:rPr>
        <w:t>Glor</w:t>
      </w:r>
      <w:proofErr w:type="spellEnd"/>
      <w:r w:rsidR="00B32AD7" w:rsidRPr="00B32AD7">
        <w:rPr>
          <w:rFonts w:eastAsia="Times New Roman" w:cs="Calibri"/>
          <w:color w:val="000000"/>
          <w:kern w:val="0"/>
          <w:lang w:val="en-IE" w:eastAsia="en-IE"/>
        </w:rPr>
        <w:t xml:space="preserve"> and other stakeholder initiatives.  </w:t>
      </w:r>
      <w:r>
        <w:rPr>
          <w:rFonts w:eastAsia="Times New Roman" w:cs="Calibri"/>
          <w:color w:val="000000"/>
          <w:kern w:val="0"/>
          <w:lang w:val="en-IE" w:eastAsia="en-IE"/>
        </w:rPr>
        <w:t xml:space="preserve">It was agreed that the Municipal District will </w:t>
      </w:r>
      <w:r w:rsidR="00B32AD7">
        <w:rPr>
          <w:rFonts w:eastAsia="Times New Roman" w:cs="Calibri"/>
          <w:color w:val="000000"/>
          <w:kern w:val="0"/>
          <w:lang w:val="en-IE" w:eastAsia="en-IE"/>
        </w:rPr>
        <w:t>form</w:t>
      </w:r>
      <w:r>
        <w:rPr>
          <w:rFonts w:eastAsia="Times New Roman" w:cs="Calibri"/>
          <w:color w:val="000000"/>
          <w:kern w:val="0"/>
          <w:lang w:val="en-IE" w:eastAsia="en-IE"/>
        </w:rPr>
        <w:t xml:space="preserve"> a team to examine the request and formulate</w:t>
      </w:r>
      <w:r w:rsidR="00B32AD7" w:rsidRPr="00B32AD7">
        <w:rPr>
          <w:rFonts w:eastAsia="Times New Roman" w:cs="Calibri"/>
          <w:color w:val="000000"/>
          <w:kern w:val="0"/>
          <w:lang w:val="en-IE" w:eastAsia="en-IE"/>
        </w:rPr>
        <w:t xml:space="preserve"> a proposal</w:t>
      </w:r>
      <w:r w:rsidR="003E4EC2">
        <w:rPr>
          <w:rFonts w:eastAsia="Times New Roman" w:cs="Calibri"/>
          <w:color w:val="000000"/>
          <w:kern w:val="0"/>
          <w:lang w:val="en-IE" w:eastAsia="en-IE"/>
        </w:rPr>
        <w:t xml:space="preserve"> for discussion with Ennis Municipal District and Promote Ennis.</w:t>
      </w:r>
    </w:p>
    <w:p w14:paraId="59487087" w14:textId="77777777" w:rsidR="0066429A" w:rsidRDefault="0066429A" w:rsidP="00A56711">
      <w:pPr>
        <w:pStyle w:val="yiv9915510564msonormal"/>
        <w:rPr>
          <w:rFonts w:asciiTheme="minorHAnsi" w:hAnsiTheme="minorHAnsi" w:cstheme="minorHAnsi"/>
          <w:b/>
          <w:bCs/>
        </w:rPr>
      </w:pPr>
    </w:p>
    <w:p w14:paraId="3A2C9A1A" w14:textId="77777777" w:rsidR="00264E6C" w:rsidRDefault="00264E6C" w:rsidP="00A56711">
      <w:pPr>
        <w:pStyle w:val="yiv9915510564msonormal"/>
        <w:rPr>
          <w:rFonts w:asciiTheme="minorHAnsi" w:hAnsiTheme="minorHAnsi" w:cstheme="minorHAnsi"/>
          <w:b/>
          <w:bCs/>
        </w:rPr>
      </w:pPr>
    </w:p>
    <w:p w14:paraId="4EAB1420" w14:textId="77777777" w:rsidR="00264E6C" w:rsidRDefault="00264E6C" w:rsidP="00A56711">
      <w:pPr>
        <w:pStyle w:val="yiv9915510564msonormal"/>
        <w:rPr>
          <w:rFonts w:asciiTheme="minorHAnsi" w:hAnsiTheme="minorHAnsi" w:cstheme="minorHAnsi"/>
          <w:b/>
          <w:bCs/>
        </w:rPr>
      </w:pPr>
    </w:p>
    <w:p w14:paraId="6C1A97A6" w14:textId="7612EA15" w:rsidR="00A56711" w:rsidRPr="0004183D" w:rsidRDefault="00A56711" w:rsidP="00A56711">
      <w:pPr>
        <w:pStyle w:val="yiv9915510564msonormal"/>
        <w:rPr>
          <w:rFonts w:asciiTheme="minorHAnsi" w:hAnsiTheme="minorHAnsi" w:cstheme="minorHAnsi"/>
          <w:b/>
          <w:bCs/>
          <w:color w:val="FF0000"/>
        </w:rPr>
      </w:pPr>
      <w:r w:rsidRPr="0004183D">
        <w:rPr>
          <w:rFonts w:asciiTheme="minorHAnsi" w:hAnsiTheme="minorHAnsi" w:cstheme="minorHAnsi"/>
          <w:b/>
          <w:bCs/>
        </w:rPr>
        <w:t xml:space="preserve">No. 8 </w:t>
      </w:r>
      <w:r w:rsidRPr="0004183D">
        <w:rPr>
          <w:rFonts w:asciiTheme="minorHAnsi" w:hAnsiTheme="minorHAnsi" w:cstheme="minorHAnsi"/>
          <w:b/>
          <w:bCs/>
        </w:rPr>
        <w:tab/>
        <w:t xml:space="preserve">Notice of Motion submitted by Cllr.  M. Nestor     </w:t>
      </w:r>
    </w:p>
    <w:p w14:paraId="5338AB19" w14:textId="77777777" w:rsidR="00A56711" w:rsidRPr="0004183D" w:rsidRDefault="00A56711" w:rsidP="00A56711">
      <w:pPr>
        <w:pStyle w:val="yiv9915510564msonormal"/>
        <w:rPr>
          <w:rFonts w:asciiTheme="minorHAnsi" w:hAnsiTheme="minorHAnsi" w:cstheme="minorHAnsi"/>
        </w:rPr>
      </w:pPr>
      <w:r w:rsidRPr="0004183D">
        <w:rPr>
          <w:rFonts w:asciiTheme="minorHAnsi" w:hAnsiTheme="minorHAnsi" w:cstheme="minorHAnsi"/>
        </w:rPr>
        <w:t xml:space="preserve">This motion requests Clare County Council to carry out repair works on footpaths in the Willow park estate, Watery road </w:t>
      </w:r>
      <w:proofErr w:type="gramStart"/>
      <w:r w:rsidRPr="0004183D">
        <w:rPr>
          <w:rFonts w:asciiTheme="minorHAnsi" w:hAnsiTheme="minorHAnsi" w:cstheme="minorHAnsi"/>
        </w:rPr>
        <w:t>and also</w:t>
      </w:r>
      <w:proofErr w:type="gramEnd"/>
      <w:r w:rsidRPr="0004183D">
        <w:rPr>
          <w:rFonts w:asciiTheme="minorHAnsi" w:hAnsiTheme="minorHAnsi" w:cstheme="minorHAnsi"/>
        </w:rPr>
        <w:t xml:space="preserve"> to address the issue of water ponding in the estate. </w:t>
      </w:r>
    </w:p>
    <w:p w14:paraId="4008B839" w14:textId="77777777" w:rsidR="00A56711" w:rsidRPr="0004183D" w:rsidRDefault="00A56711" w:rsidP="00A56711">
      <w:pPr>
        <w:pStyle w:val="yiv9915510564msonormal"/>
        <w:rPr>
          <w:rFonts w:asciiTheme="minorHAnsi" w:hAnsiTheme="minorHAnsi" w:cstheme="minorHAnsi"/>
          <w:b/>
          <w:bCs/>
          <w:i/>
          <w:iCs/>
        </w:rPr>
      </w:pPr>
      <w:r w:rsidRPr="0004183D">
        <w:rPr>
          <w:rFonts w:asciiTheme="minorHAnsi" w:hAnsiTheme="minorHAnsi" w:cstheme="minorHAnsi"/>
          <w:b/>
          <w:bCs/>
          <w:i/>
          <w:iCs/>
        </w:rPr>
        <w:t>Barry Conway, Executive Engineer, responded as follows:</w:t>
      </w:r>
    </w:p>
    <w:p w14:paraId="299029E4" w14:textId="77777777" w:rsidR="00A56711" w:rsidRPr="0004183D" w:rsidRDefault="00A56711" w:rsidP="00A56711">
      <w:pPr>
        <w:pStyle w:val="yiv9915510564msonormal"/>
        <w:rPr>
          <w:rFonts w:asciiTheme="minorHAnsi" w:hAnsiTheme="minorHAnsi" w:cstheme="minorHAnsi"/>
          <w:b/>
          <w:bCs/>
          <w:i/>
          <w:iCs/>
        </w:rPr>
      </w:pPr>
      <w:r w:rsidRPr="0004183D">
        <w:rPr>
          <w:rFonts w:asciiTheme="minorHAnsi" w:hAnsiTheme="minorHAnsi" w:cstheme="minorHAnsi"/>
          <w:i/>
          <w:iCs/>
        </w:rPr>
        <w:t>The footpaths in Willow Park will be examined by the Municipal District and where necessary included in our 2021 SMDW. The surface water drainage network in the estate will also be examined.</w:t>
      </w:r>
    </w:p>
    <w:bookmarkEnd w:id="5"/>
    <w:p w14:paraId="1AA3D8BC" w14:textId="0DB2606B" w:rsidR="00A56711" w:rsidRDefault="00F814B9" w:rsidP="00A56711">
      <w:pPr>
        <w:rPr>
          <w:rFonts w:asciiTheme="minorHAnsi" w:hAnsiTheme="minorHAnsi" w:cstheme="minorHAnsi"/>
          <w:i/>
          <w:iCs/>
        </w:rPr>
      </w:pPr>
      <w:r>
        <w:rPr>
          <w:rFonts w:asciiTheme="minorHAnsi" w:hAnsiTheme="minorHAnsi" w:cstheme="minorHAnsi"/>
          <w:i/>
          <w:iCs/>
        </w:rPr>
        <w:t>Seconded by Cllr. J. Flynn and agreed by all Members.</w:t>
      </w:r>
    </w:p>
    <w:p w14:paraId="0F29A498" w14:textId="4B9C05C7" w:rsidR="00F814B9" w:rsidRDefault="00F814B9" w:rsidP="00A56711">
      <w:pPr>
        <w:rPr>
          <w:rFonts w:asciiTheme="minorHAnsi" w:hAnsiTheme="minorHAnsi" w:cstheme="minorHAnsi"/>
          <w:i/>
          <w:iCs/>
        </w:rPr>
      </w:pPr>
    </w:p>
    <w:p w14:paraId="3B9683BA" w14:textId="4D3FBB76" w:rsidR="00F814B9" w:rsidRPr="00F814B9" w:rsidRDefault="00F814B9" w:rsidP="00A56711">
      <w:pPr>
        <w:rPr>
          <w:rFonts w:asciiTheme="minorHAnsi" w:hAnsiTheme="minorHAnsi" w:cstheme="minorHAnsi"/>
        </w:rPr>
      </w:pPr>
      <w:r>
        <w:rPr>
          <w:rFonts w:asciiTheme="minorHAnsi" w:hAnsiTheme="minorHAnsi" w:cstheme="minorHAnsi"/>
        </w:rPr>
        <w:t>Cllr</w:t>
      </w:r>
      <w:r w:rsidR="00232040">
        <w:rPr>
          <w:rFonts w:asciiTheme="minorHAnsi" w:hAnsiTheme="minorHAnsi" w:cstheme="minorHAnsi"/>
        </w:rPr>
        <w:t xml:space="preserve">. </w:t>
      </w:r>
      <w:r>
        <w:rPr>
          <w:rFonts w:asciiTheme="minorHAnsi" w:hAnsiTheme="minorHAnsi" w:cstheme="minorHAnsi"/>
        </w:rPr>
        <w:t xml:space="preserve">M. Nestor welcomed the response and </w:t>
      </w:r>
      <w:r w:rsidR="00C33AA6">
        <w:rPr>
          <w:rFonts w:asciiTheme="minorHAnsi" w:hAnsiTheme="minorHAnsi" w:cstheme="minorHAnsi"/>
        </w:rPr>
        <w:t xml:space="preserve">highlighted the failure of </w:t>
      </w:r>
      <w:r>
        <w:rPr>
          <w:rFonts w:asciiTheme="minorHAnsi" w:hAnsiTheme="minorHAnsi" w:cstheme="minorHAnsi"/>
        </w:rPr>
        <w:t xml:space="preserve">various utility companies to reinstate level surfacing, </w:t>
      </w:r>
      <w:r w:rsidR="00C33AA6">
        <w:rPr>
          <w:rFonts w:asciiTheme="minorHAnsi" w:hAnsiTheme="minorHAnsi" w:cstheme="minorHAnsi"/>
        </w:rPr>
        <w:t>resulting in</w:t>
      </w:r>
      <w:r>
        <w:rPr>
          <w:rFonts w:asciiTheme="minorHAnsi" w:hAnsiTheme="minorHAnsi" w:cstheme="minorHAnsi"/>
        </w:rPr>
        <w:t xml:space="preserve"> ponding.  </w:t>
      </w:r>
      <w:r w:rsidR="00232040">
        <w:rPr>
          <w:rFonts w:asciiTheme="minorHAnsi" w:hAnsiTheme="minorHAnsi" w:cstheme="minorHAnsi"/>
        </w:rPr>
        <w:t xml:space="preserve"> Eam</w:t>
      </w:r>
      <w:r w:rsidR="00264E6C">
        <w:rPr>
          <w:rFonts w:asciiTheme="minorHAnsi" w:hAnsiTheme="minorHAnsi" w:cstheme="minorHAnsi"/>
        </w:rPr>
        <w:t>on O’Dea, SEE explained that rather it was</w:t>
      </w:r>
      <w:r w:rsidR="00232040">
        <w:rPr>
          <w:rFonts w:asciiTheme="minorHAnsi" w:hAnsiTheme="minorHAnsi" w:cstheme="minorHAnsi"/>
        </w:rPr>
        <w:t xml:space="preserve"> </w:t>
      </w:r>
      <w:r w:rsidR="0066429A">
        <w:rPr>
          <w:rFonts w:asciiTheme="minorHAnsi" w:hAnsiTheme="minorHAnsi" w:cstheme="minorHAnsi"/>
        </w:rPr>
        <w:t xml:space="preserve">high quality </w:t>
      </w:r>
      <w:r w:rsidR="00232040">
        <w:rPr>
          <w:rFonts w:asciiTheme="minorHAnsi" w:hAnsiTheme="minorHAnsi" w:cstheme="minorHAnsi"/>
        </w:rPr>
        <w:t xml:space="preserve">finish </w:t>
      </w:r>
      <w:r w:rsidR="0066429A">
        <w:rPr>
          <w:rFonts w:asciiTheme="minorHAnsi" w:hAnsiTheme="minorHAnsi" w:cstheme="minorHAnsi"/>
        </w:rPr>
        <w:t xml:space="preserve">by the utility companies </w:t>
      </w:r>
      <w:r w:rsidR="00232040">
        <w:rPr>
          <w:rFonts w:asciiTheme="minorHAnsi" w:hAnsiTheme="minorHAnsi" w:cstheme="minorHAnsi"/>
        </w:rPr>
        <w:t>involved in sealing the trenches</w:t>
      </w:r>
      <w:r w:rsidR="00B24B61">
        <w:rPr>
          <w:rFonts w:asciiTheme="minorHAnsi" w:hAnsiTheme="minorHAnsi" w:cstheme="minorHAnsi"/>
        </w:rPr>
        <w:t xml:space="preserve"> </w:t>
      </w:r>
      <w:r w:rsidR="00264E6C">
        <w:rPr>
          <w:rFonts w:asciiTheme="minorHAnsi" w:hAnsiTheme="minorHAnsi" w:cstheme="minorHAnsi"/>
        </w:rPr>
        <w:t xml:space="preserve">that </w:t>
      </w:r>
      <w:r w:rsidR="00232040">
        <w:rPr>
          <w:rFonts w:asciiTheme="minorHAnsi" w:hAnsiTheme="minorHAnsi" w:cstheme="minorHAnsi"/>
        </w:rPr>
        <w:t>stopped the water dissipating</w:t>
      </w:r>
      <w:r w:rsidR="0066429A">
        <w:rPr>
          <w:rFonts w:asciiTheme="minorHAnsi" w:hAnsiTheme="minorHAnsi" w:cstheme="minorHAnsi"/>
        </w:rPr>
        <w:t>.</w:t>
      </w:r>
      <w:r w:rsidR="00232040">
        <w:rPr>
          <w:rFonts w:asciiTheme="minorHAnsi" w:hAnsiTheme="minorHAnsi" w:cstheme="minorHAnsi"/>
        </w:rPr>
        <w:t xml:space="preserve"> </w:t>
      </w:r>
      <w:r w:rsidR="0066429A">
        <w:rPr>
          <w:rFonts w:asciiTheme="minorHAnsi" w:hAnsiTheme="minorHAnsi" w:cstheme="minorHAnsi"/>
        </w:rPr>
        <w:t>H</w:t>
      </w:r>
      <w:r w:rsidR="00B24B61">
        <w:rPr>
          <w:rFonts w:asciiTheme="minorHAnsi" w:hAnsiTheme="minorHAnsi" w:cstheme="minorHAnsi"/>
        </w:rPr>
        <w:t>e</w:t>
      </w:r>
      <w:r w:rsidR="00232040">
        <w:rPr>
          <w:rFonts w:asciiTheme="minorHAnsi" w:hAnsiTheme="minorHAnsi" w:cstheme="minorHAnsi"/>
        </w:rPr>
        <w:t xml:space="preserve"> agreed to examine</w:t>
      </w:r>
      <w:r w:rsidR="00B24B61">
        <w:rPr>
          <w:rFonts w:asciiTheme="minorHAnsi" w:hAnsiTheme="minorHAnsi" w:cstheme="minorHAnsi"/>
        </w:rPr>
        <w:t xml:space="preserve"> the issue.</w:t>
      </w:r>
    </w:p>
    <w:p w14:paraId="6121DFFC" w14:textId="6B9AAEEB" w:rsidR="00F814B9" w:rsidRDefault="00F814B9" w:rsidP="00A56711">
      <w:pPr>
        <w:rPr>
          <w:rFonts w:asciiTheme="minorHAnsi" w:hAnsiTheme="minorHAnsi" w:cstheme="minorHAnsi"/>
          <w:b/>
          <w:bCs/>
        </w:rPr>
      </w:pPr>
    </w:p>
    <w:p w14:paraId="28356E8D" w14:textId="77777777" w:rsidR="00F814B9" w:rsidRPr="0004183D" w:rsidRDefault="00F814B9" w:rsidP="00A56711">
      <w:pPr>
        <w:rPr>
          <w:rFonts w:asciiTheme="minorHAnsi" w:hAnsiTheme="minorHAnsi" w:cstheme="minorHAnsi"/>
          <w:b/>
          <w:bCs/>
        </w:rPr>
      </w:pPr>
    </w:p>
    <w:p w14:paraId="1ABE7406" w14:textId="77777777" w:rsidR="00A56711" w:rsidRPr="0004183D" w:rsidRDefault="00A56711" w:rsidP="00A56711">
      <w:pPr>
        <w:rPr>
          <w:rFonts w:asciiTheme="minorHAnsi" w:hAnsiTheme="minorHAnsi" w:cstheme="minorHAnsi"/>
        </w:rPr>
      </w:pPr>
      <w:r w:rsidRPr="0004183D">
        <w:rPr>
          <w:rFonts w:asciiTheme="minorHAnsi" w:hAnsiTheme="minorHAnsi" w:cstheme="minorHAnsi"/>
          <w:b/>
          <w:bCs/>
        </w:rPr>
        <w:t>No. 9</w:t>
      </w:r>
      <w:r w:rsidRPr="0004183D">
        <w:rPr>
          <w:rFonts w:asciiTheme="minorHAnsi" w:hAnsiTheme="minorHAnsi" w:cstheme="minorHAnsi"/>
          <w:b/>
          <w:bCs/>
        </w:rPr>
        <w:tab/>
        <w:t xml:space="preserve">Notice of Motion submitted by Cllr. P. Daly     </w:t>
      </w:r>
    </w:p>
    <w:p w14:paraId="1775C7D9" w14:textId="77777777" w:rsidR="00A56711" w:rsidRPr="0004183D" w:rsidRDefault="00A56711" w:rsidP="00A56711">
      <w:pPr>
        <w:rPr>
          <w:rFonts w:asciiTheme="minorHAnsi" w:hAnsiTheme="minorHAnsi" w:cstheme="minorHAnsi"/>
        </w:rPr>
      </w:pPr>
      <w:r w:rsidRPr="0004183D">
        <w:rPr>
          <w:rFonts w:asciiTheme="minorHAnsi" w:hAnsiTheme="minorHAnsi" w:cstheme="minorHAnsi"/>
        </w:rPr>
        <w:tab/>
      </w:r>
    </w:p>
    <w:p w14:paraId="1C80961E"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rPr>
        <w:t xml:space="preserve">I request Ennis Municipal District to remove the heavy stones at </w:t>
      </w:r>
      <w:proofErr w:type="spellStart"/>
      <w:r w:rsidRPr="0004183D">
        <w:rPr>
          <w:rFonts w:asciiTheme="minorHAnsi" w:hAnsiTheme="minorHAnsi" w:cstheme="minorHAnsi"/>
        </w:rPr>
        <w:t>Ballyalla</w:t>
      </w:r>
      <w:proofErr w:type="spellEnd"/>
      <w:r w:rsidRPr="0004183D">
        <w:rPr>
          <w:rFonts w:asciiTheme="minorHAnsi" w:hAnsiTheme="minorHAnsi" w:cstheme="minorHAnsi"/>
        </w:rPr>
        <w:t xml:space="preserve"> lake as they are an eyesore (a local farmer is prepared to store them if required in the future)</w:t>
      </w:r>
      <w:r w:rsidRPr="0004183D">
        <w:rPr>
          <w:rFonts w:asciiTheme="minorHAnsi" w:hAnsiTheme="minorHAnsi" w:cstheme="minorHAnsi"/>
          <w:b/>
          <w:bCs/>
        </w:rPr>
        <w:t xml:space="preserve">                                    </w:t>
      </w:r>
    </w:p>
    <w:p w14:paraId="0C0BBEEA" w14:textId="77777777" w:rsidR="00A56711" w:rsidRPr="0004183D" w:rsidRDefault="00A56711" w:rsidP="00A56711">
      <w:pPr>
        <w:rPr>
          <w:rFonts w:asciiTheme="minorHAnsi" w:hAnsiTheme="minorHAnsi" w:cstheme="minorHAnsi"/>
          <w:b/>
          <w:bCs/>
        </w:rPr>
      </w:pPr>
    </w:p>
    <w:p w14:paraId="39A7CB75" w14:textId="77777777" w:rsidR="00A56711" w:rsidRPr="0004183D" w:rsidRDefault="00A56711" w:rsidP="00A56711">
      <w:pPr>
        <w:rPr>
          <w:rFonts w:asciiTheme="minorHAnsi" w:hAnsiTheme="minorHAnsi" w:cstheme="minorHAnsi"/>
          <w:b/>
          <w:bCs/>
          <w:i/>
          <w:iCs/>
        </w:rPr>
      </w:pPr>
      <w:r w:rsidRPr="0004183D">
        <w:rPr>
          <w:rFonts w:asciiTheme="minorHAnsi" w:hAnsiTheme="minorHAnsi" w:cstheme="minorHAnsi"/>
          <w:b/>
          <w:bCs/>
          <w:i/>
          <w:iCs/>
        </w:rPr>
        <w:t>Barry Conway, Executive Engineer, responded as follows:</w:t>
      </w:r>
    </w:p>
    <w:p w14:paraId="75352709" w14:textId="77777777" w:rsidR="00A56711" w:rsidRPr="0004183D" w:rsidRDefault="00A56711" w:rsidP="00A56711">
      <w:pPr>
        <w:rPr>
          <w:rFonts w:asciiTheme="minorHAnsi" w:hAnsiTheme="minorHAnsi" w:cstheme="minorHAnsi"/>
        </w:rPr>
      </w:pPr>
    </w:p>
    <w:p w14:paraId="132774D1" w14:textId="77777777" w:rsidR="00A56711" w:rsidRPr="0004183D" w:rsidRDefault="00A56711" w:rsidP="00A56711">
      <w:pPr>
        <w:rPr>
          <w:rFonts w:asciiTheme="minorHAnsi" w:hAnsiTheme="minorHAnsi" w:cstheme="minorHAnsi"/>
          <w:i/>
          <w:iCs/>
        </w:rPr>
      </w:pPr>
      <w:r w:rsidRPr="0004183D">
        <w:rPr>
          <w:rFonts w:asciiTheme="minorHAnsi" w:hAnsiTheme="minorHAnsi" w:cstheme="minorHAnsi"/>
          <w:i/>
          <w:iCs/>
        </w:rPr>
        <w:t xml:space="preserve">The removal of these rocks will be included in our 2021 schedule of Municipal District works.                                   </w:t>
      </w:r>
      <w:r w:rsidRPr="0004183D">
        <w:rPr>
          <w:rFonts w:asciiTheme="minorHAnsi" w:hAnsiTheme="minorHAnsi" w:cstheme="minorHAnsi"/>
          <w:i/>
          <w:iCs/>
        </w:rPr>
        <w:tab/>
        <w:t xml:space="preserve">             </w:t>
      </w:r>
    </w:p>
    <w:p w14:paraId="6BB922CE" w14:textId="569E85E7" w:rsidR="00A56711" w:rsidRDefault="00C71B8C" w:rsidP="00A56711">
      <w:pPr>
        <w:rPr>
          <w:rFonts w:asciiTheme="minorHAnsi" w:hAnsiTheme="minorHAnsi" w:cstheme="minorHAnsi"/>
        </w:rPr>
      </w:pPr>
      <w:r>
        <w:rPr>
          <w:rFonts w:asciiTheme="minorHAnsi" w:hAnsiTheme="minorHAnsi" w:cstheme="minorHAnsi"/>
        </w:rPr>
        <w:t xml:space="preserve">Cllr P. Daly had noted the unsightly appearance of the boulders and in line with current initiatives to enhance this popular leisure area, he had requested their removal.  </w:t>
      </w:r>
      <w:r w:rsidR="00264E6C">
        <w:rPr>
          <w:rFonts w:asciiTheme="minorHAnsi" w:hAnsiTheme="minorHAnsi" w:cstheme="minorHAnsi"/>
        </w:rPr>
        <w:t>A l</w:t>
      </w:r>
      <w:r>
        <w:rPr>
          <w:rFonts w:asciiTheme="minorHAnsi" w:hAnsiTheme="minorHAnsi" w:cstheme="minorHAnsi"/>
        </w:rPr>
        <w:t>engthy discussion ensued on this motion with many contributions made</w:t>
      </w:r>
      <w:r w:rsidR="0046772E">
        <w:rPr>
          <w:rFonts w:asciiTheme="minorHAnsi" w:hAnsiTheme="minorHAnsi" w:cstheme="minorHAnsi"/>
        </w:rPr>
        <w:t xml:space="preserve">.  Cllr C. Colleran-Molloy voiced concern that in fact </w:t>
      </w:r>
      <w:r>
        <w:rPr>
          <w:rFonts w:asciiTheme="minorHAnsi" w:hAnsiTheme="minorHAnsi" w:cstheme="minorHAnsi"/>
        </w:rPr>
        <w:t xml:space="preserve">some of the boulders had been removed and whether they </w:t>
      </w:r>
      <w:r w:rsidR="0046772E">
        <w:rPr>
          <w:rFonts w:asciiTheme="minorHAnsi" w:hAnsiTheme="minorHAnsi" w:cstheme="minorHAnsi"/>
        </w:rPr>
        <w:t>should</w:t>
      </w:r>
      <w:r>
        <w:rPr>
          <w:rFonts w:asciiTheme="minorHAnsi" w:hAnsiTheme="minorHAnsi" w:cstheme="minorHAnsi"/>
        </w:rPr>
        <w:t xml:space="preserve"> be reinstated</w:t>
      </w:r>
      <w:r w:rsidR="001B2504">
        <w:rPr>
          <w:rFonts w:asciiTheme="minorHAnsi" w:hAnsiTheme="minorHAnsi" w:cstheme="minorHAnsi"/>
        </w:rPr>
        <w:t>.  The</w:t>
      </w:r>
      <w:r>
        <w:rPr>
          <w:rFonts w:asciiTheme="minorHAnsi" w:hAnsiTheme="minorHAnsi" w:cstheme="minorHAnsi"/>
        </w:rPr>
        <w:t xml:space="preserve"> weight of argument </w:t>
      </w:r>
      <w:r w:rsidR="001B2504">
        <w:rPr>
          <w:rFonts w:asciiTheme="minorHAnsi" w:hAnsiTheme="minorHAnsi" w:cstheme="minorHAnsi"/>
        </w:rPr>
        <w:t xml:space="preserve">generally </w:t>
      </w:r>
      <w:r>
        <w:rPr>
          <w:rFonts w:asciiTheme="minorHAnsi" w:hAnsiTheme="minorHAnsi" w:cstheme="minorHAnsi"/>
        </w:rPr>
        <w:t>fell on the greater need to disincentivise illegal encampments at this sight.</w:t>
      </w:r>
      <w:r w:rsidR="0046772E">
        <w:rPr>
          <w:rFonts w:asciiTheme="minorHAnsi" w:hAnsiTheme="minorHAnsi" w:cstheme="minorHAnsi"/>
        </w:rPr>
        <w:t xml:space="preserve">  Discussion </w:t>
      </w:r>
      <w:proofErr w:type="gramStart"/>
      <w:r w:rsidR="0046772E">
        <w:rPr>
          <w:rFonts w:asciiTheme="minorHAnsi" w:hAnsiTheme="minorHAnsi" w:cstheme="minorHAnsi"/>
        </w:rPr>
        <w:t>continued on</w:t>
      </w:r>
      <w:proofErr w:type="gramEnd"/>
      <w:r w:rsidR="0046772E">
        <w:rPr>
          <w:rFonts w:asciiTheme="minorHAnsi" w:hAnsiTheme="minorHAnsi" w:cstheme="minorHAnsi"/>
        </w:rPr>
        <w:t xml:space="preserve"> </w:t>
      </w:r>
      <w:r w:rsidR="0066429A">
        <w:rPr>
          <w:rFonts w:asciiTheme="minorHAnsi" w:hAnsiTheme="minorHAnsi" w:cstheme="minorHAnsi"/>
        </w:rPr>
        <w:t xml:space="preserve">the </w:t>
      </w:r>
      <w:r w:rsidR="0046772E">
        <w:rPr>
          <w:rFonts w:asciiTheme="minorHAnsi" w:hAnsiTheme="minorHAnsi" w:cstheme="minorHAnsi"/>
        </w:rPr>
        <w:t xml:space="preserve">legislative powers </w:t>
      </w:r>
      <w:r w:rsidR="0066429A">
        <w:rPr>
          <w:rFonts w:asciiTheme="minorHAnsi" w:hAnsiTheme="minorHAnsi" w:cstheme="minorHAnsi"/>
        </w:rPr>
        <w:t xml:space="preserve">available </w:t>
      </w:r>
      <w:r w:rsidR="0046772E">
        <w:rPr>
          <w:rFonts w:asciiTheme="minorHAnsi" w:hAnsiTheme="minorHAnsi" w:cstheme="minorHAnsi"/>
        </w:rPr>
        <w:t>to remove such encampments.</w:t>
      </w:r>
    </w:p>
    <w:p w14:paraId="7420031B" w14:textId="77777777" w:rsidR="0046772E" w:rsidRDefault="0046772E" w:rsidP="00A56711">
      <w:pPr>
        <w:rPr>
          <w:rFonts w:asciiTheme="minorHAnsi" w:hAnsiTheme="minorHAnsi" w:cstheme="minorHAnsi"/>
        </w:rPr>
      </w:pPr>
    </w:p>
    <w:p w14:paraId="4C559CCC" w14:textId="7A39ADA8" w:rsidR="00C71B8C" w:rsidRDefault="0046772E" w:rsidP="00A56711">
      <w:pPr>
        <w:rPr>
          <w:rFonts w:asciiTheme="minorHAnsi" w:hAnsiTheme="minorHAnsi" w:cstheme="minorHAnsi"/>
        </w:rPr>
      </w:pPr>
      <w:proofErr w:type="gramStart"/>
      <w:r>
        <w:rPr>
          <w:rFonts w:asciiTheme="minorHAnsi" w:hAnsiTheme="minorHAnsi" w:cstheme="minorHAnsi"/>
        </w:rPr>
        <w:t>In light of</w:t>
      </w:r>
      <w:proofErr w:type="gramEnd"/>
      <w:r>
        <w:rPr>
          <w:rFonts w:asciiTheme="minorHAnsi" w:hAnsiTheme="minorHAnsi" w:cstheme="minorHAnsi"/>
        </w:rPr>
        <w:t xml:space="preserve"> the concerns raised, </w:t>
      </w:r>
      <w:r w:rsidR="00C71B8C">
        <w:rPr>
          <w:rFonts w:asciiTheme="minorHAnsi" w:hAnsiTheme="minorHAnsi" w:cstheme="minorHAnsi"/>
        </w:rPr>
        <w:t>Cllr</w:t>
      </w:r>
      <w:r w:rsidR="00B24B61">
        <w:rPr>
          <w:rFonts w:asciiTheme="minorHAnsi" w:hAnsiTheme="minorHAnsi" w:cstheme="minorHAnsi"/>
        </w:rPr>
        <w:t>.</w:t>
      </w:r>
      <w:r w:rsidR="00C71B8C">
        <w:rPr>
          <w:rFonts w:asciiTheme="minorHAnsi" w:hAnsiTheme="minorHAnsi" w:cstheme="minorHAnsi"/>
        </w:rPr>
        <w:t xml:space="preserve"> P. Daly </w:t>
      </w:r>
      <w:r w:rsidR="00B24B61">
        <w:rPr>
          <w:rFonts w:asciiTheme="minorHAnsi" w:hAnsiTheme="minorHAnsi" w:cstheme="minorHAnsi"/>
        </w:rPr>
        <w:t>requested</w:t>
      </w:r>
      <w:r w:rsidR="00C71B8C">
        <w:rPr>
          <w:rFonts w:asciiTheme="minorHAnsi" w:hAnsiTheme="minorHAnsi" w:cstheme="minorHAnsi"/>
        </w:rPr>
        <w:t xml:space="preserve"> that the Notice of Motion be withdrawn</w:t>
      </w:r>
      <w:r>
        <w:rPr>
          <w:rFonts w:asciiTheme="minorHAnsi" w:hAnsiTheme="minorHAnsi" w:cstheme="minorHAnsi"/>
        </w:rPr>
        <w:t xml:space="preserve"> at this time</w:t>
      </w:r>
      <w:r w:rsidR="00C71B8C">
        <w:rPr>
          <w:rFonts w:asciiTheme="minorHAnsi" w:hAnsiTheme="minorHAnsi" w:cstheme="minorHAnsi"/>
        </w:rPr>
        <w:t>.</w:t>
      </w:r>
    </w:p>
    <w:p w14:paraId="43471F4F" w14:textId="1A88F74A" w:rsidR="00C71B8C" w:rsidRDefault="00C71B8C" w:rsidP="00A56711">
      <w:pPr>
        <w:rPr>
          <w:rFonts w:asciiTheme="minorHAnsi" w:hAnsiTheme="minorHAnsi" w:cstheme="minorHAnsi"/>
        </w:rPr>
      </w:pPr>
    </w:p>
    <w:p w14:paraId="13838057" w14:textId="1DD46FA9" w:rsidR="00C71B8C" w:rsidRDefault="00C71B8C" w:rsidP="00A56711">
      <w:pPr>
        <w:rPr>
          <w:rFonts w:asciiTheme="minorHAnsi" w:hAnsiTheme="minorHAnsi" w:cstheme="minorHAnsi"/>
          <w:i/>
          <w:iCs/>
        </w:rPr>
      </w:pPr>
      <w:r>
        <w:rPr>
          <w:rFonts w:asciiTheme="minorHAnsi" w:hAnsiTheme="minorHAnsi" w:cstheme="minorHAnsi"/>
          <w:i/>
          <w:iCs/>
        </w:rPr>
        <w:t>Notice of Motion No. 9 withdrawn.</w:t>
      </w:r>
    </w:p>
    <w:p w14:paraId="79CC7451" w14:textId="77777777" w:rsidR="009A3E47" w:rsidRDefault="009A3E47" w:rsidP="00A56711">
      <w:pPr>
        <w:rPr>
          <w:rFonts w:asciiTheme="minorHAnsi" w:hAnsiTheme="minorHAnsi" w:cstheme="minorHAnsi"/>
          <w:i/>
          <w:iCs/>
        </w:rPr>
      </w:pPr>
    </w:p>
    <w:p w14:paraId="52DF4728" w14:textId="1DC95097" w:rsidR="009A3E47" w:rsidRPr="00C33AA6" w:rsidRDefault="009A3E47" w:rsidP="009A3E47">
      <w:pPr>
        <w:rPr>
          <w:rFonts w:asciiTheme="minorHAnsi" w:hAnsiTheme="minorHAnsi" w:cstheme="minorHAnsi"/>
        </w:rPr>
      </w:pPr>
      <w:r w:rsidRPr="00C33AA6">
        <w:rPr>
          <w:rFonts w:asciiTheme="minorHAnsi" w:hAnsiTheme="minorHAnsi" w:cstheme="minorHAnsi"/>
        </w:rPr>
        <w:t xml:space="preserve">It was agreed that the boulders which had been temporarily removed to be used elsewhere would be </w:t>
      </w:r>
      <w:proofErr w:type="gramStart"/>
      <w:r w:rsidRPr="00C33AA6">
        <w:rPr>
          <w:rFonts w:asciiTheme="minorHAnsi" w:hAnsiTheme="minorHAnsi" w:cstheme="minorHAnsi"/>
        </w:rPr>
        <w:t>reinstated</w:t>
      </w:r>
      <w:r w:rsidR="00264E6C">
        <w:rPr>
          <w:rFonts w:asciiTheme="minorHAnsi" w:hAnsiTheme="minorHAnsi" w:cstheme="minorHAnsi"/>
        </w:rPr>
        <w:t>, or</w:t>
      </w:r>
      <w:proofErr w:type="gramEnd"/>
      <w:r w:rsidR="00264E6C">
        <w:rPr>
          <w:rFonts w:asciiTheme="minorHAnsi" w:hAnsiTheme="minorHAnsi" w:cstheme="minorHAnsi"/>
        </w:rPr>
        <w:t xml:space="preserve"> replaced with a suitable alternative</w:t>
      </w:r>
      <w:r w:rsidRPr="00C33AA6">
        <w:rPr>
          <w:rFonts w:asciiTheme="minorHAnsi" w:hAnsiTheme="minorHAnsi" w:cstheme="minorHAnsi"/>
        </w:rPr>
        <w:t xml:space="preserve"> at </w:t>
      </w:r>
      <w:r w:rsidR="00264E6C">
        <w:rPr>
          <w:rFonts w:asciiTheme="minorHAnsi" w:hAnsiTheme="minorHAnsi" w:cstheme="minorHAnsi"/>
        </w:rPr>
        <w:t xml:space="preserve">the </w:t>
      </w:r>
      <w:proofErr w:type="spellStart"/>
      <w:r w:rsidRPr="00C33AA6">
        <w:rPr>
          <w:rFonts w:asciiTheme="minorHAnsi" w:hAnsiTheme="minorHAnsi" w:cstheme="minorHAnsi"/>
        </w:rPr>
        <w:t>Ballyallia</w:t>
      </w:r>
      <w:proofErr w:type="spellEnd"/>
      <w:r w:rsidRPr="00C33AA6">
        <w:rPr>
          <w:rFonts w:asciiTheme="minorHAnsi" w:hAnsiTheme="minorHAnsi" w:cstheme="minorHAnsi"/>
        </w:rPr>
        <w:t xml:space="preserve"> </w:t>
      </w:r>
      <w:r w:rsidR="00B24B61">
        <w:rPr>
          <w:rFonts w:asciiTheme="minorHAnsi" w:hAnsiTheme="minorHAnsi" w:cstheme="minorHAnsi"/>
        </w:rPr>
        <w:t>a</w:t>
      </w:r>
      <w:r w:rsidRPr="00C33AA6">
        <w:rPr>
          <w:rFonts w:asciiTheme="minorHAnsi" w:hAnsiTheme="minorHAnsi" w:cstheme="minorHAnsi"/>
        </w:rPr>
        <w:t>menity.</w:t>
      </w:r>
    </w:p>
    <w:p w14:paraId="5C953BA7" w14:textId="641E5AE5" w:rsidR="00C71B8C" w:rsidRDefault="00C71B8C" w:rsidP="00A56711">
      <w:pPr>
        <w:rPr>
          <w:rFonts w:asciiTheme="minorHAnsi" w:hAnsiTheme="minorHAnsi" w:cstheme="minorHAnsi"/>
          <w:i/>
          <w:iCs/>
        </w:rPr>
      </w:pPr>
    </w:p>
    <w:p w14:paraId="70B2CC56" w14:textId="6570E76C" w:rsidR="00C33AA6" w:rsidRPr="00C33AA6" w:rsidRDefault="00C71B8C" w:rsidP="00C33AA6">
      <w:pPr>
        <w:suppressAutoHyphens w:val="0"/>
        <w:spacing w:line="240" w:lineRule="auto"/>
        <w:rPr>
          <w:rFonts w:eastAsia="Times New Roman" w:cs="Calibri"/>
          <w:color w:val="000000"/>
          <w:kern w:val="0"/>
          <w:lang w:val="en-IE" w:eastAsia="en-IE"/>
        </w:rPr>
      </w:pPr>
      <w:r w:rsidRPr="00C33AA6">
        <w:rPr>
          <w:rFonts w:asciiTheme="minorHAnsi" w:hAnsiTheme="minorHAnsi" w:cstheme="minorHAnsi"/>
        </w:rPr>
        <w:t xml:space="preserve">It was agreed </w:t>
      </w:r>
      <w:r w:rsidR="00B24B61">
        <w:rPr>
          <w:rFonts w:asciiTheme="minorHAnsi" w:hAnsiTheme="minorHAnsi" w:cstheme="minorHAnsi"/>
        </w:rPr>
        <w:t>to ask</w:t>
      </w:r>
      <w:r w:rsidR="00C33AA6" w:rsidRPr="00C33AA6">
        <w:rPr>
          <w:rFonts w:eastAsia="Times New Roman" w:cs="Calibri"/>
          <w:color w:val="000000"/>
          <w:kern w:val="0"/>
          <w:lang w:val="en-IE" w:eastAsia="en-IE"/>
        </w:rPr>
        <w:t xml:space="preserve"> </w:t>
      </w:r>
      <w:r w:rsidR="00B24B61">
        <w:rPr>
          <w:rFonts w:eastAsia="Times New Roman" w:cs="Calibri"/>
          <w:color w:val="000000"/>
          <w:kern w:val="0"/>
          <w:lang w:val="en-IE" w:eastAsia="en-IE"/>
        </w:rPr>
        <w:t xml:space="preserve">the </w:t>
      </w:r>
      <w:r w:rsidR="00C33AA6" w:rsidRPr="00C33AA6">
        <w:rPr>
          <w:rFonts w:eastAsia="Times New Roman" w:cs="Calibri"/>
          <w:color w:val="000000"/>
          <w:kern w:val="0"/>
          <w:lang w:val="en-IE" w:eastAsia="en-IE"/>
        </w:rPr>
        <w:t>Roads Section to report back on their current legislative powers to effectively remove illegal encampments</w:t>
      </w:r>
      <w:r w:rsidR="00264E6C">
        <w:rPr>
          <w:rFonts w:eastAsia="Times New Roman" w:cs="Calibri"/>
          <w:color w:val="000000"/>
          <w:kern w:val="0"/>
          <w:lang w:val="en-IE" w:eastAsia="en-IE"/>
        </w:rPr>
        <w:t xml:space="preserve"> on public roads</w:t>
      </w:r>
      <w:r w:rsidR="00B24B61">
        <w:rPr>
          <w:rFonts w:eastAsia="Times New Roman" w:cs="Calibri"/>
          <w:color w:val="000000"/>
          <w:kern w:val="0"/>
          <w:lang w:val="en-IE" w:eastAsia="en-IE"/>
        </w:rPr>
        <w:t>.</w:t>
      </w:r>
    </w:p>
    <w:p w14:paraId="0679AB0E" w14:textId="2A7F272E" w:rsidR="00C71B8C" w:rsidRDefault="00C71B8C" w:rsidP="00A56711">
      <w:pPr>
        <w:rPr>
          <w:rFonts w:asciiTheme="minorHAnsi" w:hAnsiTheme="minorHAnsi" w:cstheme="minorHAnsi"/>
          <w:u w:val="single"/>
        </w:rPr>
      </w:pPr>
    </w:p>
    <w:p w14:paraId="41812DF2" w14:textId="77777777" w:rsidR="00B24B61" w:rsidRDefault="00B24B61" w:rsidP="00A56711">
      <w:pPr>
        <w:rPr>
          <w:rFonts w:asciiTheme="minorHAnsi" w:hAnsiTheme="minorHAnsi" w:cstheme="minorHAnsi"/>
          <w:b/>
          <w:bCs/>
        </w:rPr>
      </w:pPr>
    </w:p>
    <w:p w14:paraId="25F49BC9" w14:textId="77777777" w:rsidR="00B24B61" w:rsidRDefault="00B24B61" w:rsidP="00A56711">
      <w:pPr>
        <w:rPr>
          <w:rFonts w:asciiTheme="minorHAnsi" w:hAnsiTheme="minorHAnsi" w:cstheme="minorHAnsi"/>
          <w:b/>
          <w:bCs/>
        </w:rPr>
      </w:pPr>
    </w:p>
    <w:p w14:paraId="6305555E" w14:textId="77777777" w:rsidR="00B24B61" w:rsidRDefault="00B24B61" w:rsidP="00A56711">
      <w:pPr>
        <w:rPr>
          <w:rFonts w:asciiTheme="minorHAnsi" w:hAnsiTheme="minorHAnsi" w:cstheme="minorHAnsi"/>
          <w:b/>
          <w:bCs/>
        </w:rPr>
      </w:pPr>
    </w:p>
    <w:p w14:paraId="1109A1AF" w14:textId="41390B8F" w:rsidR="00B24B61" w:rsidRDefault="00B24B61" w:rsidP="00A56711">
      <w:pPr>
        <w:rPr>
          <w:rFonts w:asciiTheme="minorHAnsi" w:hAnsiTheme="minorHAnsi" w:cstheme="minorHAnsi"/>
          <w:b/>
          <w:bCs/>
        </w:rPr>
      </w:pPr>
    </w:p>
    <w:p w14:paraId="447D37A7" w14:textId="77777777" w:rsidR="00C743B2" w:rsidRDefault="00C743B2" w:rsidP="00A56711">
      <w:pPr>
        <w:rPr>
          <w:rFonts w:asciiTheme="minorHAnsi" w:hAnsiTheme="minorHAnsi" w:cstheme="minorHAnsi"/>
          <w:b/>
          <w:bCs/>
        </w:rPr>
      </w:pPr>
    </w:p>
    <w:p w14:paraId="38793179" w14:textId="5EA8E943"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ab/>
        <w:t xml:space="preserve">             </w:t>
      </w:r>
    </w:p>
    <w:p w14:paraId="1C6BB385" w14:textId="77777777" w:rsidR="00A56711" w:rsidRPr="0004183D" w:rsidRDefault="00A56711" w:rsidP="00A56711">
      <w:pPr>
        <w:rPr>
          <w:rFonts w:asciiTheme="minorHAnsi" w:hAnsiTheme="minorHAnsi" w:cstheme="minorHAnsi"/>
          <w:b/>
          <w:bCs/>
        </w:rPr>
      </w:pPr>
      <w:bookmarkStart w:id="6" w:name="_Hlk56700157"/>
      <w:r w:rsidRPr="0004183D">
        <w:rPr>
          <w:rFonts w:asciiTheme="minorHAnsi" w:hAnsiTheme="minorHAnsi" w:cstheme="minorHAnsi"/>
          <w:b/>
          <w:bCs/>
        </w:rPr>
        <w:t>No. 10</w:t>
      </w:r>
      <w:r w:rsidRPr="0004183D">
        <w:rPr>
          <w:rFonts w:asciiTheme="minorHAnsi" w:hAnsiTheme="minorHAnsi" w:cstheme="minorHAnsi"/>
          <w:b/>
          <w:bCs/>
        </w:rPr>
        <w:tab/>
        <w:t>Notice of Motion submitted by Cllr. C. Colleran-Molloy</w:t>
      </w:r>
      <w:r w:rsidRPr="0004183D">
        <w:rPr>
          <w:rFonts w:asciiTheme="minorHAnsi" w:hAnsiTheme="minorHAnsi" w:cstheme="minorHAnsi"/>
          <w:b/>
          <w:bCs/>
        </w:rPr>
        <w:tab/>
      </w:r>
      <w:r w:rsidRPr="0004183D">
        <w:rPr>
          <w:rFonts w:asciiTheme="minorHAnsi" w:hAnsiTheme="minorHAnsi" w:cstheme="minorHAnsi"/>
          <w:b/>
          <w:bCs/>
        </w:rPr>
        <w:tab/>
      </w:r>
      <w:r w:rsidRPr="0004183D">
        <w:rPr>
          <w:rFonts w:asciiTheme="minorHAnsi" w:hAnsiTheme="minorHAnsi" w:cstheme="minorHAnsi"/>
          <w:b/>
          <w:bCs/>
        </w:rPr>
        <w:tab/>
      </w:r>
    </w:p>
    <w:p w14:paraId="6AD2B082" w14:textId="77777777" w:rsidR="00A56711" w:rsidRPr="0004183D" w:rsidRDefault="00A56711" w:rsidP="00A56711">
      <w:pPr>
        <w:rPr>
          <w:rFonts w:asciiTheme="minorHAnsi" w:hAnsiTheme="minorHAnsi" w:cstheme="minorHAnsi"/>
          <w:b/>
          <w:bCs/>
        </w:rPr>
      </w:pPr>
    </w:p>
    <w:p w14:paraId="2FCA5819" w14:textId="77777777" w:rsidR="00A56711" w:rsidRPr="0004183D" w:rsidRDefault="00A56711" w:rsidP="00A56711">
      <w:pPr>
        <w:rPr>
          <w:rFonts w:asciiTheme="minorHAnsi" w:hAnsiTheme="minorHAnsi" w:cstheme="minorHAnsi"/>
          <w:lang w:val="en-IE"/>
        </w:rPr>
      </w:pPr>
      <w:r w:rsidRPr="0004183D">
        <w:rPr>
          <w:rFonts w:asciiTheme="minorHAnsi" w:hAnsiTheme="minorHAnsi" w:cstheme="minorHAnsi"/>
          <w:lang w:val="en-IE"/>
        </w:rPr>
        <w:t>That the centre line road markings on the Quin Road especially from LYNCH’s Cross to Ennis be renewed earliest, as they are very faint and may pose a danger. </w:t>
      </w:r>
    </w:p>
    <w:p w14:paraId="00A28E14" w14:textId="77777777" w:rsidR="00A56711" w:rsidRPr="0004183D" w:rsidRDefault="00A56711" w:rsidP="00A56711">
      <w:pPr>
        <w:rPr>
          <w:rFonts w:asciiTheme="minorHAnsi" w:hAnsiTheme="minorHAnsi" w:cstheme="minorHAnsi"/>
          <w:lang w:val="en-IE"/>
        </w:rPr>
      </w:pPr>
    </w:p>
    <w:p w14:paraId="77314451" w14:textId="77777777" w:rsidR="00A56711" w:rsidRPr="0004183D" w:rsidRDefault="00A56711" w:rsidP="00A56711">
      <w:pPr>
        <w:rPr>
          <w:rFonts w:asciiTheme="minorHAnsi" w:hAnsiTheme="minorHAnsi" w:cstheme="minorHAnsi"/>
          <w:b/>
          <w:bCs/>
          <w:i/>
          <w:iCs/>
          <w:lang w:val="en-IE"/>
        </w:rPr>
      </w:pPr>
      <w:r w:rsidRPr="0004183D">
        <w:rPr>
          <w:rFonts w:asciiTheme="minorHAnsi" w:hAnsiTheme="minorHAnsi" w:cstheme="minorHAnsi"/>
          <w:b/>
          <w:bCs/>
          <w:i/>
          <w:iCs/>
          <w:lang w:val="en-IE"/>
        </w:rPr>
        <w:t>Barry Conway, Executive Engineer, replied as follows:</w:t>
      </w:r>
    </w:p>
    <w:p w14:paraId="3816DA54" w14:textId="77777777" w:rsidR="00A56711" w:rsidRPr="0004183D" w:rsidRDefault="00A56711" w:rsidP="00A56711">
      <w:pPr>
        <w:rPr>
          <w:rFonts w:asciiTheme="minorHAnsi" w:eastAsia="Times New Roman" w:hAnsiTheme="minorHAnsi" w:cstheme="minorHAnsi"/>
          <w:i/>
          <w:iCs/>
        </w:rPr>
      </w:pPr>
      <w:r w:rsidRPr="0004183D">
        <w:rPr>
          <w:rFonts w:asciiTheme="minorHAnsi" w:eastAsia="Times New Roman" w:hAnsiTheme="minorHAnsi" w:cstheme="minorHAnsi"/>
          <w:i/>
          <w:iCs/>
        </w:rPr>
        <w:t>The road markings on the R-469 will be examined by the MD office and any improvements deemed necessary will be included in the 2021 SMDW.</w:t>
      </w:r>
    </w:p>
    <w:p w14:paraId="5FC2941E" w14:textId="1822F023" w:rsidR="00A56711" w:rsidRDefault="00A56711" w:rsidP="00A56711">
      <w:pPr>
        <w:rPr>
          <w:rFonts w:asciiTheme="minorHAnsi" w:hAnsiTheme="minorHAnsi" w:cstheme="minorHAnsi"/>
          <w:lang w:val="en-IE"/>
        </w:rPr>
      </w:pPr>
    </w:p>
    <w:p w14:paraId="0F633F31" w14:textId="43218846" w:rsidR="0046772E" w:rsidRDefault="0046772E" w:rsidP="00A56711">
      <w:pPr>
        <w:rPr>
          <w:rFonts w:asciiTheme="minorHAnsi" w:hAnsiTheme="minorHAnsi" w:cstheme="minorHAnsi"/>
          <w:i/>
          <w:iCs/>
          <w:lang w:val="en-IE"/>
        </w:rPr>
      </w:pPr>
      <w:r>
        <w:rPr>
          <w:rFonts w:asciiTheme="minorHAnsi" w:hAnsiTheme="minorHAnsi" w:cstheme="minorHAnsi"/>
          <w:i/>
          <w:iCs/>
          <w:lang w:val="en-IE"/>
        </w:rPr>
        <w:t>Seconded by Cllr. P. Murphy and agreed by all Members.</w:t>
      </w:r>
    </w:p>
    <w:p w14:paraId="7875AAF6" w14:textId="552C8EC9" w:rsidR="0046772E" w:rsidRDefault="0046772E" w:rsidP="00A56711">
      <w:pPr>
        <w:rPr>
          <w:rFonts w:asciiTheme="minorHAnsi" w:hAnsiTheme="minorHAnsi" w:cstheme="minorHAnsi"/>
          <w:i/>
          <w:iCs/>
          <w:lang w:val="en-IE"/>
        </w:rPr>
      </w:pPr>
    </w:p>
    <w:p w14:paraId="296E92C2" w14:textId="281AB59D" w:rsidR="0046772E" w:rsidRPr="0046772E" w:rsidRDefault="0046772E" w:rsidP="00A56711">
      <w:pPr>
        <w:rPr>
          <w:rFonts w:asciiTheme="minorHAnsi" w:hAnsiTheme="minorHAnsi" w:cstheme="minorHAnsi"/>
          <w:lang w:val="en-IE"/>
        </w:rPr>
      </w:pPr>
      <w:r>
        <w:rPr>
          <w:rFonts w:asciiTheme="minorHAnsi" w:hAnsiTheme="minorHAnsi" w:cstheme="minorHAnsi"/>
          <w:lang w:val="en-IE"/>
        </w:rPr>
        <w:t xml:space="preserve">Cllr. C. Colleran-Molloy thanked Eamon O’Dea for </w:t>
      </w:r>
      <w:r w:rsidR="0066429A">
        <w:rPr>
          <w:rFonts w:asciiTheme="minorHAnsi" w:hAnsiTheme="minorHAnsi" w:cstheme="minorHAnsi"/>
          <w:lang w:val="en-IE"/>
        </w:rPr>
        <w:t>response.</w:t>
      </w:r>
    </w:p>
    <w:p w14:paraId="46B9274D" w14:textId="77777777" w:rsidR="00A56711" w:rsidRPr="0004183D" w:rsidRDefault="00A56711" w:rsidP="00A56711">
      <w:pPr>
        <w:rPr>
          <w:rFonts w:asciiTheme="minorHAnsi" w:hAnsiTheme="minorHAnsi" w:cstheme="minorHAnsi"/>
          <w:b/>
          <w:bCs/>
        </w:rPr>
      </w:pPr>
    </w:p>
    <w:bookmarkEnd w:id="6"/>
    <w:p w14:paraId="48259E19" w14:textId="77777777" w:rsidR="00A56711" w:rsidRPr="0004183D" w:rsidRDefault="00A56711" w:rsidP="00A56711">
      <w:pPr>
        <w:rPr>
          <w:rFonts w:asciiTheme="minorHAnsi" w:hAnsiTheme="minorHAnsi" w:cstheme="minorHAnsi"/>
          <w:b/>
          <w:bCs/>
        </w:rPr>
      </w:pPr>
    </w:p>
    <w:p w14:paraId="662EF8DA"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No. 11</w:t>
      </w:r>
      <w:r w:rsidRPr="0004183D">
        <w:rPr>
          <w:rFonts w:asciiTheme="minorHAnsi" w:hAnsiTheme="minorHAnsi" w:cstheme="minorHAnsi"/>
          <w:b/>
          <w:bCs/>
        </w:rPr>
        <w:tab/>
        <w:t>Notice of Motion submitted by Cllr. P Murphy</w:t>
      </w:r>
      <w:r w:rsidRPr="0004183D">
        <w:rPr>
          <w:rFonts w:asciiTheme="minorHAnsi" w:hAnsiTheme="minorHAnsi" w:cstheme="minorHAnsi"/>
          <w:b/>
          <w:bCs/>
        </w:rPr>
        <w:tab/>
      </w:r>
    </w:p>
    <w:p w14:paraId="330D9FE2"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 xml:space="preserve"> </w:t>
      </w:r>
    </w:p>
    <w:p w14:paraId="2CBB6F07" w14:textId="77777777" w:rsidR="00A56711" w:rsidRPr="0004183D" w:rsidRDefault="00A56711" w:rsidP="00A56711">
      <w:pPr>
        <w:rPr>
          <w:rFonts w:asciiTheme="minorHAnsi" w:eastAsia="Times New Roman" w:hAnsiTheme="minorHAnsi" w:cstheme="minorHAnsi"/>
        </w:rPr>
      </w:pPr>
      <w:r w:rsidRPr="0004183D">
        <w:rPr>
          <w:rFonts w:asciiTheme="minorHAnsi" w:eastAsia="Times New Roman" w:hAnsiTheme="minorHAnsi" w:cstheme="minorHAnsi"/>
        </w:rPr>
        <w:t xml:space="preserve">Re Road Design of R469 </w:t>
      </w:r>
      <w:proofErr w:type="spellStart"/>
      <w:r w:rsidRPr="0004183D">
        <w:rPr>
          <w:rFonts w:asciiTheme="minorHAnsi" w:eastAsia="Times New Roman" w:hAnsiTheme="minorHAnsi" w:cstheme="minorHAnsi"/>
        </w:rPr>
        <w:t>Keevagh</w:t>
      </w:r>
      <w:proofErr w:type="spellEnd"/>
      <w:r w:rsidRPr="0004183D">
        <w:rPr>
          <w:rFonts w:asciiTheme="minorHAnsi" w:eastAsia="Times New Roman" w:hAnsiTheme="minorHAnsi" w:cstheme="minorHAnsi"/>
        </w:rPr>
        <w:t xml:space="preserve"> Quarry to Sheehan's dwelling on the approach to Quin (further to my notice of motion of May 2017) I am requesting the </w:t>
      </w:r>
      <w:proofErr w:type="gramStart"/>
      <w:r w:rsidRPr="0004183D">
        <w:rPr>
          <w:rFonts w:asciiTheme="minorHAnsi" w:eastAsia="Times New Roman" w:hAnsiTheme="minorHAnsi" w:cstheme="minorHAnsi"/>
        </w:rPr>
        <w:t>following;</w:t>
      </w:r>
      <w:proofErr w:type="gramEnd"/>
    </w:p>
    <w:p w14:paraId="2D9F35C9" w14:textId="77777777" w:rsidR="00A56711" w:rsidRPr="0004183D" w:rsidRDefault="00A56711" w:rsidP="00A56711">
      <w:pPr>
        <w:ind w:left="1440" w:firstLine="720"/>
        <w:rPr>
          <w:rFonts w:asciiTheme="minorHAnsi" w:eastAsia="Times New Roman" w:hAnsiTheme="minorHAnsi" w:cstheme="minorHAnsi"/>
        </w:rPr>
      </w:pPr>
      <w:r w:rsidRPr="0004183D">
        <w:rPr>
          <w:rFonts w:asciiTheme="minorHAnsi" w:eastAsia="Times New Roman" w:hAnsiTheme="minorHAnsi" w:cstheme="minorHAnsi"/>
        </w:rPr>
        <w:t xml:space="preserve"> </w:t>
      </w:r>
      <w:proofErr w:type="spellStart"/>
      <w:r w:rsidRPr="0004183D">
        <w:rPr>
          <w:rFonts w:asciiTheme="minorHAnsi" w:eastAsia="Times New Roman" w:hAnsiTheme="minorHAnsi" w:cstheme="minorHAnsi"/>
        </w:rPr>
        <w:t>i</w:t>
      </w:r>
      <w:proofErr w:type="spellEnd"/>
      <w:r w:rsidRPr="0004183D">
        <w:rPr>
          <w:rFonts w:asciiTheme="minorHAnsi" w:eastAsia="Times New Roman" w:hAnsiTheme="minorHAnsi" w:cstheme="minorHAnsi"/>
        </w:rPr>
        <w:t>) Has the detailed design of a new road alignment been concluded?</w:t>
      </w:r>
    </w:p>
    <w:p w14:paraId="4FDF3C7B" w14:textId="77777777" w:rsidR="00A56711" w:rsidRPr="0004183D" w:rsidRDefault="00A56711" w:rsidP="00A56711">
      <w:pPr>
        <w:rPr>
          <w:rFonts w:asciiTheme="minorHAnsi" w:eastAsia="Times New Roman" w:hAnsiTheme="minorHAnsi" w:cstheme="minorHAnsi"/>
        </w:rPr>
      </w:pPr>
      <w:r w:rsidRPr="0004183D">
        <w:rPr>
          <w:rFonts w:asciiTheme="minorHAnsi" w:eastAsia="Times New Roman" w:hAnsiTheme="minorHAnsi" w:cstheme="minorHAnsi"/>
        </w:rPr>
        <w:t>                                              ii) Have relevant landowners been spoken to/consulted?</w:t>
      </w:r>
    </w:p>
    <w:p w14:paraId="42201A11" w14:textId="77777777" w:rsidR="00A56711" w:rsidRPr="0004183D" w:rsidRDefault="00A56711" w:rsidP="00A56711">
      <w:pPr>
        <w:rPr>
          <w:rFonts w:asciiTheme="minorHAnsi" w:eastAsia="Times New Roman" w:hAnsiTheme="minorHAnsi" w:cstheme="minorHAnsi"/>
        </w:rPr>
      </w:pPr>
      <w:r w:rsidRPr="0004183D">
        <w:rPr>
          <w:rFonts w:asciiTheme="minorHAnsi" w:eastAsia="Times New Roman" w:hAnsiTheme="minorHAnsi" w:cstheme="minorHAnsi"/>
        </w:rPr>
        <w:t>                                              iii) That it be prioritised as a matter of urgency.</w:t>
      </w:r>
    </w:p>
    <w:p w14:paraId="6494E0C8" w14:textId="77777777" w:rsidR="00A56711" w:rsidRPr="0004183D" w:rsidRDefault="00A56711" w:rsidP="00A56711">
      <w:pPr>
        <w:rPr>
          <w:rFonts w:asciiTheme="minorHAnsi" w:eastAsia="Times New Roman" w:hAnsiTheme="minorHAnsi" w:cstheme="minorHAnsi"/>
        </w:rPr>
      </w:pPr>
    </w:p>
    <w:p w14:paraId="3E8033FF"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 xml:space="preserve">  </w:t>
      </w:r>
      <w:r w:rsidRPr="0004183D">
        <w:rPr>
          <w:rFonts w:asciiTheme="minorHAnsi" w:hAnsiTheme="minorHAnsi" w:cstheme="minorHAnsi"/>
          <w:b/>
          <w:bCs/>
        </w:rPr>
        <w:tab/>
      </w:r>
      <w:r w:rsidRPr="0004183D">
        <w:rPr>
          <w:rFonts w:asciiTheme="minorHAnsi" w:hAnsiTheme="minorHAnsi" w:cstheme="minorHAnsi"/>
          <w:b/>
          <w:bCs/>
        </w:rPr>
        <w:tab/>
      </w:r>
      <w:r w:rsidRPr="0004183D">
        <w:rPr>
          <w:rFonts w:asciiTheme="minorHAnsi" w:hAnsiTheme="minorHAnsi" w:cstheme="minorHAnsi"/>
          <w:b/>
          <w:bCs/>
        </w:rPr>
        <w:tab/>
        <w:t xml:space="preserve"> </w:t>
      </w:r>
    </w:p>
    <w:p w14:paraId="57578139" w14:textId="77777777" w:rsidR="00A56711" w:rsidRPr="0004183D" w:rsidRDefault="00A56711" w:rsidP="00A56711">
      <w:pPr>
        <w:rPr>
          <w:rFonts w:asciiTheme="minorHAnsi" w:eastAsia="Times New Roman" w:hAnsiTheme="minorHAnsi" w:cstheme="minorHAnsi"/>
          <w:b/>
          <w:bCs/>
          <w:i/>
          <w:iCs/>
          <w:lang w:val="en-IE" w:eastAsia="en-IE"/>
        </w:rPr>
      </w:pPr>
      <w:r w:rsidRPr="0004183D">
        <w:rPr>
          <w:rFonts w:asciiTheme="minorHAnsi" w:eastAsia="Times New Roman" w:hAnsiTheme="minorHAnsi" w:cstheme="minorHAnsi"/>
          <w:b/>
          <w:bCs/>
          <w:i/>
          <w:iCs/>
          <w:lang w:val="en-IE" w:eastAsia="en-IE"/>
        </w:rPr>
        <w:t>John Gannon, Senior Executive Engineer, responded as follows:</w:t>
      </w:r>
    </w:p>
    <w:p w14:paraId="53053B67" w14:textId="77777777" w:rsidR="00A56711" w:rsidRPr="0004183D" w:rsidRDefault="00A56711" w:rsidP="00B24B61">
      <w:pPr>
        <w:jc w:val="both"/>
        <w:rPr>
          <w:rFonts w:asciiTheme="minorHAnsi" w:eastAsia="Times New Roman" w:hAnsiTheme="minorHAnsi" w:cstheme="minorHAnsi"/>
          <w:lang w:val="en-IE" w:eastAsia="en-IE"/>
        </w:rPr>
      </w:pPr>
    </w:p>
    <w:p w14:paraId="0AC4B424" w14:textId="77777777" w:rsidR="00A56711" w:rsidRPr="0004183D" w:rsidRDefault="00A56711" w:rsidP="00B24B61">
      <w:pPr>
        <w:jc w:val="both"/>
        <w:rPr>
          <w:rFonts w:asciiTheme="minorHAnsi" w:hAnsiTheme="minorHAnsi" w:cstheme="minorHAnsi"/>
          <w:i/>
          <w:iCs/>
        </w:rPr>
      </w:pPr>
      <w:r w:rsidRPr="0004183D">
        <w:rPr>
          <w:rFonts w:asciiTheme="minorHAnsi" w:hAnsiTheme="minorHAnsi" w:cstheme="minorHAnsi"/>
          <w:i/>
          <w:iCs/>
        </w:rPr>
        <w:t xml:space="preserve">The Road Design Office (RDO) has carried out topographical surveys of this road element, including relevant lands, on the R469 in </w:t>
      </w:r>
      <w:proofErr w:type="spellStart"/>
      <w:r w:rsidRPr="0004183D">
        <w:rPr>
          <w:rFonts w:asciiTheme="minorHAnsi" w:hAnsiTheme="minorHAnsi" w:cstheme="minorHAnsi"/>
          <w:i/>
          <w:iCs/>
        </w:rPr>
        <w:t>Keevagh</w:t>
      </w:r>
      <w:proofErr w:type="spellEnd"/>
      <w:r w:rsidRPr="0004183D">
        <w:rPr>
          <w:rFonts w:asciiTheme="minorHAnsi" w:hAnsiTheme="minorHAnsi" w:cstheme="minorHAnsi"/>
          <w:i/>
          <w:iCs/>
        </w:rPr>
        <w:t xml:space="preserve"> during the summer period 2020 and concept designs are being considered.</w:t>
      </w:r>
    </w:p>
    <w:p w14:paraId="373F74C3" w14:textId="77777777" w:rsidR="00A56711" w:rsidRPr="0004183D" w:rsidRDefault="00A56711" w:rsidP="00B24B61">
      <w:pPr>
        <w:jc w:val="both"/>
        <w:rPr>
          <w:rFonts w:asciiTheme="minorHAnsi" w:hAnsiTheme="minorHAnsi" w:cstheme="minorHAnsi"/>
          <w:i/>
          <w:iCs/>
        </w:rPr>
      </w:pPr>
      <w:r w:rsidRPr="0004183D">
        <w:rPr>
          <w:rFonts w:asciiTheme="minorHAnsi" w:hAnsiTheme="minorHAnsi" w:cstheme="minorHAnsi"/>
          <w:i/>
          <w:iCs/>
        </w:rPr>
        <w:t xml:space="preserve">This type of road improvement project is funded by the Department of Transport (DoT) under a particular grant allocation namely ‘Specific Improvement Grants’. The DoT focus for the forthcoming year is towards </w:t>
      </w:r>
      <w:r w:rsidRPr="0004183D">
        <w:rPr>
          <w:rFonts w:asciiTheme="minorHAnsi" w:hAnsiTheme="minorHAnsi" w:cstheme="minorHAnsi"/>
          <w:i/>
          <w:iCs/>
          <w:u w:val="single"/>
        </w:rPr>
        <w:t>Active Travel Initiates</w:t>
      </w:r>
      <w:r w:rsidRPr="0004183D">
        <w:rPr>
          <w:rFonts w:asciiTheme="minorHAnsi" w:hAnsiTheme="minorHAnsi" w:cstheme="minorHAnsi"/>
          <w:i/>
          <w:iCs/>
        </w:rPr>
        <w:t>. Support for specific improvements grants will be subject to funding availability.</w:t>
      </w:r>
    </w:p>
    <w:p w14:paraId="186F32B6" w14:textId="77777777" w:rsidR="00A56711" w:rsidRPr="0004183D" w:rsidRDefault="00A56711" w:rsidP="00B24B61">
      <w:pPr>
        <w:jc w:val="both"/>
        <w:rPr>
          <w:rFonts w:asciiTheme="minorHAnsi" w:hAnsiTheme="minorHAnsi" w:cstheme="minorHAnsi"/>
          <w:i/>
          <w:iCs/>
        </w:rPr>
      </w:pPr>
      <w:r w:rsidRPr="0004183D">
        <w:rPr>
          <w:rFonts w:asciiTheme="minorHAnsi" w:hAnsiTheme="minorHAnsi" w:cstheme="minorHAnsi"/>
          <w:i/>
          <w:iCs/>
        </w:rPr>
        <w:t xml:space="preserve">The RDO will progress design options for </w:t>
      </w:r>
      <w:proofErr w:type="spellStart"/>
      <w:r w:rsidRPr="0004183D">
        <w:rPr>
          <w:rFonts w:asciiTheme="minorHAnsi" w:hAnsiTheme="minorHAnsi" w:cstheme="minorHAnsi"/>
          <w:i/>
          <w:iCs/>
        </w:rPr>
        <w:t>Keevagh</w:t>
      </w:r>
      <w:proofErr w:type="spellEnd"/>
      <w:r w:rsidRPr="0004183D">
        <w:rPr>
          <w:rFonts w:asciiTheme="minorHAnsi" w:hAnsiTheme="minorHAnsi" w:cstheme="minorHAnsi"/>
          <w:i/>
          <w:iCs/>
        </w:rPr>
        <w:t xml:space="preserve"> to a stage that a project is ‘Shovel Ready’ as and when funding becomes accessible. </w:t>
      </w:r>
    </w:p>
    <w:p w14:paraId="7CF929BC" w14:textId="77777777" w:rsidR="00A56711" w:rsidRPr="0004183D" w:rsidRDefault="00A56711" w:rsidP="00A56711">
      <w:pPr>
        <w:rPr>
          <w:rFonts w:asciiTheme="minorHAnsi" w:hAnsiTheme="minorHAnsi" w:cstheme="minorHAnsi"/>
          <w:color w:val="1F497D"/>
        </w:rPr>
      </w:pPr>
    </w:p>
    <w:p w14:paraId="7DC30548" w14:textId="0CF3C302" w:rsidR="00A56711" w:rsidRDefault="0046772E" w:rsidP="00A56711">
      <w:pPr>
        <w:rPr>
          <w:rFonts w:asciiTheme="minorHAnsi" w:hAnsiTheme="minorHAnsi" w:cstheme="minorHAnsi"/>
          <w:i/>
          <w:iCs/>
        </w:rPr>
      </w:pPr>
      <w:r>
        <w:rPr>
          <w:rFonts w:asciiTheme="minorHAnsi" w:hAnsiTheme="minorHAnsi" w:cstheme="minorHAnsi"/>
          <w:i/>
          <w:iCs/>
        </w:rPr>
        <w:t>Seconded by Cllr. C. Colleran-Molloy and agreed by all Members.</w:t>
      </w:r>
    </w:p>
    <w:p w14:paraId="7E8CE5A9" w14:textId="7E537E99" w:rsidR="0046772E" w:rsidRDefault="0046772E" w:rsidP="00A56711">
      <w:pPr>
        <w:rPr>
          <w:rFonts w:asciiTheme="minorHAnsi" w:hAnsiTheme="minorHAnsi" w:cstheme="minorHAnsi"/>
          <w:i/>
          <w:iCs/>
        </w:rPr>
      </w:pPr>
    </w:p>
    <w:p w14:paraId="642CBDAC" w14:textId="0F6A8B0A" w:rsidR="0046772E" w:rsidRDefault="0046772E" w:rsidP="00A56711">
      <w:pPr>
        <w:rPr>
          <w:rFonts w:asciiTheme="minorHAnsi" w:hAnsiTheme="minorHAnsi" w:cstheme="minorHAnsi"/>
        </w:rPr>
      </w:pPr>
      <w:r>
        <w:rPr>
          <w:rFonts w:asciiTheme="minorHAnsi" w:hAnsiTheme="minorHAnsi" w:cstheme="minorHAnsi"/>
        </w:rPr>
        <w:t xml:space="preserve">Cllr. P. Murphy and Cllr C. Molloy agreed to discuss this Motion </w:t>
      </w:r>
      <w:r w:rsidR="00B53579">
        <w:rPr>
          <w:rFonts w:asciiTheme="minorHAnsi" w:hAnsiTheme="minorHAnsi" w:cstheme="minorHAnsi"/>
        </w:rPr>
        <w:t xml:space="preserve">together </w:t>
      </w:r>
      <w:r>
        <w:rPr>
          <w:rFonts w:asciiTheme="minorHAnsi" w:hAnsiTheme="minorHAnsi" w:cstheme="minorHAnsi"/>
        </w:rPr>
        <w:t>with Cllr</w:t>
      </w:r>
      <w:r w:rsidR="00B53579">
        <w:rPr>
          <w:rFonts w:asciiTheme="minorHAnsi" w:hAnsiTheme="minorHAnsi" w:cstheme="minorHAnsi"/>
        </w:rPr>
        <w:t>.</w:t>
      </w:r>
      <w:r>
        <w:rPr>
          <w:rFonts w:asciiTheme="minorHAnsi" w:hAnsiTheme="minorHAnsi" w:cstheme="minorHAnsi"/>
        </w:rPr>
        <w:t xml:space="preserve"> Colleran-Molloy’s earlier Notice No. 5.</w:t>
      </w:r>
    </w:p>
    <w:p w14:paraId="66361F53" w14:textId="77777777" w:rsidR="0046772E" w:rsidRPr="0046772E" w:rsidRDefault="0046772E" w:rsidP="00A56711">
      <w:pPr>
        <w:rPr>
          <w:rFonts w:asciiTheme="minorHAnsi" w:hAnsiTheme="minorHAnsi" w:cstheme="minorHAnsi"/>
        </w:rPr>
      </w:pPr>
    </w:p>
    <w:p w14:paraId="3DAEA241"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 xml:space="preserve">                   </w:t>
      </w:r>
    </w:p>
    <w:p w14:paraId="6F935E45"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 xml:space="preserve">No. 12 </w:t>
      </w:r>
      <w:r w:rsidRPr="0004183D">
        <w:rPr>
          <w:rFonts w:asciiTheme="minorHAnsi" w:hAnsiTheme="minorHAnsi" w:cstheme="minorHAnsi"/>
          <w:b/>
          <w:bCs/>
        </w:rPr>
        <w:tab/>
        <w:t xml:space="preserve">Notice of Motion submitted by Cllr. M. Howard </w:t>
      </w:r>
      <w:r w:rsidRPr="0004183D">
        <w:rPr>
          <w:rFonts w:asciiTheme="minorHAnsi" w:hAnsiTheme="minorHAnsi" w:cstheme="minorHAnsi"/>
          <w:b/>
          <w:bCs/>
        </w:rPr>
        <w:tab/>
      </w:r>
      <w:r w:rsidRPr="0004183D">
        <w:rPr>
          <w:rFonts w:asciiTheme="minorHAnsi" w:hAnsiTheme="minorHAnsi" w:cstheme="minorHAnsi"/>
          <w:b/>
          <w:bCs/>
        </w:rPr>
        <w:tab/>
      </w:r>
      <w:r w:rsidRPr="0004183D">
        <w:rPr>
          <w:rFonts w:asciiTheme="minorHAnsi" w:hAnsiTheme="minorHAnsi" w:cstheme="minorHAnsi"/>
          <w:b/>
          <w:bCs/>
        </w:rPr>
        <w:tab/>
      </w:r>
    </w:p>
    <w:p w14:paraId="63CF3D55" w14:textId="77777777" w:rsidR="00740435" w:rsidRDefault="00740435" w:rsidP="00A56711">
      <w:pPr>
        <w:rPr>
          <w:rFonts w:asciiTheme="minorHAnsi" w:hAnsiTheme="minorHAnsi" w:cstheme="minorHAnsi"/>
          <w:lang w:val="en-IE"/>
        </w:rPr>
      </w:pPr>
    </w:p>
    <w:p w14:paraId="039461ED" w14:textId="0F1CED7B" w:rsidR="00A56711" w:rsidRPr="0004183D" w:rsidRDefault="00A56711" w:rsidP="00A56711">
      <w:pPr>
        <w:rPr>
          <w:rFonts w:asciiTheme="minorHAnsi" w:hAnsiTheme="minorHAnsi" w:cstheme="minorHAnsi"/>
          <w:lang w:val="en-IE"/>
        </w:rPr>
      </w:pPr>
      <w:proofErr w:type="spellStart"/>
      <w:r w:rsidRPr="0004183D">
        <w:rPr>
          <w:rFonts w:asciiTheme="minorHAnsi" w:hAnsiTheme="minorHAnsi" w:cstheme="minorHAnsi"/>
          <w:lang w:val="en-IE"/>
        </w:rPr>
        <w:t>Tobarteascain</w:t>
      </w:r>
      <w:proofErr w:type="spellEnd"/>
    </w:p>
    <w:p w14:paraId="6E7D6117" w14:textId="77777777" w:rsidR="00A56711" w:rsidRPr="0004183D" w:rsidRDefault="00A56711" w:rsidP="00A56711">
      <w:pPr>
        <w:rPr>
          <w:rFonts w:asciiTheme="minorHAnsi" w:hAnsiTheme="minorHAnsi" w:cstheme="minorHAnsi"/>
          <w:lang w:val="en-IE"/>
        </w:rPr>
      </w:pPr>
      <w:r w:rsidRPr="0004183D">
        <w:rPr>
          <w:rFonts w:asciiTheme="minorHAnsi" w:hAnsiTheme="minorHAnsi" w:cstheme="minorHAnsi"/>
          <w:lang w:val="en-IE"/>
        </w:rPr>
        <w:t>I have received complaints that a newly installed speed bump is too high and may be unsafe. Can this be addressed?</w:t>
      </w:r>
    </w:p>
    <w:p w14:paraId="5B029EB3" w14:textId="77777777" w:rsidR="00A56711" w:rsidRPr="0004183D" w:rsidRDefault="00A56711" w:rsidP="00A56711">
      <w:pPr>
        <w:rPr>
          <w:rFonts w:asciiTheme="minorHAnsi" w:hAnsiTheme="minorHAnsi" w:cstheme="minorHAnsi"/>
          <w:b/>
          <w:bCs/>
          <w:i/>
          <w:iCs/>
          <w:lang w:val="en-IE"/>
        </w:rPr>
      </w:pPr>
    </w:p>
    <w:p w14:paraId="0E8F0FDF" w14:textId="77777777" w:rsidR="00A56711" w:rsidRPr="0004183D" w:rsidRDefault="00A56711" w:rsidP="00A56711">
      <w:pPr>
        <w:rPr>
          <w:rFonts w:asciiTheme="minorHAnsi" w:hAnsiTheme="minorHAnsi" w:cstheme="minorHAnsi"/>
          <w:b/>
          <w:bCs/>
          <w:i/>
          <w:iCs/>
          <w:lang w:val="en-IE"/>
        </w:rPr>
      </w:pPr>
    </w:p>
    <w:p w14:paraId="0DED4BCE" w14:textId="77777777" w:rsidR="00B24B61" w:rsidRDefault="00B24B61" w:rsidP="00A56711">
      <w:pPr>
        <w:rPr>
          <w:rFonts w:asciiTheme="minorHAnsi" w:hAnsiTheme="minorHAnsi" w:cstheme="minorHAnsi"/>
          <w:b/>
          <w:bCs/>
          <w:i/>
          <w:iCs/>
          <w:lang w:val="en-IE"/>
        </w:rPr>
      </w:pPr>
    </w:p>
    <w:p w14:paraId="09D13300" w14:textId="77777777" w:rsidR="00B24B61" w:rsidRDefault="00B24B61" w:rsidP="00A56711">
      <w:pPr>
        <w:rPr>
          <w:rFonts w:asciiTheme="minorHAnsi" w:hAnsiTheme="minorHAnsi" w:cstheme="minorHAnsi"/>
          <w:b/>
          <w:bCs/>
          <w:i/>
          <w:iCs/>
          <w:lang w:val="en-IE"/>
        </w:rPr>
      </w:pPr>
    </w:p>
    <w:p w14:paraId="2160A57F" w14:textId="6381E8EA" w:rsidR="00A56711" w:rsidRPr="0004183D" w:rsidRDefault="00A56711" w:rsidP="00A56711">
      <w:pPr>
        <w:rPr>
          <w:rFonts w:asciiTheme="minorHAnsi" w:hAnsiTheme="minorHAnsi" w:cstheme="minorHAnsi"/>
          <w:b/>
          <w:bCs/>
          <w:i/>
          <w:iCs/>
          <w:lang w:val="en-IE"/>
        </w:rPr>
      </w:pPr>
      <w:r w:rsidRPr="0004183D">
        <w:rPr>
          <w:rFonts w:asciiTheme="minorHAnsi" w:hAnsiTheme="minorHAnsi" w:cstheme="minorHAnsi"/>
          <w:b/>
          <w:bCs/>
          <w:i/>
          <w:iCs/>
          <w:lang w:val="en-IE"/>
        </w:rPr>
        <w:t>Barry Conway, Executive Engineer, responded as follows:</w:t>
      </w:r>
    </w:p>
    <w:p w14:paraId="13B9B78E" w14:textId="77777777" w:rsidR="00A56711" w:rsidRPr="0004183D" w:rsidRDefault="00A56711" w:rsidP="00A56711">
      <w:pPr>
        <w:rPr>
          <w:rFonts w:asciiTheme="minorHAnsi" w:hAnsiTheme="minorHAnsi" w:cstheme="minorHAnsi"/>
          <w:lang w:val="en-IE"/>
        </w:rPr>
      </w:pPr>
    </w:p>
    <w:p w14:paraId="56C381D3" w14:textId="77777777" w:rsidR="00A56711" w:rsidRPr="0004183D" w:rsidRDefault="00A56711" w:rsidP="00A56711">
      <w:pPr>
        <w:rPr>
          <w:rFonts w:asciiTheme="minorHAnsi" w:hAnsiTheme="minorHAnsi" w:cstheme="minorHAnsi"/>
          <w:i/>
          <w:iCs/>
          <w:lang w:val="en-IE"/>
        </w:rPr>
      </w:pPr>
      <w:r w:rsidRPr="0004183D">
        <w:rPr>
          <w:rFonts w:asciiTheme="minorHAnsi" w:hAnsiTheme="minorHAnsi" w:cstheme="minorHAnsi"/>
          <w:i/>
          <w:iCs/>
          <w:lang w:val="en-IE"/>
        </w:rPr>
        <w:t xml:space="preserve">This issue has been addressed by the contractor working on the Ennis South Flood Scheme. Adjustments have been made to the entry/exit gradients of this ramp. </w:t>
      </w:r>
    </w:p>
    <w:p w14:paraId="2558612F" w14:textId="77777777" w:rsidR="00A56711" w:rsidRPr="0004183D" w:rsidRDefault="00A56711" w:rsidP="00A56711">
      <w:pPr>
        <w:rPr>
          <w:rFonts w:asciiTheme="minorHAnsi" w:hAnsiTheme="minorHAnsi" w:cstheme="minorHAnsi"/>
          <w:b/>
          <w:bCs/>
        </w:rPr>
      </w:pPr>
    </w:p>
    <w:p w14:paraId="4A950045" w14:textId="080C2D7B" w:rsidR="00A56711" w:rsidRDefault="0046772E" w:rsidP="00A56711">
      <w:pPr>
        <w:rPr>
          <w:rFonts w:asciiTheme="minorHAnsi" w:hAnsiTheme="minorHAnsi" w:cstheme="minorHAnsi"/>
          <w:i/>
          <w:iCs/>
        </w:rPr>
      </w:pPr>
      <w:r>
        <w:rPr>
          <w:rFonts w:asciiTheme="minorHAnsi" w:hAnsiTheme="minorHAnsi" w:cstheme="minorHAnsi"/>
          <w:i/>
          <w:iCs/>
        </w:rPr>
        <w:t>Seconded by Cllr C. Colleran-Molloy and agreed by all Members.</w:t>
      </w:r>
    </w:p>
    <w:p w14:paraId="563980DB" w14:textId="77112A1D" w:rsidR="0046772E" w:rsidRDefault="0046772E" w:rsidP="00A56711">
      <w:pPr>
        <w:rPr>
          <w:rFonts w:asciiTheme="minorHAnsi" w:hAnsiTheme="minorHAnsi" w:cstheme="minorHAnsi"/>
          <w:i/>
          <w:iCs/>
        </w:rPr>
      </w:pPr>
    </w:p>
    <w:p w14:paraId="68897FE9" w14:textId="1A297391" w:rsidR="0046772E" w:rsidRPr="0046772E" w:rsidRDefault="0046772E" w:rsidP="00A56711">
      <w:pPr>
        <w:rPr>
          <w:rFonts w:asciiTheme="minorHAnsi" w:hAnsiTheme="minorHAnsi" w:cstheme="minorHAnsi"/>
        </w:rPr>
      </w:pPr>
      <w:r>
        <w:rPr>
          <w:rFonts w:asciiTheme="minorHAnsi" w:hAnsiTheme="minorHAnsi" w:cstheme="minorHAnsi"/>
        </w:rPr>
        <w:t>Cllr</w:t>
      </w:r>
      <w:r w:rsidR="00740435">
        <w:rPr>
          <w:rFonts w:asciiTheme="minorHAnsi" w:hAnsiTheme="minorHAnsi" w:cstheme="minorHAnsi"/>
        </w:rPr>
        <w:t>.</w:t>
      </w:r>
      <w:r>
        <w:rPr>
          <w:rFonts w:asciiTheme="minorHAnsi" w:hAnsiTheme="minorHAnsi" w:cstheme="minorHAnsi"/>
        </w:rPr>
        <w:t xml:space="preserve"> </w:t>
      </w:r>
      <w:r w:rsidR="00B24B61">
        <w:rPr>
          <w:rFonts w:asciiTheme="minorHAnsi" w:hAnsiTheme="minorHAnsi" w:cstheme="minorHAnsi"/>
        </w:rPr>
        <w:t xml:space="preserve">M. </w:t>
      </w:r>
      <w:r>
        <w:rPr>
          <w:rFonts w:asciiTheme="minorHAnsi" w:hAnsiTheme="minorHAnsi" w:cstheme="minorHAnsi"/>
        </w:rPr>
        <w:t>Howard acknowledged and thanked the Roads team for the</w:t>
      </w:r>
      <w:r w:rsidR="00264E6C">
        <w:rPr>
          <w:rFonts w:asciiTheme="minorHAnsi" w:hAnsiTheme="minorHAnsi" w:cstheme="minorHAnsi"/>
        </w:rPr>
        <w:t>ir</w:t>
      </w:r>
      <w:r>
        <w:rPr>
          <w:rFonts w:asciiTheme="minorHAnsi" w:hAnsiTheme="minorHAnsi" w:cstheme="minorHAnsi"/>
        </w:rPr>
        <w:t xml:space="preserve"> positive response.</w:t>
      </w:r>
    </w:p>
    <w:p w14:paraId="513839BF" w14:textId="77777777" w:rsidR="00A56711" w:rsidRPr="0004183D" w:rsidRDefault="00A56711" w:rsidP="00A56711">
      <w:pPr>
        <w:rPr>
          <w:rFonts w:asciiTheme="minorHAnsi" w:hAnsiTheme="minorHAnsi" w:cstheme="minorHAnsi"/>
          <w:b/>
          <w:bCs/>
        </w:rPr>
      </w:pPr>
    </w:p>
    <w:p w14:paraId="6A07B997" w14:textId="77777777" w:rsidR="00A56711" w:rsidRPr="0004183D" w:rsidRDefault="00A56711" w:rsidP="00A56711">
      <w:pPr>
        <w:rPr>
          <w:rFonts w:asciiTheme="minorHAnsi" w:hAnsiTheme="minorHAnsi" w:cstheme="minorHAnsi"/>
          <w:b/>
          <w:bCs/>
        </w:rPr>
      </w:pPr>
    </w:p>
    <w:p w14:paraId="4567BC82"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 xml:space="preserve">   </w:t>
      </w:r>
      <w:r w:rsidRPr="0004183D">
        <w:rPr>
          <w:rFonts w:asciiTheme="minorHAnsi" w:hAnsiTheme="minorHAnsi" w:cstheme="minorHAnsi"/>
          <w:b/>
          <w:bCs/>
        </w:rPr>
        <w:tab/>
      </w:r>
      <w:r w:rsidRPr="0004183D">
        <w:rPr>
          <w:rFonts w:asciiTheme="minorHAnsi" w:hAnsiTheme="minorHAnsi" w:cstheme="minorHAnsi"/>
          <w:b/>
          <w:bCs/>
        </w:rPr>
        <w:tab/>
      </w:r>
      <w:r w:rsidRPr="0004183D">
        <w:rPr>
          <w:rFonts w:asciiTheme="minorHAnsi" w:hAnsiTheme="minorHAnsi" w:cstheme="minorHAnsi"/>
          <w:b/>
          <w:bCs/>
        </w:rPr>
        <w:tab/>
        <w:t xml:space="preserve">                           </w:t>
      </w:r>
      <w:r w:rsidRPr="0004183D">
        <w:rPr>
          <w:rFonts w:asciiTheme="minorHAnsi" w:hAnsiTheme="minorHAnsi" w:cstheme="minorHAnsi"/>
          <w:b/>
          <w:bCs/>
        </w:rPr>
        <w:tab/>
      </w:r>
      <w:r w:rsidRPr="0004183D">
        <w:rPr>
          <w:rFonts w:asciiTheme="minorHAnsi" w:hAnsiTheme="minorHAnsi" w:cstheme="minorHAnsi"/>
          <w:b/>
          <w:bCs/>
        </w:rPr>
        <w:tab/>
      </w:r>
      <w:bookmarkEnd w:id="1"/>
    </w:p>
    <w:p w14:paraId="37B79B39" w14:textId="77777777" w:rsidR="00A56711" w:rsidRPr="0004183D" w:rsidRDefault="00A56711" w:rsidP="00A56711">
      <w:pPr>
        <w:rPr>
          <w:rFonts w:asciiTheme="minorHAnsi" w:hAnsiTheme="minorHAnsi" w:cstheme="minorHAnsi"/>
          <w:b/>
          <w:bCs/>
        </w:rPr>
      </w:pPr>
      <w:r w:rsidRPr="0004183D">
        <w:rPr>
          <w:rFonts w:asciiTheme="minorHAnsi" w:hAnsiTheme="minorHAnsi" w:cstheme="minorHAnsi"/>
          <w:b/>
          <w:bCs/>
        </w:rPr>
        <w:t>No. 13 Notice of Motion by Cllr. P Daly</w:t>
      </w:r>
    </w:p>
    <w:p w14:paraId="19CAA4F0" w14:textId="77777777" w:rsidR="00A56711" w:rsidRPr="0004183D" w:rsidRDefault="00A56711" w:rsidP="00A56711">
      <w:pPr>
        <w:rPr>
          <w:rFonts w:asciiTheme="minorHAnsi" w:hAnsiTheme="minorHAnsi" w:cstheme="minorHAnsi"/>
          <w:b/>
          <w:bCs/>
        </w:rPr>
      </w:pPr>
    </w:p>
    <w:p w14:paraId="0E264CC1" w14:textId="77777777" w:rsidR="00A56711" w:rsidRPr="0004183D" w:rsidRDefault="00A56711" w:rsidP="00A56711">
      <w:pPr>
        <w:rPr>
          <w:rFonts w:asciiTheme="minorHAnsi" w:hAnsiTheme="minorHAnsi" w:cstheme="minorHAnsi"/>
        </w:rPr>
      </w:pPr>
      <w:r w:rsidRPr="0004183D">
        <w:rPr>
          <w:rFonts w:asciiTheme="minorHAnsi" w:hAnsiTheme="minorHAnsi" w:cstheme="minorHAnsi"/>
        </w:rPr>
        <w:t xml:space="preserve">I ask Ennis Municipal District to acquire part of a front garden </w:t>
      </w:r>
      <w:proofErr w:type="gramStart"/>
      <w:r w:rsidRPr="0004183D">
        <w:rPr>
          <w:rFonts w:asciiTheme="minorHAnsi" w:hAnsiTheme="minorHAnsi" w:cstheme="minorHAnsi"/>
        </w:rPr>
        <w:t>in order to</w:t>
      </w:r>
      <w:proofErr w:type="gramEnd"/>
      <w:r w:rsidRPr="0004183D">
        <w:rPr>
          <w:rFonts w:asciiTheme="minorHAnsi" w:hAnsiTheme="minorHAnsi" w:cstheme="minorHAnsi"/>
        </w:rPr>
        <w:t xml:space="preserve"> widen the road at </w:t>
      </w:r>
      <w:proofErr w:type="spellStart"/>
      <w:r w:rsidRPr="0004183D">
        <w:rPr>
          <w:rFonts w:asciiTheme="minorHAnsi" w:hAnsiTheme="minorHAnsi" w:cstheme="minorHAnsi"/>
        </w:rPr>
        <w:t>Cloughleigh</w:t>
      </w:r>
      <w:proofErr w:type="spellEnd"/>
      <w:r w:rsidRPr="0004183D">
        <w:rPr>
          <w:rFonts w:asciiTheme="minorHAnsi" w:hAnsiTheme="minorHAnsi" w:cstheme="minorHAnsi"/>
        </w:rPr>
        <w:t xml:space="preserve"> Road/ </w:t>
      </w:r>
      <w:proofErr w:type="spellStart"/>
      <w:r w:rsidRPr="0004183D">
        <w:rPr>
          <w:rFonts w:asciiTheme="minorHAnsi" w:hAnsiTheme="minorHAnsi" w:cstheme="minorHAnsi"/>
        </w:rPr>
        <w:t>Claureen</w:t>
      </w:r>
      <w:proofErr w:type="spellEnd"/>
      <w:r w:rsidRPr="0004183D">
        <w:rPr>
          <w:rFonts w:asciiTheme="minorHAnsi" w:hAnsiTheme="minorHAnsi" w:cstheme="minorHAnsi"/>
        </w:rPr>
        <w:t xml:space="preserve"> so that traffic can flow freely.</w:t>
      </w:r>
    </w:p>
    <w:p w14:paraId="6E5B391D" w14:textId="77777777" w:rsidR="00A56711" w:rsidRPr="0004183D" w:rsidRDefault="00A56711" w:rsidP="00A56711">
      <w:pPr>
        <w:rPr>
          <w:rFonts w:asciiTheme="minorHAnsi" w:hAnsiTheme="minorHAnsi" w:cstheme="minorHAnsi"/>
        </w:rPr>
      </w:pPr>
    </w:p>
    <w:p w14:paraId="3CAB05CC" w14:textId="77777777" w:rsidR="00A56711" w:rsidRPr="0004183D" w:rsidRDefault="00A56711" w:rsidP="00A56711">
      <w:pPr>
        <w:rPr>
          <w:rFonts w:asciiTheme="minorHAnsi" w:hAnsiTheme="minorHAnsi" w:cstheme="minorHAnsi"/>
          <w:b/>
          <w:bCs/>
          <w:i/>
          <w:iCs/>
        </w:rPr>
      </w:pPr>
      <w:r w:rsidRPr="0004183D">
        <w:rPr>
          <w:rFonts w:asciiTheme="minorHAnsi" w:hAnsiTheme="minorHAnsi" w:cstheme="minorHAnsi"/>
          <w:b/>
          <w:bCs/>
          <w:i/>
          <w:iCs/>
        </w:rPr>
        <w:t>Ian Chaplin, Executive Engineer, responded as follows:</w:t>
      </w:r>
    </w:p>
    <w:p w14:paraId="080A2B1F" w14:textId="77777777" w:rsidR="00A56711" w:rsidRPr="0004183D" w:rsidRDefault="00A56711" w:rsidP="00A56711">
      <w:pPr>
        <w:rPr>
          <w:rFonts w:asciiTheme="minorHAnsi" w:hAnsiTheme="minorHAnsi" w:cstheme="minorHAnsi"/>
          <w:b/>
          <w:bCs/>
          <w:i/>
          <w:iCs/>
        </w:rPr>
      </w:pPr>
    </w:p>
    <w:p w14:paraId="0924E6BB" w14:textId="77777777" w:rsidR="00A56711" w:rsidRPr="0004183D" w:rsidRDefault="00A56711" w:rsidP="00A56711">
      <w:pPr>
        <w:rPr>
          <w:rFonts w:asciiTheme="minorHAnsi" w:eastAsia="Calibri" w:hAnsiTheme="minorHAnsi" w:cstheme="minorHAnsi"/>
          <w:i/>
          <w:iCs/>
          <w:lang w:eastAsia="en-IE"/>
        </w:rPr>
      </w:pPr>
      <w:r w:rsidRPr="0004183D">
        <w:rPr>
          <w:rFonts w:asciiTheme="minorHAnsi" w:eastAsia="Calibri" w:hAnsiTheme="minorHAnsi" w:cstheme="minorHAnsi"/>
          <w:i/>
          <w:iCs/>
          <w:lang w:eastAsia="en-IE"/>
        </w:rPr>
        <w:t xml:space="preserve">There are three property boundaries that seem to affect the potential for two-way traffic and foot/cycle path at </w:t>
      </w:r>
      <w:proofErr w:type="spellStart"/>
      <w:r w:rsidRPr="0004183D">
        <w:rPr>
          <w:rFonts w:asciiTheme="minorHAnsi" w:eastAsia="Calibri" w:hAnsiTheme="minorHAnsi" w:cstheme="minorHAnsi"/>
          <w:i/>
          <w:iCs/>
          <w:lang w:eastAsia="en-IE"/>
        </w:rPr>
        <w:t>Cloughleigh</w:t>
      </w:r>
      <w:proofErr w:type="spellEnd"/>
      <w:r w:rsidRPr="0004183D">
        <w:rPr>
          <w:rFonts w:asciiTheme="minorHAnsi" w:eastAsia="Calibri" w:hAnsiTheme="minorHAnsi" w:cstheme="minorHAnsi"/>
          <w:i/>
          <w:iCs/>
          <w:lang w:eastAsia="en-IE"/>
        </w:rPr>
        <w:t xml:space="preserve"> Road. </w:t>
      </w:r>
      <w:r w:rsidRPr="0004183D">
        <w:rPr>
          <w:rFonts w:asciiTheme="minorHAnsi" w:eastAsia="Calibri" w:hAnsiTheme="minorHAnsi" w:cstheme="minorHAnsi"/>
          <w:i/>
          <w:iCs/>
          <w:lang w:eastAsia="en-IE"/>
        </w:rPr>
        <w:br/>
      </w:r>
      <w:r w:rsidRPr="0004183D">
        <w:rPr>
          <w:rFonts w:asciiTheme="minorHAnsi" w:eastAsia="Calibri" w:hAnsiTheme="minorHAnsi" w:cstheme="minorHAnsi"/>
          <w:i/>
          <w:iCs/>
          <w:lang w:eastAsia="en-IE"/>
        </w:rPr>
        <w:br/>
        <w:t xml:space="preserve">A yield system facilitating one-way traffic at any given time is currently in operation at this location in conjunction with the foot/cycle path. </w:t>
      </w:r>
      <w:r w:rsidRPr="0004183D">
        <w:rPr>
          <w:rFonts w:asciiTheme="minorHAnsi" w:eastAsia="Calibri" w:hAnsiTheme="minorHAnsi" w:cstheme="minorHAnsi"/>
          <w:i/>
          <w:iCs/>
          <w:lang w:eastAsia="en-IE"/>
        </w:rPr>
        <w:br/>
      </w:r>
      <w:r w:rsidRPr="0004183D">
        <w:rPr>
          <w:rFonts w:asciiTheme="minorHAnsi" w:eastAsia="Calibri" w:hAnsiTheme="minorHAnsi" w:cstheme="minorHAnsi"/>
          <w:i/>
          <w:iCs/>
          <w:lang w:eastAsia="en-IE"/>
        </w:rPr>
        <w:br/>
        <w:t xml:space="preserve">One of the properties is currently being developed and the boundary is being set back as part of that development. </w:t>
      </w:r>
      <w:r w:rsidRPr="0004183D">
        <w:rPr>
          <w:rFonts w:asciiTheme="minorHAnsi" w:eastAsia="Calibri" w:hAnsiTheme="minorHAnsi" w:cstheme="minorHAnsi"/>
          <w:i/>
          <w:iCs/>
          <w:lang w:eastAsia="en-IE"/>
        </w:rPr>
        <w:br/>
      </w:r>
      <w:r w:rsidRPr="0004183D">
        <w:rPr>
          <w:rFonts w:asciiTheme="minorHAnsi" w:eastAsia="Calibri" w:hAnsiTheme="minorHAnsi" w:cstheme="minorHAnsi"/>
          <w:i/>
          <w:iCs/>
          <w:lang w:eastAsia="en-IE"/>
        </w:rPr>
        <w:br/>
        <w:t xml:space="preserve">A survey will have to be carried out to ensure that setback on the other properties will achieve the desired two-way traffic system and foot/cycle path. </w:t>
      </w:r>
      <w:r w:rsidRPr="0004183D">
        <w:rPr>
          <w:rFonts w:asciiTheme="minorHAnsi" w:eastAsia="Calibri" w:hAnsiTheme="minorHAnsi" w:cstheme="minorHAnsi"/>
          <w:i/>
          <w:iCs/>
          <w:lang w:eastAsia="en-IE"/>
        </w:rPr>
        <w:br/>
      </w:r>
      <w:r w:rsidRPr="0004183D">
        <w:rPr>
          <w:rFonts w:asciiTheme="minorHAnsi" w:eastAsia="Calibri" w:hAnsiTheme="minorHAnsi" w:cstheme="minorHAnsi"/>
          <w:i/>
          <w:iCs/>
          <w:lang w:eastAsia="en-IE"/>
        </w:rPr>
        <w:br/>
        <w:t xml:space="preserve">The derelict sites team are currently engaging with the property owners of one of the other properties with a view to organising setback if agreement can be reached and funding is available. </w:t>
      </w:r>
      <w:r w:rsidRPr="0004183D">
        <w:rPr>
          <w:rFonts w:asciiTheme="minorHAnsi" w:eastAsia="Calibri" w:hAnsiTheme="minorHAnsi" w:cstheme="minorHAnsi"/>
          <w:i/>
          <w:iCs/>
          <w:lang w:eastAsia="en-IE"/>
        </w:rPr>
        <w:br/>
      </w:r>
      <w:r w:rsidRPr="0004183D">
        <w:rPr>
          <w:rFonts w:asciiTheme="minorHAnsi" w:eastAsia="Calibri" w:hAnsiTheme="minorHAnsi" w:cstheme="minorHAnsi"/>
          <w:i/>
          <w:iCs/>
          <w:lang w:eastAsia="en-IE"/>
        </w:rPr>
        <w:br/>
        <w:t xml:space="preserve">The effect on the final property will then be assessed as part of the survey and design. </w:t>
      </w:r>
      <w:r w:rsidRPr="0004183D">
        <w:rPr>
          <w:rFonts w:asciiTheme="minorHAnsi" w:eastAsia="Calibri" w:hAnsiTheme="minorHAnsi" w:cstheme="minorHAnsi"/>
          <w:i/>
          <w:iCs/>
          <w:lang w:eastAsia="en-IE"/>
        </w:rPr>
        <w:br/>
      </w:r>
      <w:r w:rsidRPr="0004183D">
        <w:rPr>
          <w:rFonts w:asciiTheme="minorHAnsi" w:eastAsia="Calibri" w:hAnsiTheme="minorHAnsi" w:cstheme="minorHAnsi"/>
          <w:lang w:eastAsia="en-IE"/>
        </w:rPr>
        <w:br/>
      </w:r>
      <w:r w:rsidRPr="0004183D">
        <w:rPr>
          <w:rFonts w:asciiTheme="minorHAnsi" w:eastAsia="Calibri" w:hAnsiTheme="minorHAnsi" w:cstheme="minorHAnsi"/>
          <w:i/>
          <w:iCs/>
          <w:lang w:eastAsia="en-IE"/>
        </w:rPr>
        <w:t>It is the intention of the Ennis MD to facilitate two-way traffic and a foot/cycle path at this location if agreements and funding permit.</w:t>
      </w:r>
    </w:p>
    <w:p w14:paraId="67B45CB0" w14:textId="77777777" w:rsidR="00A56711" w:rsidRPr="0004183D" w:rsidRDefault="00A56711" w:rsidP="00A56711">
      <w:pPr>
        <w:rPr>
          <w:rFonts w:asciiTheme="minorHAnsi" w:eastAsia="Calibri" w:hAnsiTheme="minorHAnsi" w:cstheme="minorHAnsi"/>
          <w:i/>
          <w:iCs/>
          <w:lang w:eastAsia="en-IE"/>
        </w:rPr>
      </w:pPr>
    </w:p>
    <w:p w14:paraId="0D54B417" w14:textId="77777777" w:rsidR="00A56711" w:rsidRPr="0004183D" w:rsidRDefault="00A56711" w:rsidP="00A56711">
      <w:pPr>
        <w:rPr>
          <w:rFonts w:asciiTheme="minorHAnsi" w:eastAsia="Calibri" w:hAnsiTheme="minorHAnsi" w:cstheme="minorHAnsi"/>
          <w:lang w:eastAsia="en-IE"/>
        </w:rPr>
      </w:pPr>
    </w:p>
    <w:p w14:paraId="058D9C44" w14:textId="22F45864" w:rsidR="00A56711" w:rsidRDefault="0046772E" w:rsidP="00A56711">
      <w:pPr>
        <w:rPr>
          <w:rFonts w:asciiTheme="minorHAnsi" w:eastAsia="Calibri" w:hAnsiTheme="minorHAnsi" w:cstheme="minorHAnsi"/>
          <w:i/>
          <w:iCs/>
          <w:lang w:eastAsia="en-IE"/>
        </w:rPr>
      </w:pPr>
      <w:r>
        <w:rPr>
          <w:rFonts w:asciiTheme="minorHAnsi" w:eastAsia="Calibri" w:hAnsiTheme="minorHAnsi" w:cstheme="minorHAnsi"/>
          <w:i/>
          <w:iCs/>
          <w:lang w:eastAsia="en-IE"/>
        </w:rPr>
        <w:t>Seconded by</w:t>
      </w:r>
      <w:r w:rsidR="00B239BC">
        <w:rPr>
          <w:rFonts w:asciiTheme="minorHAnsi" w:eastAsia="Calibri" w:hAnsiTheme="minorHAnsi" w:cstheme="minorHAnsi"/>
          <w:i/>
          <w:iCs/>
          <w:lang w:eastAsia="en-IE"/>
        </w:rPr>
        <w:t xml:space="preserve"> Cllr. M. Nestor and agreed by all Members.</w:t>
      </w:r>
    </w:p>
    <w:p w14:paraId="12EFB8BE" w14:textId="118EFE49" w:rsidR="00B239BC" w:rsidRDefault="00B239BC" w:rsidP="00A56711">
      <w:pPr>
        <w:rPr>
          <w:rFonts w:asciiTheme="minorHAnsi" w:eastAsia="Calibri" w:hAnsiTheme="minorHAnsi" w:cstheme="minorHAnsi"/>
          <w:i/>
          <w:iCs/>
          <w:lang w:eastAsia="en-IE"/>
        </w:rPr>
      </w:pPr>
    </w:p>
    <w:p w14:paraId="35BDDEE8" w14:textId="1B0D5710" w:rsidR="00B239BC" w:rsidRPr="00B239BC" w:rsidRDefault="00B239BC" w:rsidP="00A56711">
      <w:pPr>
        <w:rPr>
          <w:rFonts w:asciiTheme="minorHAnsi" w:eastAsia="Calibri" w:hAnsiTheme="minorHAnsi" w:cstheme="minorHAnsi"/>
          <w:lang w:eastAsia="en-IE"/>
        </w:rPr>
      </w:pPr>
      <w:r>
        <w:rPr>
          <w:rFonts w:asciiTheme="minorHAnsi" w:eastAsia="Calibri" w:hAnsiTheme="minorHAnsi" w:cstheme="minorHAnsi"/>
          <w:lang w:eastAsia="en-IE"/>
        </w:rPr>
        <w:t xml:space="preserve">Cllr P. Daly </w:t>
      </w:r>
      <w:r w:rsidR="009A3E47">
        <w:rPr>
          <w:rFonts w:asciiTheme="minorHAnsi" w:eastAsia="Calibri" w:hAnsiTheme="minorHAnsi" w:cstheme="minorHAnsi"/>
          <w:lang w:eastAsia="en-IE"/>
        </w:rPr>
        <w:t>thanked Ian Chaplin</w:t>
      </w:r>
      <w:r>
        <w:rPr>
          <w:rFonts w:asciiTheme="minorHAnsi" w:eastAsia="Calibri" w:hAnsiTheme="minorHAnsi" w:cstheme="minorHAnsi"/>
          <w:lang w:eastAsia="en-IE"/>
        </w:rPr>
        <w:t xml:space="preserve"> for the response received. He reminded the meeting that there are regular traffic hold-ups at this location and reiterated the value of acquiring</w:t>
      </w:r>
      <w:r w:rsidR="0066429A">
        <w:rPr>
          <w:rFonts w:asciiTheme="minorHAnsi" w:eastAsia="Calibri" w:hAnsiTheme="minorHAnsi" w:cstheme="minorHAnsi"/>
          <w:lang w:eastAsia="en-IE"/>
        </w:rPr>
        <w:t xml:space="preserve"> the</w:t>
      </w:r>
      <w:r>
        <w:rPr>
          <w:rFonts w:asciiTheme="minorHAnsi" w:eastAsia="Calibri" w:hAnsiTheme="minorHAnsi" w:cstheme="minorHAnsi"/>
          <w:lang w:eastAsia="en-IE"/>
        </w:rPr>
        <w:t xml:space="preserve"> front garden space to expand and improve road traffic flow at this area. </w:t>
      </w:r>
    </w:p>
    <w:p w14:paraId="0C7F1979" w14:textId="0300E079" w:rsidR="00A56711" w:rsidRPr="0004183D" w:rsidRDefault="00A56711" w:rsidP="00B343A1">
      <w:pPr>
        <w:rPr>
          <w:rFonts w:asciiTheme="minorHAnsi" w:eastAsia="Calibri" w:hAnsiTheme="minorHAnsi" w:cstheme="minorHAnsi"/>
          <w:b/>
          <w:bCs/>
          <w:kern w:val="0"/>
          <w:lang w:eastAsia="en-US"/>
        </w:rPr>
      </w:pPr>
    </w:p>
    <w:p w14:paraId="53B02732" w14:textId="27DC8D92" w:rsidR="00A56711" w:rsidRPr="0004183D" w:rsidRDefault="00A56711" w:rsidP="00B343A1">
      <w:pPr>
        <w:rPr>
          <w:rFonts w:asciiTheme="minorHAnsi" w:eastAsia="Calibri" w:hAnsiTheme="minorHAnsi" w:cstheme="minorHAnsi"/>
          <w:b/>
          <w:bCs/>
          <w:kern w:val="0"/>
          <w:lang w:eastAsia="en-US"/>
        </w:rPr>
      </w:pPr>
    </w:p>
    <w:p w14:paraId="42ADA27E" w14:textId="77777777" w:rsidR="00B24B61" w:rsidRDefault="00B24B61" w:rsidP="00B343A1">
      <w:pPr>
        <w:rPr>
          <w:rFonts w:eastAsia="Calibri" w:cs="Calibri"/>
          <w:b/>
          <w:bCs/>
          <w:kern w:val="0"/>
          <w:lang w:eastAsia="en-US"/>
        </w:rPr>
      </w:pPr>
    </w:p>
    <w:p w14:paraId="643B8A7A" w14:textId="77777777" w:rsidR="00264E6C" w:rsidRDefault="00264E6C" w:rsidP="00C440BF">
      <w:pPr>
        <w:pStyle w:val="ListParagraph"/>
        <w:ind w:left="0"/>
        <w:jc w:val="both"/>
        <w:rPr>
          <w:rFonts w:cs="Calibri"/>
          <w:b/>
          <w:bCs/>
          <w:u w:val="single"/>
        </w:rPr>
      </w:pPr>
    </w:p>
    <w:p w14:paraId="7AD0E34C" w14:textId="2DB718B4" w:rsidR="00512F76" w:rsidRPr="00BB1727" w:rsidRDefault="00512F76" w:rsidP="00C440BF">
      <w:pPr>
        <w:pStyle w:val="ListParagraph"/>
        <w:ind w:left="0"/>
        <w:jc w:val="both"/>
        <w:rPr>
          <w:rFonts w:cs="Calibri"/>
          <w:b/>
          <w:bCs/>
        </w:rPr>
      </w:pPr>
      <w:r w:rsidRPr="009F09A0">
        <w:rPr>
          <w:rFonts w:cs="Calibri"/>
          <w:b/>
          <w:bCs/>
          <w:u w:val="single"/>
        </w:rPr>
        <w:t xml:space="preserve">Item No. </w:t>
      </w:r>
      <w:r w:rsidR="001D3419">
        <w:rPr>
          <w:rFonts w:cs="Calibri"/>
          <w:b/>
          <w:bCs/>
          <w:u w:val="single"/>
        </w:rPr>
        <w:t>6</w:t>
      </w:r>
      <w:r w:rsidRPr="009F09A0">
        <w:rPr>
          <w:rFonts w:cs="Calibri"/>
          <w:b/>
          <w:bCs/>
          <w:u w:val="single"/>
        </w:rPr>
        <w:t xml:space="preserve"> Correspondence</w:t>
      </w:r>
    </w:p>
    <w:p w14:paraId="45840911" w14:textId="4155B767" w:rsidR="00316420" w:rsidRPr="00253BFA" w:rsidRDefault="00316420" w:rsidP="00253BFA">
      <w:pPr>
        <w:spacing w:line="360" w:lineRule="auto"/>
        <w:jc w:val="both"/>
        <w:rPr>
          <w:rFonts w:asciiTheme="minorHAnsi" w:hAnsiTheme="minorHAnsi" w:cstheme="minorHAnsi"/>
        </w:rPr>
      </w:pPr>
      <w:r w:rsidRPr="008C5838">
        <w:rPr>
          <w:rFonts w:asciiTheme="minorHAnsi" w:hAnsiTheme="minorHAnsi" w:cstheme="minorHAnsi"/>
        </w:rPr>
        <w:t xml:space="preserve">A response </w:t>
      </w:r>
      <w:r w:rsidR="008C5838">
        <w:rPr>
          <w:rFonts w:asciiTheme="minorHAnsi" w:hAnsiTheme="minorHAnsi" w:cstheme="minorHAnsi"/>
        </w:rPr>
        <w:t xml:space="preserve">was received </w:t>
      </w:r>
      <w:r w:rsidRPr="008C5838">
        <w:rPr>
          <w:rFonts w:asciiTheme="minorHAnsi" w:hAnsiTheme="minorHAnsi" w:cstheme="minorHAnsi"/>
        </w:rPr>
        <w:t>from the Minister for Enterprise, Trade &amp; Employment, Leo Varadkar to a letter from EMD</w:t>
      </w:r>
      <w:r w:rsidR="008D0BD7" w:rsidRPr="008C5838">
        <w:rPr>
          <w:rFonts w:asciiTheme="minorHAnsi" w:hAnsiTheme="minorHAnsi" w:cstheme="minorHAnsi"/>
        </w:rPr>
        <w:t xml:space="preserve"> </w:t>
      </w:r>
      <w:r w:rsidR="008C5838" w:rsidRPr="008C5838">
        <w:rPr>
          <w:rFonts w:asciiTheme="minorHAnsi" w:hAnsiTheme="minorHAnsi" w:cstheme="minorHAnsi"/>
        </w:rPr>
        <w:t xml:space="preserve">requesting </w:t>
      </w:r>
      <w:r w:rsidR="008C5838" w:rsidRPr="008C5838">
        <w:rPr>
          <w:rFonts w:asciiTheme="minorHAnsi" w:eastAsia="Times New Roman" w:hAnsiTheme="minorHAnsi" w:cstheme="minorHAnsi"/>
          <w:i/>
          <w:iCs/>
        </w:rPr>
        <w:t xml:space="preserve">his department discuss with the IDA, the feasibility of Clare Technology Park as a location in the next phase of planning and development of Technological Buildings.  </w:t>
      </w:r>
      <w:r w:rsidR="008C5838" w:rsidRPr="00B24B61">
        <w:rPr>
          <w:rFonts w:asciiTheme="minorHAnsi" w:eastAsia="Times New Roman" w:hAnsiTheme="minorHAnsi" w:cstheme="minorHAnsi"/>
        </w:rPr>
        <w:t xml:space="preserve">The </w:t>
      </w:r>
      <w:proofErr w:type="gramStart"/>
      <w:r w:rsidR="008C5838" w:rsidRPr="00B24B61">
        <w:rPr>
          <w:rFonts w:asciiTheme="minorHAnsi" w:eastAsia="Times New Roman" w:hAnsiTheme="minorHAnsi" w:cstheme="minorHAnsi"/>
        </w:rPr>
        <w:t>letter</w:t>
      </w:r>
      <w:proofErr w:type="gramEnd"/>
      <w:r w:rsidR="008C5838" w:rsidRPr="00B24B61">
        <w:rPr>
          <w:rFonts w:asciiTheme="minorHAnsi" w:eastAsia="Times New Roman" w:hAnsiTheme="minorHAnsi" w:cstheme="minorHAnsi"/>
        </w:rPr>
        <w:t xml:space="preserve"> </w:t>
      </w:r>
      <w:r w:rsidR="00676139">
        <w:rPr>
          <w:rFonts w:asciiTheme="minorHAnsi" w:eastAsia="Times New Roman" w:hAnsiTheme="minorHAnsi" w:cstheme="minorHAnsi"/>
        </w:rPr>
        <w:t xml:space="preserve">which </w:t>
      </w:r>
      <w:r w:rsidR="008C5838" w:rsidRPr="00B24B61">
        <w:rPr>
          <w:rFonts w:asciiTheme="minorHAnsi" w:eastAsia="Times New Roman" w:hAnsiTheme="minorHAnsi" w:cstheme="minorHAnsi"/>
        </w:rPr>
        <w:t>was read out by Leonore O’Neill</w:t>
      </w:r>
      <w:r w:rsidR="00676139">
        <w:rPr>
          <w:rFonts w:asciiTheme="minorHAnsi" w:eastAsia="Times New Roman" w:hAnsiTheme="minorHAnsi" w:cstheme="minorHAnsi"/>
        </w:rPr>
        <w:t xml:space="preserve">, </w:t>
      </w:r>
      <w:r w:rsidR="008C5838" w:rsidRPr="00B24B61">
        <w:rPr>
          <w:rFonts w:asciiTheme="minorHAnsi" w:eastAsia="Times New Roman" w:hAnsiTheme="minorHAnsi" w:cstheme="minorHAnsi"/>
        </w:rPr>
        <w:t>stated that</w:t>
      </w:r>
      <w:r w:rsidR="00B24B61">
        <w:rPr>
          <w:rFonts w:asciiTheme="minorHAnsi" w:eastAsia="Times New Roman" w:hAnsiTheme="minorHAnsi" w:cstheme="minorHAnsi"/>
        </w:rPr>
        <w:t xml:space="preserve"> </w:t>
      </w:r>
      <w:r w:rsidR="00F47B70">
        <w:rPr>
          <w:rFonts w:asciiTheme="minorHAnsi" w:eastAsia="Times New Roman" w:hAnsiTheme="minorHAnsi" w:cstheme="minorHAnsi"/>
        </w:rPr>
        <w:t xml:space="preserve">the Clare </w:t>
      </w:r>
      <w:proofErr w:type="spellStart"/>
      <w:r w:rsidR="00F47B70">
        <w:rPr>
          <w:rFonts w:asciiTheme="minorHAnsi" w:eastAsia="Times New Roman" w:hAnsiTheme="minorHAnsi" w:cstheme="minorHAnsi"/>
        </w:rPr>
        <w:t>Techncology</w:t>
      </w:r>
      <w:proofErr w:type="spellEnd"/>
      <w:r w:rsidR="00F47B70">
        <w:rPr>
          <w:rFonts w:asciiTheme="minorHAnsi" w:eastAsia="Times New Roman" w:hAnsiTheme="minorHAnsi" w:cstheme="minorHAnsi"/>
        </w:rPr>
        <w:t xml:space="preserve"> Park is not currently under consideration as a location</w:t>
      </w:r>
      <w:r w:rsidR="008D0BD7" w:rsidRPr="00B24B61">
        <w:rPr>
          <w:rFonts w:asciiTheme="minorHAnsi" w:hAnsiTheme="minorHAnsi" w:cstheme="minorHAnsi"/>
        </w:rPr>
        <w:t>.  Cllr</w:t>
      </w:r>
      <w:r w:rsidR="00B24B61">
        <w:rPr>
          <w:rFonts w:asciiTheme="minorHAnsi" w:hAnsiTheme="minorHAnsi" w:cstheme="minorHAnsi"/>
        </w:rPr>
        <w:t>.</w:t>
      </w:r>
      <w:r w:rsidR="008D0BD7" w:rsidRPr="00B24B61">
        <w:rPr>
          <w:rFonts w:asciiTheme="minorHAnsi" w:hAnsiTheme="minorHAnsi" w:cstheme="minorHAnsi"/>
        </w:rPr>
        <w:t xml:space="preserve"> J. Flynn </w:t>
      </w:r>
      <w:r w:rsidR="004B45DD" w:rsidRPr="00B24B61">
        <w:rPr>
          <w:rFonts w:asciiTheme="minorHAnsi" w:hAnsiTheme="minorHAnsi" w:cstheme="minorHAnsi"/>
        </w:rPr>
        <w:t>thanked Leonore</w:t>
      </w:r>
      <w:r w:rsidRPr="00B24B61">
        <w:rPr>
          <w:rFonts w:asciiTheme="minorHAnsi" w:hAnsiTheme="minorHAnsi" w:cstheme="minorHAnsi"/>
        </w:rPr>
        <w:t xml:space="preserve"> O’Neill</w:t>
      </w:r>
      <w:r w:rsidR="004B45DD" w:rsidRPr="00B24B61">
        <w:rPr>
          <w:rFonts w:asciiTheme="minorHAnsi" w:hAnsiTheme="minorHAnsi" w:cstheme="minorHAnsi"/>
        </w:rPr>
        <w:t xml:space="preserve"> for taking this forward and </w:t>
      </w:r>
      <w:r w:rsidR="008D0BD7" w:rsidRPr="00B24B61">
        <w:rPr>
          <w:rFonts w:asciiTheme="minorHAnsi" w:hAnsiTheme="minorHAnsi" w:cstheme="minorHAnsi"/>
        </w:rPr>
        <w:t xml:space="preserve">expressed disappointment </w:t>
      </w:r>
      <w:r w:rsidR="004B45DD" w:rsidRPr="00B24B61">
        <w:rPr>
          <w:rFonts w:asciiTheme="minorHAnsi" w:hAnsiTheme="minorHAnsi" w:cstheme="minorHAnsi"/>
        </w:rPr>
        <w:t>at the outcome</w:t>
      </w:r>
      <w:r w:rsidR="008D0BD7" w:rsidRPr="00B24B61">
        <w:rPr>
          <w:rFonts w:asciiTheme="minorHAnsi" w:hAnsiTheme="minorHAnsi" w:cstheme="minorHAnsi"/>
        </w:rPr>
        <w:t xml:space="preserve">. </w:t>
      </w:r>
      <w:r w:rsidR="00B24B61">
        <w:rPr>
          <w:rFonts w:asciiTheme="minorHAnsi" w:hAnsiTheme="minorHAnsi" w:cstheme="minorHAnsi"/>
        </w:rPr>
        <w:t xml:space="preserve"> </w:t>
      </w:r>
      <w:r w:rsidR="008D0BD7" w:rsidRPr="00B24B61">
        <w:rPr>
          <w:rFonts w:asciiTheme="minorHAnsi" w:hAnsiTheme="minorHAnsi" w:cstheme="minorHAnsi"/>
        </w:rPr>
        <w:t xml:space="preserve">He urged Members </w:t>
      </w:r>
      <w:r w:rsidR="00B24B61">
        <w:rPr>
          <w:rFonts w:asciiTheme="minorHAnsi" w:hAnsiTheme="minorHAnsi" w:cstheme="minorHAnsi"/>
        </w:rPr>
        <w:t xml:space="preserve">to </w:t>
      </w:r>
      <w:r w:rsidR="008D0BD7" w:rsidRPr="00B24B61">
        <w:rPr>
          <w:rFonts w:asciiTheme="minorHAnsi" w:hAnsiTheme="minorHAnsi" w:cstheme="minorHAnsi"/>
        </w:rPr>
        <w:t xml:space="preserve">continue to use all </w:t>
      </w:r>
      <w:r w:rsidR="004B45DD" w:rsidRPr="00B24B61">
        <w:rPr>
          <w:rFonts w:asciiTheme="minorHAnsi" w:hAnsiTheme="minorHAnsi" w:cstheme="minorHAnsi"/>
        </w:rPr>
        <w:t xml:space="preserve">the </w:t>
      </w:r>
      <w:r w:rsidR="008D0BD7" w:rsidRPr="00B24B61">
        <w:rPr>
          <w:rFonts w:asciiTheme="minorHAnsi" w:hAnsiTheme="minorHAnsi" w:cstheme="minorHAnsi"/>
        </w:rPr>
        <w:t xml:space="preserve">political will at their disposal to secure this </w:t>
      </w:r>
      <w:r w:rsidR="004B45DD" w:rsidRPr="00B24B61">
        <w:rPr>
          <w:rFonts w:asciiTheme="minorHAnsi" w:hAnsiTheme="minorHAnsi" w:cstheme="minorHAnsi"/>
        </w:rPr>
        <w:t xml:space="preserve">type of investment </w:t>
      </w:r>
      <w:r w:rsidR="008D0BD7" w:rsidRPr="00B24B61">
        <w:rPr>
          <w:rFonts w:asciiTheme="minorHAnsi" w:hAnsiTheme="minorHAnsi" w:cstheme="minorHAnsi"/>
        </w:rPr>
        <w:t>for Ennis</w:t>
      </w:r>
      <w:r w:rsidR="00740435" w:rsidRPr="00B24B61">
        <w:rPr>
          <w:rFonts w:asciiTheme="minorHAnsi" w:hAnsiTheme="minorHAnsi" w:cstheme="minorHAnsi"/>
        </w:rPr>
        <w:t>.</w:t>
      </w:r>
      <w:r w:rsidR="008D0BD7" w:rsidRPr="00B24B61">
        <w:rPr>
          <w:rFonts w:asciiTheme="minorHAnsi" w:hAnsiTheme="minorHAnsi" w:cstheme="minorHAnsi"/>
        </w:rPr>
        <w:t xml:space="preserve"> </w:t>
      </w:r>
    </w:p>
    <w:p w14:paraId="7AA57F9A" w14:textId="3A1D3341" w:rsidR="00740435" w:rsidRDefault="00740435" w:rsidP="00740435">
      <w:pPr>
        <w:jc w:val="both"/>
        <w:rPr>
          <w:rFonts w:cs="Calibri"/>
        </w:rPr>
      </w:pPr>
    </w:p>
    <w:p w14:paraId="0D440548" w14:textId="77777777" w:rsidR="00740435" w:rsidRPr="00740435" w:rsidRDefault="00740435" w:rsidP="00740435">
      <w:pPr>
        <w:jc w:val="both"/>
        <w:rPr>
          <w:rFonts w:cs="Calibri"/>
        </w:rPr>
      </w:pPr>
    </w:p>
    <w:p w14:paraId="792C1A85" w14:textId="46F2A5E2" w:rsidR="00A218B7" w:rsidRPr="009F09A0" w:rsidRDefault="00990C6F" w:rsidP="00C440BF">
      <w:pPr>
        <w:pStyle w:val="ListParagraph"/>
        <w:ind w:left="0"/>
        <w:jc w:val="both"/>
        <w:rPr>
          <w:rFonts w:cs="Calibri"/>
          <w:b/>
          <w:bCs/>
        </w:rPr>
      </w:pPr>
      <w:r w:rsidRPr="009F09A0">
        <w:rPr>
          <w:rFonts w:cs="Calibri"/>
          <w:b/>
          <w:bCs/>
          <w:u w:val="single"/>
        </w:rPr>
        <w:t xml:space="preserve">Item No. </w:t>
      </w:r>
      <w:proofErr w:type="gramStart"/>
      <w:r w:rsidR="001D3419">
        <w:rPr>
          <w:rFonts w:cs="Calibri"/>
          <w:b/>
          <w:bCs/>
          <w:u w:val="single"/>
        </w:rPr>
        <w:t>7</w:t>
      </w:r>
      <w:r w:rsidRPr="009F09A0">
        <w:rPr>
          <w:rFonts w:cs="Calibri"/>
          <w:b/>
          <w:bCs/>
        </w:rPr>
        <w:t xml:space="preserve">  </w:t>
      </w:r>
      <w:r w:rsidR="00A218B7" w:rsidRPr="009F09A0">
        <w:rPr>
          <w:rFonts w:cs="Calibri"/>
          <w:b/>
          <w:bCs/>
        </w:rPr>
        <w:t>Any</w:t>
      </w:r>
      <w:proofErr w:type="gramEnd"/>
      <w:r w:rsidR="00A218B7" w:rsidRPr="009F09A0">
        <w:rPr>
          <w:rFonts w:cs="Calibri"/>
          <w:b/>
          <w:bCs/>
        </w:rPr>
        <w:t xml:space="preserve"> Other Business</w:t>
      </w:r>
    </w:p>
    <w:p w14:paraId="3F37C815" w14:textId="77777777" w:rsidR="00027AF4" w:rsidRDefault="00027AF4" w:rsidP="00343590">
      <w:pPr>
        <w:jc w:val="both"/>
        <w:rPr>
          <w:rFonts w:cs="Calibri"/>
          <w:iCs/>
        </w:rPr>
      </w:pPr>
      <w:r>
        <w:rPr>
          <w:rFonts w:cs="Calibri"/>
          <w:iCs/>
        </w:rPr>
        <w:t xml:space="preserve">Condolences: </w:t>
      </w:r>
    </w:p>
    <w:p w14:paraId="5332EF95" w14:textId="77777777" w:rsidR="008C5838" w:rsidRDefault="008C5838" w:rsidP="00343590">
      <w:pPr>
        <w:jc w:val="both"/>
        <w:rPr>
          <w:rFonts w:cs="Calibri"/>
          <w:iCs/>
        </w:rPr>
      </w:pPr>
    </w:p>
    <w:p w14:paraId="56BB8C1B" w14:textId="192C4A81" w:rsidR="00027AF4" w:rsidRDefault="00027AF4" w:rsidP="00F47B70">
      <w:pPr>
        <w:ind w:left="720"/>
        <w:jc w:val="both"/>
        <w:rPr>
          <w:rFonts w:cs="Calibri"/>
          <w:iCs/>
        </w:rPr>
      </w:pPr>
      <w:r>
        <w:rPr>
          <w:rFonts w:cs="Calibri"/>
          <w:iCs/>
        </w:rPr>
        <w:t>Members expressed their condolences to John and Philip Colleran, cousins of Cllr. C. Colleran-Molloy, on the recent passing of their mother.  May she rest in peace.</w:t>
      </w:r>
    </w:p>
    <w:p w14:paraId="24C97989" w14:textId="77777777" w:rsidR="00027AF4" w:rsidRDefault="00027AF4" w:rsidP="00343590">
      <w:pPr>
        <w:jc w:val="both"/>
        <w:rPr>
          <w:rFonts w:cs="Calibri"/>
          <w:iCs/>
        </w:rPr>
      </w:pPr>
    </w:p>
    <w:p w14:paraId="2C0247B8" w14:textId="5A0396C3" w:rsidR="00343590" w:rsidRPr="00351536" w:rsidRDefault="00343590" w:rsidP="00F47B70">
      <w:pPr>
        <w:ind w:left="720"/>
        <w:jc w:val="both"/>
        <w:rPr>
          <w:rFonts w:cs="Calibri"/>
          <w:iCs/>
        </w:rPr>
      </w:pPr>
      <w:r w:rsidRPr="00351536">
        <w:rPr>
          <w:rFonts w:cs="Calibri"/>
          <w:iCs/>
        </w:rPr>
        <w:t xml:space="preserve">Members expressed their condolences </w:t>
      </w:r>
      <w:r w:rsidR="00027AF4">
        <w:rPr>
          <w:rFonts w:cs="Calibri"/>
          <w:iCs/>
        </w:rPr>
        <w:t xml:space="preserve">on the death of </w:t>
      </w:r>
      <w:r w:rsidR="00310CD8">
        <w:rPr>
          <w:rFonts w:cs="Calibri"/>
          <w:iCs/>
        </w:rPr>
        <w:t xml:space="preserve">Margaret McMahon, </w:t>
      </w:r>
      <w:proofErr w:type="spellStart"/>
      <w:r w:rsidR="00310CD8">
        <w:rPr>
          <w:rFonts w:cs="Calibri"/>
          <w:iCs/>
        </w:rPr>
        <w:t>Doora</w:t>
      </w:r>
      <w:proofErr w:type="spellEnd"/>
      <w:r w:rsidR="001D3419">
        <w:rPr>
          <w:rFonts w:cs="Calibri"/>
          <w:iCs/>
        </w:rPr>
        <w:t xml:space="preserve">. </w:t>
      </w:r>
      <w:r w:rsidR="00027AF4">
        <w:rPr>
          <w:rFonts w:cs="Calibri"/>
          <w:iCs/>
        </w:rPr>
        <w:t xml:space="preserve"> She was described as a great lady who was very much involved in both the Parish Church and the GAA. </w:t>
      </w:r>
      <w:r w:rsidR="001D3419">
        <w:rPr>
          <w:rFonts w:cs="Calibri"/>
          <w:iCs/>
        </w:rPr>
        <w:t>May she rest in pe</w:t>
      </w:r>
      <w:r w:rsidRPr="00351536">
        <w:rPr>
          <w:rFonts w:cs="Calibri"/>
          <w:iCs/>
        </w:rPr>
        <w:t>ace.</w:t>
      </w:r>
    </w:p>
    <w:p w14:paraId="6E862ACB" w14:textId="77777777" w:rsidR="00343590" w:rsidRPr="00351536" w:rsidRDefault="00343590" w:rsidP="00343590">
      <w:pPr>
        <w:jc w:val="both"/>
        <w:rPr>
          <w:rFonts w:cs="Calibri"/>
          <w:iCs/>
        </w:rPr>
      </w:pPr>
    </w:p>
    <w:p w14:paraId="4B7EC52F" w14:textId="375A8635" w:rsidR="002329FF" w:rsidRPr="008C5838" w:rsidRDefault="008D0BD7" w:rsidP="00975488">
      <w:pPr>
        <w:jc w:val="both"/>
        <w:rPr>
          <w:rFonts w:cs="Calibri"/>
          <w:i/>
          <w:iCs/>
          <w:u w:val="single"/>
        </w:rPr>
      </w:pPr>
      <w:r w:rsidRPr="00975488">
        <w:rPr>
          <w:rFonts w:cs="Calibri"/>
        </w:rPr>
        <w:t xml:space="preserve">Cllr. P. Daly requested an update on the proposed Data Centre </w:t>
      </w:r>
      <w:r w:rsidR="0098390E">
        <w:rPr>
          <w:rFonts w:cs="Calibri"/>
        </w:rPr>
        <w:t>at</w:t>
      </w:r>
      <w:r w:rsidRPr="00975488">
        <w:rPr>
          <w:rFonts w:cs="Calibri"/>
        </w:rPr>
        <w:t xml:space="preserve"> </w:t>
      </w:r>
      <w:proofErr w:type="spellStart"/>
      <w:r w:rsidRPr="00975488">
        <w:rPr>
          <w:rFonts w:cs="Calibri"/>
        </w:rPr>
        <w:t>Toureen</w:t>
      </w:r>
      <w:proofErr w:type="spellEnd"/>
      <w:r w:rsidRPr="00975488">
        <w:rPr>
          <w:rFonts w:cs="Calibri"/>
        </w:rPr>
        <w:t xml:space="preserve"> which</w:t>
      </w:r>
      <w:r w:rsidR="00975488">
        <w:rPr>
          <w:rFonts w:cs="Calibri"/>
        </w:rPr>
        <w:t xml:space="preserve"> he</w:t>
      </w:r>
      <w:r w:rsidR="004479C7">
        <w:rPr>
          <w:rFonts w:cs="Calibri"/>
        </w:rPr>
        <w:t xml:space="preserve"> said</w:t>
      </w:r>
      <w:r w:rsidR="00975488">
        <w:rPr>
          <w:rFonts w:cs="Calibri"/>
        </w:rPr>
        <w:t xml:space="preserve"> had potential to attract</w:t>
      </w:r>
      <w:r w:rsidR="004479C7">
        <w:rPr>
          <w:rFonts w:cs="Calibri"/>
        </w:rPr>
        <w:t xml:space="preserve"> several hundred j</w:t>
      </w:r>
      <w:r w:rsidRPr="00975488">
        <w:rPr>
          <w:rFonts w:cs="Calibri"/>
        </w:rPr>
        <w:t xml:space="preserve">obs.  </w:t>
      </w:r>
      <w:r w:rsidR="00F47B70">
        <w:rPr>
          <w:rFonts w:cs="Calibri"/>
          <w:i/>
          <w:iCs/>
        </w:rPr>
        <w:t>Ennis Municipal District agreed</w:t>
      </w:r>
      <w:r w:rsidR="008C5838" w:rsidRPr="008C5838">
        <w:rPr>
          <w:rFonts w:cs="Calibri"/>
          <w:i/>
          <w:iCs/>
        </w:rPr>
        <w:t xml:space="preserve"> to request </w:t>
      </w:r>
      <w:r w:rsidR="00F47B70">
        <w:rPr>
          <w:rFonts w:cs="Calibri"/>
          <w:i/>
          <w:iCs/>
        </w:rPr>
        <w:t xml:space="preserve">an </w:t>
      </w:r>
      <w:r w:rsidR="008C5838" w:rsidRPr="008C5838">
        <w:rPr>
          <w:rFonts w:cs="Calibri"/>
          <w:i/>
          <w:iCs/>
        </w:rPr>
        <w:t>update.</w:t>
      </w:r>
    </w:p>
    <w:p w14:paraId="78EA5659" w14:textId="77777777" w:rsidR="00975488" w:rsidRPr="00975488" w:rsidRDefault="00975488" w:rsidP="00975488">
      <w:pPr>
        <w:jc w:val="both"/>
        <w:rPr>
          <w:rFonts w:cs="Calibri"/>
          <w:u w:val="single"/>
        </w:rPr>
      </w:pPr>
    </w:p>
    <w:p w14:paraId="4BF05C48" w14:textId="34539CFC" w:rsidR="008D0BD7" w:rsidRDefault="008D0BD7" w:rsidP="004479C7">
      <w:pPr>
        <w:jc w:val="both"/>
        <w:rPr>
          <w:rFonts w:cs="Calibri"/>
        </w:rPr>
      </w:pPr>
      <w:r w:rsidRPr="004479C7">
        <w:rPr>
          <w:rFonts w:cs="Calibri"/>
        </w:rPr>
        <w:t>Cllr</w:t>
      </w:r>
      <w:r w:rsidR="0098390E">
        <w:rPr>
          <w:rFonts w:cs="Calibri"/>
        </w:rPr>
        <w:t>.</w:t>
      </w:r>
      <w:r w:rsidRPr="004479C7">
        <w:rPr>
          <w:rFonts w:cs="Calibri"/>
        </w:rPr>
        <w:t xml:space="preserve"> J</w:t>
      </w:r>
      <w:r w:rsidR="0098390E">
        <w:rPr>
          <w:rFonts w:cs="Calibri"/>
        </w:rPr>
        <w:t>.</w:t>
      </w:r>
      <w:r w:rsidRPr="004479C7">
        <w:rPr>
          <w:rFonts w:cs="Calibri"/>
        </w:rPr>
        <w:t xml:space="preserve"> Flynn congratulated Cllrs</w:t>
      </w:r>
      <w:r w:rsidR="0098390E">
        <w:rPr>
          <w:rFonts w:cs="Calibri"/>
        </w:rPr>
        <w:t>.</w:t>
      </w:r>
      <w:r w:rsidRPr="004479C7">
        <w:rPr>
          <w:rFonts w:cs="Calibri"/>
        </w:rPr>
        <w:t xml:space="preserve"> Nestor and Colleran-Molloy </w:t>
      </w:r>
      <w:r w:rsidR="0098390E">
        <w:rPr>
          <w:rFonts w:cs="Calibri"/>
        </w:rPr>
        <w:t xml:space="preserve">on their </w:t>
      </w:r>
      <w:r w:rsidRPr="004479C7">
        <w:rPr>
          <w:rFonts w:cs="Calibri"/>
        </w:rPr>
        <w:t xml:space="preserve">membership </w:t>
      </w:r>
      <w:r w:rsidR="0098390E">
        <w:rPr>
          <w:rFonts w:cs="Calibri"/>
        </w:rPr>
        <w:t>of</w:t>
      </w:r>
      <w:r w:rsidRPr="004479C7">
        <w:rPr>
          <w:rFonts w:cs="Calibri"/>
        </w:rPr>
        <w:t xml:space="preserve"> </w:t>
      </w:r>
      <w:r w:rsidR="0098390E">
        <w:rPr>
          <w:rFonts w:cs="Calibri"/>
        </w:rPr>
        <w:t xml:space="preserve">the </w:t>
      </w:r>
      <w:r w:rsidRPr="004479C7">
        <w:rPr>
          <w:rFonts w:cs="Calibri"/>
        </w:rPr>
        <w:t>DAC</w:t>
      </w:r>
      <w:r w:rsidR="0098390E">
        <w:rPr>
          <w:rFonts w:cs="Calibri"/>
        </w:rPr>
        <w:t xml:space="preserve"> for Ennis 2040</w:t>
      </w:r>
      <w:r w:rsidR="004479C7">
        <w:rPr>
          <w:rFonts w:cs="Calibri"/>
        </w:rPr>
        <w:t>.</w:t>
      </w:r>
    </w:p>
    <w:p w14:paraId="0F559EEC" w14:textId="77777777" w:rsidR="004479C7" w:rsidRPr="004479C7" w:rsidRDefault="004479C7" w:rsidP="004479C7">
      <w:pPr>
        <w:jc w:val="both"/>
        <w:rPr>
          <w:rFonts w:cs="Calibri"/>
        </w:rPr>
      </w:pPr>
    </w:p>
    <w:p w14:paraId="56BA4519" w14:textId="77777777" w:rsidR="00F47B70" w:rsidRDefault="008D0BD7" w:rsidP="004479C7">
      <w:pPr>
        <w:jc w:val="both"/>
        <w:rPr>
          <w:rFonts w:cs="Calibri"/>
        </w:rPr>
      </w:pPr>
      <w:r w:rsidRPr="004479C7">
        <w:rPr>
          <w:rFonts w:cs="Calibri"/>
        </w:rPr>
        <w:t>Cllr</w:t>
      </w:r>
      <w:r w:rsidR="0098390E">
        <w:rPr>
          <w:rFonts w:cs="Calibri"/>
        </w:rPr>
        <w:t>.</w:t>
      </w:r>
      <w:r w:rsidRPr="004479C7">
        <w:rPr>
          <w:rFonts w:cs="Calibri"/>
        </w:rPr>
        <w:t xml:space="preserve"> J</w:t>
      </w:r>
      <w:r w:rsidR="0098390E">
        <w:rPr>
          <w:rFonts w:cs="Calibri"/>
        </w:rPr>
        <w:t>.</w:t>
      </w:r>
      <w:r w:rsidRPr="004479C7">
        <w:rPr>
          <w:rFonts w:cs="Calibri"/>
        </w:rPr>
        <w:t xml:space="preserve"> Flynn requested that </w:t>
      </w:r>
      <w:r w:rsidR="008C5838">
        <w:rPr>
          <w:rFonts w:cs="Calibri"/>
        </w:rPr>
        <w:t>the ‘</w:t>
      </w:r>
      <w:r w:rsidRPr="004479C7">
        <w:rPr>
          <w:rFonts w:cs="Calibri"/>
        </w:rPr>
        <w:t>Tourism Strategy</w:t>
      </w:r>
      <w:r w:rsidR="008C5838">
        <w:rPr>
          <w:rFonts w:cs="Calibri"/>
        </w:rPr>
        <w:t>’</w:t>
      </w:r>
      <w:r w:rsidRPr="004479C7">
        <w:rPr>
          <w:rFonts w:cs="Calibri"/>
        </w:rPr>
        <w:t xml:space="preserve"> be included </w:t>
      </w:r>
      <w:r w:rsidR="008C5838">
        <w:rPr>
          <w:rFonts w:cs="Calibri"/>
        </w:rPr>
        <w:t>in the</w:t>
      </w:r>
      <w:r w:rsidRPr="004479C7">
        <w:rPr>
          <w:rFonts w:cs="Calibri"/>
        </w:rPr>
        <w:t xml:space="preserve"> February meeting of Ennis Municipal District. </w:t>
      </w:r>
      <w:r w:rsidR="008C5838">
        <w:rPr>
          <w:rFonts w:cs="Calibri"/>
        </w:rPr>
        <w:t xml:space="preserve"> </w:t>
      </w:r>
      <w:r w:rsidRPr="004479C7">
        <w:rPr>
          <w:rFonts w:cs="Calibri"/>
        </w:rPr>
        <w:t xml:space="preserve"> </w:t>
      </w:r>
    </w:p>
    <w:p w14:paraId="55B8C97D" w14:textId="232B7F2A" w:rsidR="008D0BD7" w:rsidRPr="008C5838" w:rsidRDefault="00F47B70" w:rsidP="004479C7">
      <w:pPr>
        <w:jc w:val="both"/>
        <w:rPr>
          <w:rFonts w:cs="Calibri"/>
          <w:i/>
          <w:iCs/>
        </w:rPr>
      </w:pPr>
      <w:r>
        <w:rPr>
          <w:rFonts w:cs="Calibri"/>
          <w:i/>
        </w:rPr>
        <w:t xml:space="preserve">EMD agreed to </w:t>
      </w:r>
      <w:r w:rsidR="0098390E" w:rsidRPr="00F47B70">
        <w:rPr>
          <w:rFonts w:cs="Calibri"/>
          <w:i/>
        </w:rPr>
        <w:t>r</w:t>
      </w:r>
      <w:r w:rsidR="008C5838" w:rsidRPr="00F47B70">
        <w:rPr>
          <w:rFonts w:cs="Calibri"/>
          <w:i/>
          <w:iCs/>
        </w:rPr>
        <w:t>equest</w:t>
      </w:r>
      <w:r>
        <w:rPr>
          <w:rFonts w:cs="Calibri"/>
          <w:i/>
          <w:iCs/>
        </w:rPr>
        <w:t xml:space="preserve"> the</w:t>
      </w:r>
      <w:r w:rsidR="008C5838" w:rsidRPr="00F47B70">
        <w:rPr>
          <w:rFonts w:cs="Calibri"/>
          <w:i/>
          <w:iCs/>
        </w:rPr>
        <w:t xml:space="preserve"> tourism </w:t>
      </w:r>
      <w:r>
        <w:rPr>
          <w:rFonts w:cs="Calibri"/>
          <w:i/>
          <w:iCs/>
        </w:rPr>
        <w:t xml:space="preserve">officer </w:t>
      </w:r>
      <w:r w:rsidR="008C5838" w:rsidRPr="00F47B70">
        <w:rPr>
          <w:rFonts w:cs="Calibri"/>
          <w:i/>
          <w:iCs/>
        </w:rPr>
        <w:t xml:space="preserve">to attend </w:t>
      </w:r>
      <w:r w:rsidRPr="00F47B70">
        <w:rPr>
          <w:rFonts w:cs="Calibri"/>
          <w:i/>
          <w:iCs/>
        </w:rPr>
        <w:t xml:space="preserve">a </w:t>
      </w:r>
      <w:r w:rsidR="008C5838" w:rsidRPr="00F47B70">
        <w:rPr>
          <w:rFonts w:cs="Calibri"/>
          <w:i/>
          <w:iCs/>
        </w:rPr>
        <w:t>briefing</w:t>
      </w:r>
      <w:r>
        <w:rPr>
          <w:rFonts w:cs="Calibri"/>
          <w:i/>
          <w:iCs/>
        </w:rPr>
        <w:t xml:space="preserve"> with</w:t>
      </w:r>
      <w:r w:rsidRPr="00F47B70">
        <w:rPr>
          <w:rFonts w:cs="Calibri"/>
          <w:i/>
          <w:iCs/>
        </w:rPr>
        <w:t xml:space="preserve"> </w:t>
      </w:r>
      <w:r>
        <w:rPr>
          <w:rFonts w:cs="Calibri"/>
          <w:i/>
          <w:iCs/>
        </w:rPr>
        <w:t xml:space="preserve">the </w:t>
      </w:r>
      <w:r w:rsidRPr="00F47B70">
        <w:rPr>
          <w:rFonts w:cs="Calibri"/>
          <w:i/>
          <w:iCs/>
        </w:rPr>
        <w:t>Councillors</w:t>
      </w:r>
      <w:r w:rsidR="008C5838" w:rsidRPr="00F47B70">
        <w:rPr>
          <w:rFonts w:cs="Calibri"/>
          <w:i/>
          <w:iCs/>
        </w:rPr>
        <w:t>.</w:t>
      </w:r>
    </w:p>
    <w:p w14:paraId="2AE0CF88" w14:textId="77777777" w:rsidR="004479C7" w:rsidRPr="004479C7" w:rsidRDefault="004479C7" w:rsidP="004479C7">
      <w:pPr>
        <w:jc w:val="both"/>
        <w:rPr>
          <w:rFonts w:cs="Calibri"/>
          <w:u w:val="single"/>
        </w:rPr>
      </w:pPr>
    </w:p>
    <w:p w14:paraId="7498BBED" w14:textId="77777777" w:rsidR="00F47B70" w:rsidRDefault="00310CD8" w:rsidP="004479C7">
      <w:pPr>
        <w:jc w:val="both"/>
        <w:rPr>
          <w:rFonts w:cs="Calibri"/>
        </w:rPr>
      </w:pPr>
      <w:r w:rsidRPr="004479C7">
        <w:rPr>
          <w:rFonts w:cs="Calibri"/>
        </w:rPr>
        <w:t>Cllr</w:t>
      </w:r>
      <w:r w:rsidR="0098390E">
        <w:rPr>
          <w:rFonts w:cs="Calibri"/>
        </w:rPr>
        <w:t>.</w:t>
      </w:r>
      <w:r w:rsidRPr="004479C7">
        <w:rPr>
          <w:rFonts w:cs="Calibri"/>
        </w:rPr>
        <w:t xml:space="preserve"> J</w:t>
      </w:r>
      <w:r w:rsidR="0098390E">
        <w:rPr>
          <w:rFonts w:cs="Calibri"/>
        </w:rPr>
        <w:t>.</w:t>
      </w:r>
      <w:r w:rsidRPr="004479C7">
        <w:rPr>
          <w:rFonts w:cs="Calibri"/>
        </w:rPr>
        <w:t xml:space="preserve"> Flynn commented the negative aspects of Brexit, particularly the loss of London Heathrow as a connectivity hub for this region</w:t>
      </w:r>
      <w:r w:rsidR="00DA29D8">
        <w:rPr>
          <w:rFonts w:cs="Calibri"/>
        </w:rPr>
        <w:t>.</w:t>
      </w:r>
      <w:r w:rsidR="004479C7">
        <w:rPr>
          <w:rFonts w:cs="Calibri"/>
        </w:rPr>
        <w:t xml:space="preserve"> </w:t>
      </w:r>
      <w:r w:rsidR="00F47B70">
        <w:rPr>
          <w:rFonts w:cs="Calibri"/>
        </w:rPr>
        <w:t xml:space="preserve"> </w:t>
      </w:r>
    </w:p>
    <w:p w14:paraId="43BB916B" w14:textId="6229B1D9" w:rsidR="008D0BD7" w:rsidRPr="00F47B70" w:rsidRDefault="00F47B70" w:rsidP="004479C7">
      <w:pPr>
        <w:jc w:val="both"/>
        <w:rPr>
          <w:rFonts w:cs="Calibri"/>
          <w:i/>
        </w:rPr>
      </w:pPr>
      <w:r w:rsidRPr="00F47B70">
        <w:rPr>
          <w:rFonts w:cs="Calibri"/>
          <w:i/>
        </w:rPr>
        <w:t xml:space="preserve">It was agreed that </w:t>
      </w:r>
      <w:r w:rsidR="00DA29D8" w:rsidRPr="00F47B70">
        <w:rPr>
          <w:rFonts w:cs="Calibri"/>
          <w:i/>
          <w:iCs/>
        </w:rPr>
        <w:t xml:space="preserve">Councillors </w:t>
      </w:r>
      <w:r w:rsidRPr="00F47B70">
        <w:rPr>
          <w:rFonts w:cs="Calibri"/>
          <w:i/>
          <w:iCs/>
        </w:rPr>
        <w:t>would highlight this issue at a national level</w:t>
      </w:r>
      <w:r w:rsidR="00DA29D8" w:rsidRPr="00F47B70">
        <w:rPr>
          <w:rFonts w:cs="Calibri"/>
          <w:i/>
          <w:iCs/>
        </w:rPr>
        <w:t>.</w:t>
      </w:r>
    </w:p>
    <w:p w14:paraId="63BFE6F2" w14:textId="77777777" w:rsidR="004479C7" w:rsidRPr="004479C7" w:rsidRDefault="004479C7" w:rsidP="004479C7">
      <w:pPr>
        <w:jc w:val="both"/>
        <w:rPr>
          <w:rFonts w:cs="Calibri"/>
        </w:rPr>
      </w:pPr>
    </w:p>
    <w:p w14:paraId="6789F5A1" w14:textId="5FE3E250" w:rsidR="00DA29D8" w:rsidRDefault="00310CD8" w:rsidP="004479C7">
      <w:pPr>
        <w:jc w:val="both"/>
        <w:rPr>
          <w:rFonts w:cs="Calibri"/>
        </w:rPr>
      </w:pPr>
      <w:r w:rsidRPr="004479C7">
        <w:rPr>
          <w:rFonts w:cs="Calibri"/>
        </w:rPr>
        <w:t>Cllr</w:t>
      </w:r>
      <w:r w:rsidR="0098390E">
        <w:rPr>
          <w:rFonts w:cs="Calibri"/>
        </w:rPr>
        <w:t>.</w:t>
      </w:r>
      <w:r w:rsidRPr="004479C7">
        <w:rPr>
          <w:rFonts w:cs="Calibri"/>
        </w:rPr>
        <w:t xml:space="preserve"> J. Flynn commented on </w:t>
      </w:r>
      <w:r w:rsidR="0098390E">
        <w:rPr>
          <w:rFonts w:cs="Calibri"/>
        </w:rPr>
        <w:t xml:space="preserve">the </w:t>
      </w:r>
      <w:r w:rsidRPr="004479C7">
        <w:rPr>
          <w:rFonts w:cs="Calibri"/>
        </w:rPr>
        <w:t>increased anti</w:t>
      </w:r>
      <w:r w:rsidR="0098390E">
        <w:rPr>
          <w:rFonts w:cs="Calibri"/>
        </w:rPr>
        <w:t>-</w:t>
      </w:r>
      <w:r w:rsidRPr="004479C7">
        <w:rPr>
          <w:rFonts w:cs="Calibri"/>
        </w:rPr>
        <w:t xml:space="preserve">social behaviour during </w:t>
      </w:r>
      <w:r w:rsidR="00DA29D8">
        <w:rPr>
          <w:rFonts w:cs="Calibri"/>
        </w:rPr>
        <w:t>l</w:t>
      </w:r>
      <w:r w:rsidRPr="004479C7">
        <w:rPr>
          <w:rFonts w:cs="Calibri"/>
        </w:rPr>
        <w:t xml:space="preserve">ockdown which had affected some healthcare workers returning home after late shifts.  </w:t>
      </w:r>
      <w:r w:rsidR="00F47B70">
        <w:rPr>
          <w:rFonts w:cs="Calibri"/>
        </w:rPr>
        <w:t>He stated that i</w:t>
      </w:r>
      <w:r w:rsidRPr="004479C7">
        <w:rPr>
          <w:rFonts w:cs="Calibri"/>
        </w:rPr>
        <w:t>ncidents of car break-ins were increasing</w:t>
      </w:r>
      <w:r w:rsidR="00F47B70">
        <w:rPr>
          <w:rFonts w:cs="Calibri"/>
        </w:rPr>
        <w:t>,</w:t>
      </w:r>
      <w:r w:rsidRPr="004479C7">
        <w:rPr>
          <w:rFonts w:cs="Calibri"/>
        </w:rPr>
        <w:t xml:space="preserve"> and </w:t>
      </w:r>
      <w:r w:rsidR="00F47B70">
        <w:rPr>
          <w:rFonts w:cs="Calibri"/>
        </w:rPr>
        <w:t xml:space="preserve">that this </w:t>
      </w:r>
      <w:r w:rsidRPr="004479C7">
        <w:rPr>
          <w:rFonts w:cs="Calibri"/>
        </w:rPr>
        <w:t xml:space="preserve">issue </w:t>
      </w:r>
      <w:r w:rsidR="00F47B70">
        <w:rPr>
          <w:rFonts w:cs="Calibri"/>
        </w:rPr>
        <w:t xml:space="preserve">was </w:t>
      </w:r>
      <w:r w:rsidRPr="004479C7">
        <w:rPr>
          <w:rFonts w:cs="Calibri"/>
        </w:rPr>
        <w:t xml:space="preserve">of concern for elderly residents.  </w:t>
      </w:r>
    </w:p>
    <w:p w14:paraId="39337A64" w14:textId="46AB60F0" w:rsidR="00310CD8" w:rsidRDefault="004B6932" w:rsidP="004479C7">
      <w:pPr>
        <w:jc w:val="both"/>
        <w:rPr>
          <w:rFonts w:cs="Calibri"/>
          <w:u w:val="single"/>
        </w:rPr>
      </w:pPr>
      <w:r>
        <w:rPr>
          <w:rFonts w:cs="Calibri"/>
          <w:i/>
          <w:iCs/>
        </w:rPr>
        <w:t>Executive</w:t>
      </w:r>
      <w:r w:rsidR="00253BFA">
        <w:rPr>
          <w:rFonts w:cs="Calibri"/>
          <w:i/>
          <w:iCs/>
        </w:rPr>
        <w:t xml:space="preserve"> will </w:t>
      </w:r>
      <w:r w:rsidR="00DA29D8" w:rsidRPr="00DA29D8">
        <w:rPr>
          <w:rFonts w:cs="Calibri"/>
          <w:i/>
          <w:iCs/>
        </w:rPr>
        <w:t xml:space="preserve">relay </w:t>
      </w:r>
      <w:r w:rsidR="00253BFA">
        <w:rPr>
          <w:rFonts w:cs="Calibri"/>
          <w:i/>
          <w:iCs/>
        </w:rPr>
        <w:t xml:space="preserve">the </w:t>
      </w:r>
      <w:r w:rsidR="00DA29D8" w:rsidRPr="00DA29D8">
        <w:rPr>
          <w:rFonts w:cs="Calibri"/>
          <w:i/>
          <w:iCs/>
        </w:rPr>
        <w:t>issue</w:t>
      </w:r>
      <w:r w:rsidR="00253BFA">
        <w:rPr>
          <w:rFonts w:cs="Calibri"/>
          <w:i/>
          <w:iCs/>
        </w:rPr>
        <w:t>s raised</w:t>
      </w:r>
      <w:r w:rsidR="00DA29D8" w:rsidRPr="00DA29D8">
        <w:rPr>
          <w:rFonts w:cs="Calibri"/>
          <w:i/>
          <w:iCs/>
        </w:rPr>
        <w:t xml:space="preserve"> to </w:t>
      </w:r>
      <w:r w:rsidR="00F47B70">
        <w:rPr>
          <w:rFonts w:cs="Calibri"/>
          <w:i/>
          <w:iCs/>
        </w:rPr>
        <w:t xml:space="preserve">the </w:t>
      </w:r>
      <w:r w:rsidR="00DA29D8" w:rsidRPr="00DA29D8">
        <w:rPr>
          <w:rFonts w:cs="Calibri"/>
          <w:i/>
          <w:iCs/>
        </w:rPr>
        <w:t>J</w:t>
      </w:r>
      <w:r w:rsidR="00F47B70">
        <w:rPr>
          <w:rFonts w:cs="Calibri"/>
          <w:i/>
          <w:iCs/>
        </w:rPr>
        <w:t xml:space="preserve">oint </w:t>
      </w:r>
      <w:r w:rsidR="00DA29D8" w:rsidRPr="00DA29D8">
        <w:rPr>
          <w:rFonts w:cs="Calibri"/>
          <w:i/>
          <w:iCs/>
        </w:rPr>
        <w:t>P</w:t>
      </w:r>
      <w:r w:rsidR="00F47B70">
        <w:rPr>
          <w:rFonts w:cs="Calibri"/>
          <w:i/>
          <w:iCs/>
        </w:rPr>
        <w:t xml:space="preserve">olicing </w:t>
      </w:r>
      <w:r w:rsidR="00DA29D8" w:rsidRPr="00DA29D8">
        <w:rPr>
          <w:rFonts w:cs="Calibri"/>
          <w:i/>
          <w:iCs/>
        </w:rPr>
        <w:t>C</w:t>
      </w:r>
      <w:r w:rsidR="00F47B70">
        <w:rPr>
          <w:rFonts w:cs="Calibri"/>
          <w:i/>
          <w:iCs/>
        </w:rPr>
        <w:t>ommittee.</w:t>
      </w:r>
    </w:p>
    <w:p w14:paraId="4D2C1CB0" w14:textId="77777777" w:rsidR="004479C7" w:rsidRPr="004479C7" w:rsidRDefault="004479C7" w:rsidP="004479C7">
      <w:pPr>
        <w:jc w:val="both"/>
        <w:rPr>
          <w:rFonts w:cs="Calibri"/>
          <w:u w:val="single"/>
        </w:rPr>
      </w:pPr>
    </w:p>
    <w:p w14:paraId="2FAAADC6" w14:textId="163566A2" w:rsidR="00DA29D8" w:rsidRDefault="00310CD8" w:rsidP="004479C7">
      <w:pPr>
        <w:jc w:val="both"/>
        <w:rPr>
          <w:rFonts w:cs="Calibri"/>
        </w:rPr>
      </w:pPr>
      <w:r w:rsidRPr="004479C7">
        <w:rPr>
          <w:rFonts w:cs="Calibri"/>
        </w:rPr>
        <w:t xml:space="preserve">Cllr. C. Colleran-Molloy requested </w:t>
      </w:r>
      <w:r w:rsidR="004B6932">
        <w:rPr>
          <w:rFonts w:cs="Calibri"/>
        </w:rPr>
        <w:t xml:space="preserve">clarification on the </w:t>
      </w:r>
      <w:r w:rsidRPr="004479C7">
        <w:rPr>
          <w:rFonts w:cs="Calibri"/>
        </w:rPr>
        <w:t xml:space="preserve">etiquette </w:t>
      </w:r>
      <w:r w:rsidR="004B6932">
        <w:rPr>
          <w:rFonts w:cs="Calibri"/>
        </w:rPr>
        <w:t>for</w:t>
      </w:r>
      <w:r w:rsidRPr="004479C7">
        <w:rPr>
          <w:rFonts w:cs="Calibri"/>
        </w:rPr>
        <w:t xml:space="preserve"> </w:t>
      </w:r>
      <w:r w:rsidR="00253BFA">
        <w:rPr>
          <w:rFonts w:cs="Calibri"/>
        </w:rPr>
        <w:t>online</w:t>
      </w:r>
      <w:r w:rsidR="00253BFA" w:rsidRPr="004479C7">
        <w:rPr>
          <w:rFonts w:cs="Calibri"/>
        </w:rPr>
        <w:t xml:space="preserve"> </w:t>
      </w:r>
      <w:r w:rsidRPr="004479C7">
        <w:rPr>
          <w:rFonts w:cs="Calibri"/>
        </w:rPr>
        <w:t xml:space="preserve">statutory meetings </w:t>
      </w:r>
      <w:r w:rsidR="004B6932">
        <w:rPr>
          <w:rFonts w:cs="Calibri"/>
        </w:rPr>
        <w:t xml:space="preserve">and </w:t>
      </w:r>
      <w:r w:rsidRPr="004479C7">
        <w:rPr>
          <w:rFonts w:cs="Calibri"/>
        </w:rPr>
        <w:t xml:space="preserve">whether </w:t>
      </w:r>
      <w:r w:rsidR="00B61246">
        <w:rPr>
          <w:rFonts w:cs="Calibri"/>
        </w:rPr>
        <w:t xml:space="preserve">it was appropriate to have </w:t>
      </w:r>
      <w:r w:rsidRPr="004479C7">
        <w:rPr>
          <w:rFonts w:cs="Calibri"/>
        </w:rPr>
        <w:t>cameras switched off</w:t>
      </w:r>
      <w:r w:rsidR="004B6932">
        <w:rPr>
          <w:rFonts w:cs="Calibri"/>
        </w:rPr>
        <w:t xml:space="preserve">.  </w:t>
      </w:r>
      <w:r w:rsidRPr="004479C7">
        <w:rPr>
          <w:rFonts w:cs="Calibri"/>
        </w:rPr>
        <w:t xml:space="preserve"> </w:t>
      </w:r>
      <w:r w:rsidR="00253BFA">
        <w:rPr>
          <w:rFonts w:cs="Calibri"/>
        </w:rPr>
        <w:t>A d</w:t>
      </w:r>
      <w:r w:rsidR="00DA29D8">
        <w:rPr>
          <w:rFonts w:cs="Calibri"/>
        </w:rPr>
        <w:t xml:space="preserve">iscussion ensued around </w:t>
      </w:r>
      <w:r w:rsidR="00253BFA">
        <w:rPr>
          <w:rFonts w:cs="Calibri"/>
        </w:rPr>
        <w:t xml:space="preserve">difficulties experienced by some persons with </w:t>
      </w:r>
      <w:r w:rsidR="00DA29D8">
        <w:rPr>
          <w:rFonts w:cs="Calibri"/>
        </w:rPr>
        <w:t xml:space="preserve">connectivity and broadband, </w:t>
      </w:r>
      <w:r w:rsidR="00253BFA">
        <w:rPr>
          <w:rFonts w:cs="Calibri"/>
        </w:rPr>
        <w:t xml:space="preserve">and </w:t>
      </w:r>
      <w:r w:rsidR="00DA29D8">
        <w:rPr>
          <w:rFonts w:cs="Calibri"/>
        </w:rPr>
        <w:t xml:space="preserve">no consensus </w:t>
      </w:r>
      <w:r w:rsidR="00253BFA">
        <w:rPr>
          <w:rFonts w:cs="Calibri"/>
        </w:rPr>
        <w:t xml:space="preserve">was </w:t>
      </w:r>
      <w:r w:rsidR="00DA29D8">
        <w:rPr>
          <w:rFonts w:cs="Calibri"/>
        </w:rPr>
        <w:t>reached.</w:t>
      </w:r>
    </w:p>
    <w:p w14:paraId="26A2A752" w14:textId="516B8D33" w:rsidR="00310CD8" w:rsidRDefault="00310CD8" w:rsidP="004479C7">
      <w:pPr>
        <w:jc w:val="both"/>
        <w:rPr>
          <w:rFonts w:cs="Calibri"/>
          <w:u w:val="single"/>
        </w:rPr>
      </w:pPr>
      <w:r w:rsidRPr="00DA29D8">
        <w:rPr>
          <w:rFonts w:cs="Calibri"/>
          <w:i/>
          <w:iCs/>
        </w:rPr>
        <w:t>It was ag</w:t>
      </w:r>
      <w:r w:rsidR="00DA29D8">
        <w:rPr>
          <w:rFonts w:cs="Calibri"/>
          <w:i/>
          <w:iCs/>
        </w:rPr>
        <w:t>r</w:t>
      </w:r>
      <w:r w:rsidRPr="00DA29D8">
        <w:rPr>
          <w:rFonts w:cs="Calibri"/>
          <w:i/>
          <w:iCs/>
        </w:rPr>
        <w:t xml:space="preserve">eed </w:t>
      </w:r>
      <w:r w:rsidR="00253BFA">
        <w:rPr>
          <w:rFonts w:cs="Calibri"/>
          <w:i/>
          <w:iCs/>
        </w:rPr>
        <w:t xml:space="preserve">that Ennis Municipal District will </w:t>
      </w:r>
      <w:r w:rsidR="00DA29D8" w:rsidRPr="00DA29D8">
        <w:rPr>
          <w:rFonts w:cs="Calibri"/>
          <w:i/>
          <w:iCs/>
        </w:rPr>
        <w:t xml:space="preserve">raise </w:t>
      </w:r>
      <w:r w:rsidR="00253BFA">
        <w:rPr>
          <w:rFonts w:cs="Calibri"/>
          <w:i/>
          <w:iCs/>
        </w:rPr>
        <w:t>the discussion</w:t>
      </w:r>
      <w:r w:rsidR="00DA29D8" w:rsidRPr="00DA29D8">
        <w:rPr>
          <w:rFonts w:cs="Calibri"/>
          <w:i/>
          <w:iCs/>
        </w:rPr>
        <w:t xml:space="preserve"> with Corporate</w:t>
      </w:r>
      <w:r w:rsidR="00253BFA">
        <w:rPr>
          <w:rFonts w:cs="Calibri"/>
          <w:i/>
          <w:iCs/>
        </w:rPr>
        <w:t xml:space="preserve"> Services</w:t>
      </w:r>
      <w:r w:rsidR="004B6932">
        <w:rPr>
          <w:rFonts w:cs="Calibri"/>
          <w:i/>
          <w:iCs/>
        </w:rPr>
        <w:t>.</w:t>
      </w:r>
    </w:p>
    <w:p w14:paraId="67572A88" w14:textId="77777777" w:rsidR="004479C7" w:rsidRPr="004479C7" w:rsidRDefault="004479C7" w:rsidP="004479C7">
      <w:pPr>
        <w:jc w:val="both"/>
        <w:rPr>
          <w:rFonts w:cs="Calibri"/>
          <w:u w:val="single"/>
        </w:rPr>
      </w:pPr>
    </w:p>
    <w:p w14:paraId="4FF83DD6" w14:textId="77777777" w:rsidR="00253BFA" w:rsidRDefault="00310CD8" w:rsidP="00B61246">
      <w:pPr>
        <w:jc w:val="both"/>
        <w:rPr>
          <w:rFonts w:cs="Calibri"/>
        </w:rPr>
      </w:pPr>
      <w:r w:rsidRPr="00B61246">
        <w:rPr>
          <w:rFonts w:cs="Calibri"/>
        </w:rPr>
        <w:t xml:space="preserve">Cllr. P. Murphy voiced concern </w:t>
      </w:r>
      <w:r w:rsidR="00DA29D8">
        <w:rPr>
          <w:rFonts w:cs="Calibri"/>
        </w:rPr>
        <w:t xml:space="preserve">regarding the pressure on </w:t>
      </w:r>
      <w:r w:rsidRPr="00B61246">
        <w:rPr>
          <w:rFonts w:cs="Calibri"/>
        </w:rPr>
        <w:t xml:space="preserve">Recycle Bring Banks </w:t>
      </w:r>
      <w:r w:rsidR="00DA29D8">
        <w:rPr>
          <w:rFonts w:cs="Calibri"/>
        </w:rPr>
        <w:t xml:space="preserve">in </w:t>
      </w:r>
      <w:proofErr w:type="spellStart"/>
      <w:r w:rsidR="00DA29D8">
        <w:rPr>
          <w:rFonts w:cs="Calibri"/>
        </w:rPr>
        <w:t>Clarecastle</w:t>
      </w:r>
      <w:proofErr w:type="spellEnd"/>
      <w:r w:rsidR="00DA29D8">
        <w:rPr>
          <w:rFonts w:cs="Calibri"/>
        </w:rPr>
        <w:t xml:space="preserve"> due to </w:t>
      </w:r>
      <w:r w:rsidR="005649C0">
        <w:rPr>
          <w:rFonts w:cs="Calibri"/>
        </w:rPr>
        <w:t>the ‘</w:t>
      </w:r>
      <w:r w:rsidR="00DA29D8">
        <w:rPr>
          <w:rFonts w:cs="Calibri"/>
        </w:rPr>
        <w:t>Active Ennis</w:t>
      </w:r>
      <w:r w:rsidR="005649C0">
        <w:rPr>
          <w:rFonts w:cs="Calibri"/>
        </w:rPr>
        <w:t>’</w:t>
      </w:r>
      <w:r w:rsidR="00DA29D8">
        <w:rPr>
          <w:rFonts w:cs="Calibri"/>
        </w:rPr>
        <w:t xml:space="preserve"> site being closed. </w:t>
      </w:r>
    </w:p>
    <w:p w14:paraId="22D57DE9" w14:textId="1CFA78C7" w:rsidR="00B61246" w:rsidRPr="00DA29D8" w:rsidRDefault="00DA29D8" w:rsidP="00B61246">
      <w:pPr>
        <w:jc w:val="both"/>
        <w:rPr>
          <w:rFonts w:cs="Calibri"/>
          <w:i/>
          <w:iCs/>
        </w:rPr>
      </w:pPr>
      <w:r>
        <w:rPr>
          <w:rFonts w:cs="Calibri"/>
        </w:rPr>
        <w:t xml:space="preserve"> </w:t>
      </w:r>
      <w:r w:rsidR="00310CD8" w:rsidRPr="00DA29D8">
        <w:rPr>
          <w:rFonts w:cs="Calibri"/>
          <w:i/>
          <w:iCs/>
        </w:rPr>
        <w:t xml:space="preserve">It was agreed </w:t>
      </w:r>
      <w:r w:rsidR="005649C0">
        <w:rPr>
          <w:rFonts w:cs="Calibri"/>
          <w:i/>
          <w:iCs/>
        </w:rPr>
        <w:t xml:space="preserve">Executive would </w:t>
      </w:r>
      <w:r>
        <w:rPr>
          <w:rFonts w:cs="Calibri"/>
          <w:i/>
          <w:iCs/>
        </w:rPr>
        <w:t xml:space="preserve">consult with </w:t>
      </w:r>
      <w:r w:rsidR="00310CD8" w:rsidRPr="00DA29D8">
        <w:rPr>
          <w:rFonts w:cs="Calibri"/>
          <w:i/>
          <w:iCs/>
        </w:rPr>
        <w:t xml:space="preserve">Environment Section </w:t>
      </w:r>
      <w:r>
        <w:rPr>
          <w:rFonts w:cs="Calibri"/>
          <w:i/>
          <w:iCs/>
        </w:rPr>
        <w:t>and report back.</w:t>
      </w:r>
    </w:p>
    <w:p w14:paraId="7FEF3F42" w14:textId="77777777" w:rsidR="00B61246" w:rsidRPr="00B61246" w:rsidRDefault="00B61246" w:rsidP="00B61246">
      <w:pPr>
        <w:jc w:val="both"/>
        <w:rPr>
          <w:rFonts w:cs="Calibri"/>
          <w:u w:val="single"/>
        </w:rPr>
      </w:pPr>
    </w:p>
    <w:p w14:paraId="09E2488C" w14:textId="3D6D4C6F" w:rsidR="00310CD8" w:rsidRDefault="00310CD8" w:rsidP="00B61246">
      <w:pPr>
        <w:jc w:val="both"/>
        <w:rPr>
          <w:rFonts w:cs="Calibri"/>
        </w:rPr>
      </w:pPr>
      <w:r w:rsidRPr="00B61246">
        <w:rPr>
          <w:rFonts w:cs="Calibri"/>
        </w:rPr>
        <w:t>Cllr</w:t>
      </w:r>
      <w:r w:rsidR="005649C0">
        <w:rPr>
          <w:rFonts w:cs="Calibri"/>
        </w:rPr>
        <w:t>.</w:t>
      </w:r>
      <w:r w:rsidRPr="00B61246">
        <w:rPr>
          <w:rFonts w:cs="Calibri"/>
        </w:rPr>
        <w:t xml:space="preserve"> P. Murphy raised </w:t>
      </w:r>
      <w:r w:rsidR="00DA29D8">
        <w:rPr>
          <w:rFonts w:cs="Calibri"/>
        </w:rPr>
        <w:t>concern</w:t>
      </w:r>
      <w:r w:rsidR="00253BFA">
        <w:rPr>
          <w:rFonts w:cs="Calibri"/>
        </w:rPr>
        <w:t>s</w:t>
      </w:r>
      <w:r w:rsidR="00DA29D8">
        <w:rPr>
          <w:rFonts w:cs="Calibri"/>
        </w:rPr>
        <w:t xml:space="preserve"> regarding the</w:t>
      </w:r>
      <w:r w:rsidRPr="00B61246">
        <w:rPr>
          <w:rFonts w:cs="Calibri"/>
        </w:rPr>
        <w:t xml:space="preserve"> unauthorized development </w:t>
      </w:r>
      <w:r w:rsidR="00DA29D8">
        <w:rPr>
          <w:rFonts w:cs="Calibri"/>
        </w:rPr>
        <w:t xml:space="preserve">of a shed </w:t>
      </w:r>
      <w:r w:rsidRPr="00B61246">
        <w:rPr>
          <w:rFonts w:cs="Calibri"/>
        </w:rPr>
        <w:t xml:space="preserve">at </w:t>
      </w:r>
      <w:r w:rsidR="007812B2" w:rsidRPr="00B61246">
        <w:rPr>
          <w:rFonts w:cs="Calibri"/>
        </w:rPr>
        <w:t xml:space="preserve">a </w:t>
      </w:r>
      <w:r w:rsidR="00027AF4" w:rsidRPr="00B61246">
        <w:rPr>
          <w:rFonts w:cs="Calibri"/>
        </w:rPr>
        <w:t xml:space="preserve">Council owned </w:t>
      </w:r>
      <w:r w:rsidR="007812B2" w:rsidRPr="00B61246">
        <w:rPr>
          <w:rFonts w:cs="Calibri"/>
        </w:rPr>
        <w:t xml:space="preserve">property in </w:t>
      </w:r>
      <w:r w:rsidRPr="00B61246">
        <w:rPr>
          <w:rFonts w:cs="Calibri"/>
        </w:rPr>
        <w:t>College Grove</w:t>
      </w:r>
      <w:r w:rsidR="00253BFA">
        <w:rPr>
          <w:rFonts w:cs="Calibri"/>
        </w:rPr>
        <w:t xml:space="preserve">, </w:t>
      </w:r>
      <w:r w:rsidR="007812B2" w:rsidRPr="00B61246">
        <w:rPr>
          <w:rFonts w:cs="Calibri"/>
        </w:rPr>
        <w:t>request</w:t>
      </w:r>
      <w:r w:rsidR="00027AF4" w:rsidRPr="00B61246">
        <w:rPr>
          <w:rFonts w:cs="Calibri"/>
        </w:rPr>
        <w:t>ing</w:t>
      </w:r>
      <w:r w:rsidR="007812B2" w:rsidRPr="00B61246">
        <w:rPr>
          <w:rFonts w:cs="Calibri"/>
        </w:rPr>
        <w:t xml:space="preserve"> that Estate Management and Planning departments would take action to remedy the development.  </w:t>
      </w:r>
    </w:p>
    <w:p w14:paraId="03B3B968" w14:textId="68B22F21" w:rsidR="00DA29D8" w:rsidRPr="00DA29D8" w:rsidRDefault="005649C0" w:rsidP="00DA29D8">
      <w:pPr>
        <w:suppressAutoHyphens w:val="0"/>
        <w:spacing w:line="240" w:lineRule="auto"/>
        <w:jc w:val="both"/>
        <w:rPr>
          <w:rFonts w:eastAsia="Times New Roman" w:cs="Calibri"/>
          <w:i/>
          <w:iCs/>
          <w:color w:val="000000"/>
          <w:kern w:val="0"/>
          <w:lang w:val="en-IE" w:eastAsia="en-IE"/>
        </w:rPr>
      </w:pPr>
      <w:r>
        <w:rPr>
          <w:rFonts w:eastAsia="Times New Roman" w:cs="Calibri"/>
          <w:i/>
          <w:iCs/>
          <w:color w:val="000000"/>
          <w:kern w:val="0"/>
          <w:lang w:val="en-IE" w:eastAsia="en-IE"/>
        </w:rPr>
        <w:t>Executive to</w:t>
      </w:r>
      <w:r w:rsidR="00DA29D8" w:rsidRPr="00DA29D8">
        <w:rPr>
          <w:rFonts w:eastAsia="Times New Roman" w:cs="Calibri"/>
          <w:i/>
          <w:iCs/>
          <w:color w:val="000000"/>
          <w:kern w:val="0"/>
          <w:lang w:val="en-IE" w:eastAsia="en-IE"/>
        </w:rPr>
        <w:t xml:space="preserve"> request planning and housing to provide an update on </w:t>
      </w:r>
      <w:r w:rsidR="00DA29D8">
        <w:rPr>
          <w:rFonts w:eastAsia="Times New Roman" w:cs="Calibri"/>
          <w:i/>
          <w:iCs/>
          <w:color w:val="000000"/>
          <w:kern w:val="0"/>
          <w:lang w:val="en-IE" w:eastAsia="en-IE"/>
        </w:rPr>
        <w:t xml:space="preserve">this </w:t>
      </w:r>
      <w:r w:rsidR="00DA29D8" w:rsidRPr="00DA29D8">
        <w:rPr>
          <w:rFonts w:eastAsia="Times New Roman" w:cs="Calibri"/>
          <w:i/>
          <w:iCs/>
          <w:color w:val="000000"/>
          <w:kern w:val="0"/>
          <w:lang w:val="en-IE" w:eastAsia="en-IE"/>
        </w:rPr>
        <w:t>unauthorised development</w:t>
      </w:r>
      <w:r w:rsidR="00DA29D8">
        <w:rPr>
          <w:rFonts w:eastAsia="Times New Roman" w:cs="Calibri"/>
          <w:i/>
          <w:iCs/>
          <w:color w:val="000000"/>
          <w:kern w:val="0"/>
          <w:lang w:val="en-IE" w:eastAsia="en-IE"/>
        </w:rPr>
        <w:t>.</w:t>
      </w:r>
    </w:p>
    <w:p w14:paraId="772CBA6A" w14:textId="5F9245B1" w:rsidR="00B61246" w:rsidRPr="00B61246" w:rsidRDefault="00B61246" w:rsidP="00B61246">
      <w:pPr>
        <w:jc w:val="both"/>
        <w:rPr>
          <w:rFonts w:cs="Calibri"/>
          <w:u w:val="single"/>
        </w:rPr>
      </w:pPr>
    </w:p>
    <w:p w14:paraId="307F97BF" w14:textId="05BCF8A2" w:rsidR="007812B2" w:rsidRPr="00B61246" w:rsidRDefault="007812B2" w:rsidP="00B61246">
      <w:pPr>
        <w:jc w:val="both"/>
        <w:rPr>
          <w:rFonts w:cs="Calibri"/>
        </w:rPr>
      </w:pPr>
      <w:r w:rsidRPr="00B61246">
        <w:rPr>
          <w:rFonts w:cs="Calibri"/>
        </w:rPr>
        <w:t>Cllr</w:t>
      </w:r>
      <w:r w:rsidR="00676139">
        <w:rPr>
          <w:rFonts w:cs="Calibri"/>
        </w:rPr>
        <w:t>.</w:t>
      </w:r>
      <w:r w:rsidRPr="00B61246">
        <w:rPr>
          <w:rFonts w:cs="Calibri"/>
        </w:rPr>
        <w:t xml:space="preserve"> A. Norton expressed appreciation for the efforts of the staff during the Christmas season</w:t>
      </w:r>
      <w:r w:rsidR="00DA29D8">
        <w:rPr>
          <w:rFonts w:cs="Calibri"/>
        </w:rPr>
        <w:t>.</w:t>
      </w:r>
    </w:p>
    <w:p w14:paraId="0ABA312F" w14:textId="77777777" w:rsidR="00264E6C" w:rsidRDefault="00264E6C" w:rsidP="00264E6C"/>
    <w:p w14:paraId="595F67C0" w14:textId="02C61B88" w:rsidR="00CC0734" w:rsidRPr="009F09A0" w:rsidRDefault="00CC0734" w:rsidP="002329FF">
      <w:pPr>
        <w:pStyle w:val="ListParagraph"/>
        <w:ind w:left="0"/>
        <w:jc w:val="both"/>
        <w:rPr>
          <w:rFonts w:cs="Calibri"/>
          <w:b/>
          <w:bCs/>
        </w:rPr>
      </w:pPr>
      <w:r w:rsidRPr="009F09A0">
        <w:rPr>
          <w:rFonts w:cs="Calibri"/>
        </w:rPr>
        <w:t xml:space="preserve">Chair Cllr P. Murphy closed the meeting </w:t>
      </w:r>
      <w:r w:rsidR="001D3419">
        <w:rPr>
          <w:rFonts w:cs="Calibri"/>
        </w:rPr>
        <w:t xml:space="preserve">by wishing </w:t>
      </w:r>
      <w:r w:rsidR="00B61246">
        <w:rPr>
          <w:rFonts w:cs="Calibri"/>
        </w:rPr>
        <w:t xml:space="preserve">good </w:t>
      </w:r>
      <w:r w:rsidR="001D3419">
        <w:rPr>
          <w:rFonts w:cs="Calibri"/>
        </w:rPr>
        <w:t xml:space="preserve">health to </w:t>
      </w:r>
      <w:proofErr w:type="gramStart"/>
      <w:r w:rsidR="001D3419">
        <w:rPr>
          <w:rFonts w:cs="Calibri"/>
        </w:rPr>
        <w:t>all</w:t>
      </w:r>
      <w:r w:rsidR="00264E6C">
        <w:rPr>
          <w:rFonts w:cs="Calibri"/>
        </w:rPr>
        <w:t>,</w:t>
      </w:r>
      <w:r w:rsidR="001D3419">
        <w:rPr>
          <w:rFonts w:cs="Calibri"/>
        </w:rPr>
        <w:t xml:space="preserve"> and</w:t>
      </w:r>
      <w:proofErr w:type="gramEnd"/>
      <w:r w:rsidR="001D3419">
        <w:rPr>
          <w:rFonts w:cs="Calibri"/>
        </w:rPr>
        <w:t xml:space="preserve"> recommending</w:t>
      </w:r>
      <w:r w:rsidR="007812B2">
        <w:rPr>
          <w:rFonts w:cs="Calibri"/>
        </w:rPr>
        <w:t xml:space="preserve"> a continued perseverance in maintaining</w:t>
      </w:r>
      <w:r w:rsidR="001D3419">
        <w:rPr>
          <w:rFonts w:cs="Calibri"/>
        </w:rPr>
        <w:t xml:space="preserve"> personal safety during the Covid-19 pandemic national lockdown.</w:t>
      </w:r>
    </w:p>
    <w:p w14:paraId="3C1C1C1F" w14:textId="77777777" w:rsidR="00CA3227" w:rsidRDefault="00CA3227" w:rsidP="00CA3227">
      <w:pPr>
        <w:pStyle w:val="ListParagraph"/>
        <w:jc w:val="both"/>
        <w:rPr>
          <w:rFonts w:cs="Calibri"/>
        </w:rPr>
      </w:pPr>
    </w:p>
    <w:p w14:paraId="1D6FB644" w14:textId="16C6E9D8" w:rsidR="00B47465" w:rsidRDefault="00B47465" w:rsidP="00CA3227">
      <w:pPr>
        <w:pStyle w:val="ListParagraph"/>
        <w:jc w:val="both"/>
        <w:rPr>
          <w:rFonts w:cs="Calibri"/>
        </w:rPr>
      </w:pPr>
    </w:p>
    <w:p w14:paraId="6805C9AD" w14:textId="4116D341" w:rsidR="005649C0" w:rsidRDefault="005649C0" w:rsidP="00CA3227">
      <w:pPr>
        <w:pStyle w:val="ListParagraph"/>
        <w:jc w:val="both"/>
        <w:rPr>
          <w:rFonts w:cs="Calibri"/>
        </w:rPr>
      </w:pPr>
    </w:p>
    <w:p w14:paraId="62299B5F" w14:textId="713A7396" w:rsidR="005649C0" w:rsidRDefault="005649C0" w:rsidP="00CA3227">
      <w:pPr>
        <w:pStyle w:val="ListParagraph"/>
        <w:jc w:val="both"/>
        <w:rPr>
          <w:rFonts w:cs="Calibri"/>
        </w:rPr>
      </w:pPr>
    </w:p>
    <w:p w14:paraId="6A7126CB" w14:textId="11EA29C4" w:rsidR="005649C0" w:rsidRDefault="005649C0" w:rsidP="00CA3227">
      <w:pPr>
        <w:pStyle w:val="ListParagraph"/>
        <w:jc w:val="both"/>
        <w:rPr>
          <w:rFonts w:cs="Calibri"/>
        </w:rPr>
      </w:pPr>
    </w:p>
    <w:p w14:paraId="5F510CE2" w14:textId="43681B49" w:rsidR="005649C0" w:rsidRDefault="005649C0" w:rsidP="00CA3227">
      <w:pPr>
        <w:pStyle w:val="ListParagraph"/>
        <w:jc w:val="both"/>
        <w:rPr>
          <w:rFonts w:cs="Calibri"/>
        </w:rPr>
      </w:pPr>
    </w:p>
    <w:p w14:paraId="61B022D9" w14:textId="77777777" w:rsidR="002329FF" w:rsidRPr="009F09A0" w:rsidRDefault="002329FF" w:rsidP="00CA3227">
      <w:pPr>
        <w:pStyle w:val="ListParagraph"/>
        <w:jc w:val="both"/>
        <w:rPr>
          <w:rFonts w:cs="Calibri"/>
        </w:rPr>
      </w:pPr>
    </w:p>
    <w:p w14:paraId="3D35B7FF" w14:textId="77777777" w:rsidR="00CA3227" w:rsidRPr="009F09A0" w:rsidRDefault="00CA3227" w:rsidP="00CA3227">
      <w:pPr>
        <w:jc w:val="both"/>
        <w:rPr>
          <w:rFonts w:cs="Calibri"/>
        </w:rPr>
      </w:pPr>
      <w:r w:rsidRPr="009F09A0">
        <w:rPr>
          <w:rFonts w:cs="Calibri"/>
        </w:rPr>
        <w:t>Signed:</w:t>
      </w:r>
      <w:r w:rsidRPr="009F09A0">
        <w:rPr>
          <w:rFonts w:cs="Calibri"/>
        </w:rPr>
        <w:tab/>
        <w:t>____________________________________</w:t>
      </w:r>
    </w:p>
    <w:p w14:paraId="50E09152" w14:textId="77777777" w:rsidR="00CA3227" w:rsidRPr="009F09A0" w:rsidRDefault="00CA3227" w:rsidP="00CA3227">
      <w:pPr>
        <w:jc w:val="both"/>
        <w:rPr>
          <w:rFonts w:cs="Calibri"/>
        </w:rPr>
      </w:pPr>
      <w:r w:rsidRPr="009F09A0">
        <w:rPr>
          <w:rFonts w:cs="Calibri"/>
        </w:rPr>
        <w:tab/>
        <w:t>Mayor of Ennis</w:t>
      </w:r>
    </w:p>
    <w:p w14:paraId="5233CEE7" w14:textId="77777777" w:rsidR="00CA3227" w:rsidRPr="009F09A0" w:rsidRDefault="00CA3227" w:rsidP="00CA3227">
      <w:pPr>
        <w:jc w:val="both"/>
        <w:rPr>
          <w:rFonts w:cs="Calibri"/>
        </w:rPr>
      </w:pPr>
    </w:p>
    <w:p w14:paraId="28956523" w14:textId="77777777" w:rsidR="00CA3227" w:rsidRPr="009F09A0" w:rsidRDefault="00CA3227" w:rsidP="00CA3227">
      <w:pPr>
        <w:jc w:val="both"/>
        <w:rPr>
          <w:rFonts w:cs="Calibri"/>
        </w:rPr>
      </w:pPr>
    </w:p>
    <w:p w14:paraId="0655B4CD" w14:textId="77777777" w:rsidR="00CA3227" w:rsidRPr="009F09A0" w:rsidRDefault="00CA3227" w:rsidP="00CA3227">
      <w:pPr>
        <w:jc w:val="both"/>
        <w:rPr>
          <w:rFonts w:cs="Calibri"/>
        </w:rPr>
      </w:pPr>
    </w:p>
    <w:p w14:paraId="2105E215" w14:textId="77777777" w:rsidR="00CA3227" w:rsidRPr="009F09A0" w:rsidRDefault="00CA3227" w:rsidP="00CA3227">
      <w:pPr>
        <w:jc w:val="both"/>
        <w:rPr>
          <w:rFonts w:cs="Calibri"/>
        </w:rPr>
      </w:pPr>
      <w:r w:rsidRPr="009F09A0">
        <w:rPr>
          <w:rFonts w:cs="Calibri"/>
        </w:rPr>
        <w:t>Signed:</w:t>
      </w:r>
      <w:r w:rsidRPr="009F09A0">
        <w:rPr>
          <w:rFonts w:cs="Calibri"/>
        </w:rPr>
        <w:tab/>
        <w:t>____________________________________</w:t>
      </w:r>
    </w:p>
    <w:p w14:paraId="79BF0FA6" w14:textId="77777777" w:rsidR="00CA3227" w:rsidRPr="009F09A0" w:rsidRDefault="00CA3227" w:rsidP="00CA3227">
      <w:pPr>
        <w:jc w:val="both"/>
        <w:rPr>
          <w:rFonts w:cs="Calibri"/>
        </w:rPr>
      </w:pPr>
      <w:r w:rsidRPr="009F09A0">
        <w:rPr>
          <w:rFonts w:cs="Calibri"/>
        </w:rPr>
        <w:tab/>
        <w:t>Meetings Administrator</w:t>
      </w:r>
    </w:p>
    <w:p w14:paraId="31C85335" w14:textId="77777777" w:rsidR="00CA3227" w:rsidRPr="009F09A0" w:rsidRDefault="00CA3227" w:rsidP="00CA3227">
      <w:pPr>
        <w:jc w:val="both"/>
        <w:rPr>
          <w:rFonts w:cs="Calibri"/>
        </w:rPr>
      </w:pPr>
    </w:p>
    <w:p w14:paraId="6D2CF47D" w14:textId="77777777" w:rsidR="00CA3227" w:rsidRPr="009F09A0" w:rsidRDefault="00CA3227" w:rsidP="00CA3227">
      <w:pPr>
        <w:jc w:val="both"/>
        <w:rPr>
          <w:rFonts w:cs="Calibri"/>
        </w:rPr>
      </w:pPr>
    </w:p>
    <w:p w14:paraId="70AC5040" w14:textId="77777777" w:rsidR="00CA3227" w:rsidRPr="009F09A0" w:rsidRDefault="00CA3227" w:rsidP="00CA3227">
      <w:pPr>
        <w:jc w:val="both"/>
        <w:rPr>
          <w:rFonts w:cs="Calibri"/>
        </w:rPr>
      </w:pPr>
    </w:p>
    <w:p w14:paraId="1D8F965F" w14:textId="77777777" w:rsidR="00CA3227" w:rsidRPr="009F09A0" w:rsidRDefault="00CA3227" w:rsidP="00CA3227">
      <w:pPr>
        <w:jc w:val="both"/>
        <w:rPr>
          <w:rFonts w:cs="Calibri"/>
        </w:rPr>
      </w:pPr>
      <w:r w:rsidRPr="009F09A0">
        <w:rPr>
          <w:rFonts w:cs="Calibri"/>
        </w:rPr>
        <w:t>Date:</w:t>
      </w:r>
      <w:r w:rsidRPr="009F09A0">
        <w:rPr>
          <w:rFonts w:cs="Calibri"/>
        </w:rPr>
        <w:tab/>
        <w:t>________________________________</w:t>
      </w:r>
    </w:p>
    <w:p w14:paraId="28887C60" w14:textId="77777777" w:rsidR="00CA3227" w:rsidRPr="000F476E" w:rsidRDefault="00CA3227" w:rsidP="00CA3227">
      <w:pPr>
        <w:pStyle w:val="ListParagraph"/>
        <w:jc w:val="both"/>
        <w:rPr>
          <w:rFonts w:ascii="Cambria" w:hAnsi="Cambria"/>
          <w:b/>
          <w:bCs/>
        </w:rPr>
      </w:pPr>
    </w:p>
    <w:sectPr w:rsidR="00CA3227" w:rsidRPr="000F476E" w:rsidSect="009114F4">
      <w:footerReference w:type="default" r:id="rId7"/>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9B8BC" w14:textId="77777777" w:rsidR="00A94950" w:rsidRDefault="00A94950" w:rsidP="006C62AA">
      <w:pPr>
        <w:spacing w:line="240" w:lineRule="auto"/>
      </w:pPr>
      <w:r>
        <w:separator/>
      </w:r>
    </w:p>
  </w:endnote>
  <w:endnote w:type="continuationSeparator" w:id="0">
    <w:p w14:paraId="748AFAD6" w14:textId="77777777" w:rsidR="00A94950" w:rsidRDefault="00A94950"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5651" w14:textId="7F949D23" w:rsidR="0096282B" w:rsidRPr="0096282B" w:rsidRDefault="0096282B"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96282B">
      <w:rPr>
        <w:color w:val="BFBFBF" w:themeColor="background1" w:themeShade="BF"/>
      </w:rPr>
      <w:t xml:space="preserve">Minutes of the January 2021 meeting of Ennis Municipal District   </w:t>
    </w:r>
    <w:r w:rsidRPr="0096282B">
      <w:rPr>
        <w:color w:val="BFBFBF" w:themeColor="background1" w:themeShade="BF"/>
      </w:rPr>
      <w:tab/>
    </w:r>
    <w:r w:rsidRPr="0096282B">
      <w:rPr>
        <w:color w:val="BFBFBF" w:themeColor="background1" w:themeShade="BF"/>
        <w:spacing w:val="60"/>
      </w:rPr>
      <w:t>Page</w:t>
    </w:r>
    <w:r w:rsidRPr="0096282B">
      <w:rPr>
        <w:color w:val="BFBFBF" w:themeColor="background1" w:themeShade="BF"/>
      </w:rPr>
      <w:t xml:space="preserve"> | </w:t>
    </w:r>
    <w:r w:rsidRPr="0096282B">
      <w:rPr>
        <w:color w:val="BFBFBF" w:themeColor="background1" w:themeShade="BF"/>
      </w:rPr>
      <w:fldChar w:fldCharType="begin"/>
    </w:r>
    <w:r w:rsidRPr="0096282B">
      <w:rPr>
        <w:color w:val="BFBFBF" w:themeColor="background1" w:themeShade="BF"/>
      </w:rPr>
      <w:instrText xml:space="preserve"> PAGE   \* MERGEFORMAT </w:instrText>
    </w:r>
    <w:r w:rsidRPr="0096282B">
      <w:rPr>
        <w:color w:val="BFBFBF" w:themeColor="background1" w:themeShade="BF"/>
      </w:rPr>
      <w:fldChar w:fldCharType="separate"/>
    </w:r>
    <w:r w:rsidR="00264E6C" w:rsidRPr="00264E6C">
      <w:rPr>
        <w:b/>
        <w:bCs/>
        <w:noProof/>
        <w:color w:val="BFBFBF" w:themeColor="background1" w:themeShade="BF"/>
      </w:rPr>
      <w:t>7</w:t>
    </w:r>
    <w:r w:rsidRPr="0096282B">
      <w:rPr>
        <w:b/>
        <w:bCs/>
        <w:noProof/>
        <w:color w:val="BFBFBF" w:themeColor="background1" w:themeShade="BF"/>
      </w:rPr>
      <w:fldChar w:fldCharType="end"/>
    </w:r>
    <w:r w:rsidRPr="0096282B">
      <w:rPr>
        <w:color w:val="BFBFBF" w:themeColor="background1" w:themeShade="BF"/>
      </w:rPr>
      <w:t xml:space="preserve">                                                         </w:t>
    </w:r>
  </w:p>
  <w:p w14:paraId="68E6D23F" w14:textId="08593E38" w:rsidR="0096282B" w:rsidRDefault="0096282B">
    <w:pPr>
      <w:pStyle w:val="Footer"/>
    </w:pPr>
  </w:p>
  <w:p w14:paraId="0CBA4FCA" w14:textId="010D4C5B" w:rsidR="00297754" w:rsidRPr="0096282B" w:rsidRDefault="00297754"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B8D6" w14:textId="77777777" w:rsidR="00A94950" w:rsidRDefault="00A94950" w:rsidP="006C62AA">
      <w:pPr>
        <w:spacing w:line="240" w:lineRule="auto"/>
      </w:pPr>
      <w:r>
        <w:separator/>
      </w:r>
    </w:p>
  </w:footnote>
  <w:footnote w:type="continuationSeparator" w:id="0">
    <w:p w14:paraId="4BD3E4F3" w14:textId="77777777" w:rsidR="00A94950" w:rsidRDefault="00A94950"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2"/>
  </w:num>
  <w:num w:numId="16">
    <w:abstractNumId w:val="11"/>
  </w:num>
  <w:num w:numId="17">
    <w:abstractNumId w:val="11"/>
  </w:num>
  <w:num w:numId="18">
    <w:abstractNumId w:val="14"/>
  </w:num>
  <w:num w:numId="19">
    <w:abstractNumId w:val="17"/>
  </w:num>
  <w:num w:numId="20">
    <w:abstractNumId w:val="15"/>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200C3"/>
    <w:rsid w:val="00022D7F"/>
    <w:rsid w:val="00027AF4"/>
    <w:rsid w:val="00033ED9"/>
    <w:rsid w:val="0004183D"/>
    <w:rsid w:val="00041A7A"/>
    <w:rsid w:val="0004618B"/>
    <w:rsid w:val="00046E70"/>
    <w:rsid w:val="00055809"/>
    <w:rsid w:val="00056352"/>
    <w:rsid w:val="00060D2D"/>
    <w:rsid w:val="0007076C"/>
    <w:rsid w:val="00072E01"/>
    <w:rsid w:val="00072F92"/>
    <w:rsid w:val="000742E6"/>
    <w:rsid w:val="00076365"/>
    <w:rsid w:val="000768D8"/>
    <w:rsid w:val="000860B4"/>
    <w:rsid w:val="00093658"/>
    <w:rsid w:val="000A0B01"/>
    <w:rsid w:val="000A0D60"/>
    <w:rsid w:val="000A4D9C"/>
    <w:rsid w:val="000A5D00"/>
    <w:rsid w:val="000B1918"/>
    <w:rsid w:val="000B3883"/>
    <w:rsid w:val="000B53B8"/>
    <w:rsid w:val="000C47EF"/>
    <w:rsid w:val="000C6442"/>
    <w:rsid w:val="000D2BD3"/>
    <w:rsid w:val="000D58F4"/>
    <w:rsid w:val="000D5D1D"/>
    <w:rsid w:val="000F476E"/>
    <w:rsid w:val="000F7D64"/>
    <w:rsid w:val="00124AF1"/>
    <w:rsid w:val="001311E9"/>
    <w:rsid w:val="00133360"/>
    <w:rsid w:val="00144D06"/>
    <w:rsid w:val="001476F5"/>
    <w:rsid w:val="001559E6"/>
    <w:rsid w:val="00163415"/>
    <w:rsid w:val="00170F0E"/>
    <w:rsid w:val="00175616"/>
    <w:rsid w:val="001836EC"/>
    <w:rsid w:val="001A077D"/>
    <w:rsid w:val="001B2504"/>
    <w:rsid w:val="001C058C"/>
    <w:rsid w:val="001C23E7"/>
    <w:rsid w:val="001C45D0"/>
    <w:rsid w:val="001C4E15"/>
    <w:rsid w:val="001D3419"/>
    <w:rsid w:val="001E1685"/>
    <w:rsid w:val="001F35F3"/>
    <w:rsid w:val="00220B1B"/>
    <w:rsid w:val="00232040"/>
    <w:rsid w:val="002329FF"/>
    <w:rsid w:val="00232F6D"/>
    <w:rsid w:val="00242B10"/>
    <w:rsid w:val="00244BC5"/>
    <w:rsid w:val="00244DA1"/>
    <w:rsid w:val="00253BFA"/>
    <w:rsid w:val="00264E6C"/>
    <w:rsid w:val="00265A3B"/>
    <w:rsid w:val="00277E4C"/>
    <w:rsid w:val="00283D9E"/>
    <w:rsid w:val="00285881"/>
    <w:rsid w:val="00290D14"/>
    <w:rsid w:val="00292531"/>
    <w:rsid w:val="002926C7"/>
    <w:rsid w:val="00297754"/>
    <w:rsid w:val="002A1100"/>
    <w:rsid w:val="002B17CE"/>
    <w:rsid w:val="002B3BBF"/>
    <w:rsid w:val="002B592A"/>
    <w:rsid w:val="002C31D6"/>
    <w:rsid w:val="002E7C25"/>
    <w:rsid w:val="002F2536"/>
    <w:rsid w:val="002F52C8"/>
    <w:rsid w:val="002F5B49"/>
    <w:rsid w:val="00302462"/>
    <w:rsid w:val="00310CD8"/>
    <w:rsid w:val="0031504F"/>
    <w:rsid w:val="00315930"/>
    <w:rsid w:val="00316420"/>
    <w:rsid w:val="0032652D"/>
    <w:rsid w:val="00343590"/>
    <w:rsid w:val="00350C16"/>
    <w:rsid w:val="00351536"/>
    <w:rsid w:val="0035349F"/>
    <w:rsid w:val="00356C27"/>
    <w:rsid w:val="00394B1A"/>
    <w:rsid w:val="003A0FE6"/>
    <w:rsid w:val="003A2DC2"/>
    <w:rsid w:val="003A31A0"/>
    <w:rsid w:val="003B044B"/>
    <w:rsid w:val="003B6C03"/>
    <w:rsid w:val="003D4069"/>
    <w:rsid w:val="003E093C"/>
    <w:rsid w:val="003E4EC2"/>
    <w:rsid w:val="003F5A69"/>
    <w:rsid w:val="0040272C"/>
    <w:rsid w:val="004078BF"/>
    <w:rsid w:val="004131F2"/>
    <w:rsid w:val="0042494C"/>
    <w:rsid w:val="0042648D"/>
    <w:rsid w:val="00435593"/>
    <w:rsid w:val="00435B04"/>
    <w:rsid w:val="00446A48"/>
    <w:rsid w:val="004479C7"/>
    <w:rsid w:val="00466D57"/>
    <w:rsid w:val="0046772E"/>
    <w:rsid w:val="00474592"/>
    <w:rsid w:val="00494F7F"/>
    <w:rsid w:val="004B45DD"/>
    <w:rsid w:val="004B6932"/>
    <w:rsid w:val="004C36BE"/>
    <w:rsid w:val="004C606C"/>
    <w:rsid w:val="004D2937"/>
    <w:rsid w:val="004F56AD"/>
    <w:rsid w:val="0050064F"/>
    <w:rsid w:val="00512F76"/>
    <w:rsid w:val="00530156"/>
    <w:rsid w:val="00557B82"/>
    <w:rsid w:val="0056143E"/>
    <w:rsid w:val="005649C0"/>
    <w:rsid w:val="00570F95"/>
    <w:rsid w:val="00582AFF"/>
    <w:rsid w:val="00594D1E"/>
    <w:rsid w:val="005953B8"/>
    <w:rsid w:val="005A67EB"/>
    <w:rsid w:val="005A7EDB"/>
    <w:rsid w:val="005C5FC4"/>
    <w:rsid w:val="005D5B1F"/>
    <w:rsid w:val="005E2FA3"/>
    <w:rsid w:val="005F5411"/>
    <w:rsid w:val="005F5CE6"/>
    <w:rsid w:val="006119F3"/>
    <w:rsid w:val="00624454"/>
    <w:rsid w:val="006440BF"/>
    <w:rsid w:val="00662B6B"/>
    <w:rsid w:val="0066429A"/>
    <w:rsid w:val="00674728"/>
    <w:rsid w:val="00676139"/>
    <w:rsid w:val="006761CA"/>
    <w:rsid w:val="00691B3F"/>
    <w:rsid w:val="00694552"/>
    <w:rsid w:val="006A22B0"/>
    <w:rsid w:val="006A5279"/>
    <w:rsid w:val="006B01F0"/>
    <w:rsid w:val="006B7D96"/>
    <w:rsid w:val="006C62AA"/>
    <w:rsid w:val="006C6354"/>
    <w:rsid w:val="006D2248"/>
    <w:rsid w:val="006D24EA"/>
    <w:rsid w:val="006D70A5"/>
    <w:rsid w:val="006E0BFF"/>
    <w:rsid w:val="0070317D"/>
    <w:rsid w:val="007034FC"/>
    <w:rsid w:val="007124D1"/>
    <w:rsid w:val="0071475D"/>
    <w:rsid w:val="00730DA2"/>
    <w:rsid w:val="00731799"/>
    <w:rsid w:val="007367D3"/>
    <w:rsid w:val="00740435"/>
    <w:rsid w:val="007638AA"/>
    <w:rsid w:val="007705D8"/>
    <w:rsid w:val="007812B2"/>
    <w:rsid w:val="007A3D4A"/>
    <w:rsid w:val="007A4982"/>
    <w:rsid w:val="007B3C0C"/>
    <w:rsid w:val="007B579F"/>
    <w:rsid w:val="007C5CA0"/>
    <w:rsid w:val="007D3A98"/>
    <w:rsid w:val="007E1235"/>
    <w:rsid w:val="007F540A"/>
    <w:rsid w:val="008010C6"/>
    <w:rsid w:val="008136D8"/>
    <w:rsid w:val="008241E9"/>
    <w:rsid w:val="0082531A"/>
    <w:rsid w:val="00834DC3"/>
    <w:rsid w:val="00836AAA"/>
    <w:rsid w:val="00850FA8"/>
    <w:rsid w:val="00875C02"/>
    <w:rsid w:val="008821D9"/>
    <w:rsid w:val="0088419B"/>
    <w:rsid w:val="008B0972"/>
    <w:rsid w:val="008B6A55"/>
    <w:rsid w:val="008C5838"/>
    <w:rsid w:val="008D0BD7"/>
    <w:rsid w:val="008E08AF"/>
    <w:rsid w:val="008E2D42"/>
    <w:rsid w:val="008E413D"/>
    <w:rsid w:val="008F3A57"/>
    <w:rsid w:val="008F5B2B"/>
    <w:rsid w:val="00903D11"/>
    <w:rsid w:val="009114F4"/>
    <w:rsid w:val="00915768"/>
    <w:rsid w:val="009276EC"/>
    <w:rsid w:val="00932853"/>
    <w:rsid w:val="00932F5F"/>
    <w:rsid w:val="0094296A"/>
    <w:rsid w:val="009444FF"/>
    <w:rsid w:val="00952896"/>
    <w:rsid w:val="0095335A"/>
    <w:rsid w:val="0096282B"/>
    <w:rsid w:val="00972B5F"/>
    <w:rsid w:val="00975488"/>
    <w:rsid w:val="009823FC"/>
    <w:rsid w:val="0098390E"/>
    <w:rsid w:val="00990C6F"/>
    <w:rsid w:val="009A1329"/>
    <w:rsid w:val="009A22A8"/>
    <w:rsid w:val="009A3E47"/>
    <w:rsid w:val="009A748E"/>
    <w:rsid w:val="009C31D5"/>
    <w:rsid w:val="009C3594"/>
    <w:rsid w:val="009C5EB7"/>
    <w:rsid w:val="009D05C9"/>
    <w:rsid w:val="009D349E"/>
    <w:rsid w:val="009D4C82"/>
    <w:rsid w:val="009E0929"/>
    <w:rsid w:val="009E2E05"/>
    <w:rsid w:val="009F09A0"/>
    <w:rsid w:val="00A0642D"/>
    <w:rsid w:val="00A11A0D"/>
    <w:rsid w:val="00A21221"/>
    <w:rsid w:val="00A218B7"/>
    <w:rsid w:val="00A302DE"/>
    <w:rsid w:val="00A45D0E"/>
    <w:rsid w:val="00A54C0B"/>
    <w:rsid w:val="00A56711"/>
    <w:rsid w:val="00A57BC8"/>
    <w:rsid w:val="00A74850"/>
    <w:rsid w:val="00A941EE"/>
    <w:rsid w:val="00A94950"/>
    <w:rsid w:val="00AA5AB8"/>
    <w:rsid w:val="00AB2943"/>
    <w:rsid w:val="00AD22CB"/>
    <w:rsid w:val="00AD6467"/>
    <w:rsid w:val="00AE5F9B"/>
    <w:rsid w:val="00AF508D"/>
    <w:rsid w:val="00B04148"/>
    <w:rsid w:val="00B048B7"/>
    <w:rsid w:val="00B054BF"/>
    <w:rsid w:val="00B216BB"/>
    <w:rsid w:val="00B239BC"/>
    <w:rsid w:val="00B24B61"/>
    <w:rsid w:val="00B32AD7"/>
    <w:rsid w:val="00B343A1"/>
    <w:rsid w:val="00B36236"/>
    <w:rsid w:val="00B47465"/>
    <w:rsid w:val="00B5230A"/>
    <w:rsid w:val="00B53579"/>
    <w:rsid w:val="00B54DBC"/>
    <w:rsid w:val="00B61246"/>
    <w:rsid w:val="00B625B2"/>
    <w:rsid w:val="00B70EAB"/>
    <w:rsid w:val="00B74A75"/>
    <w:rsid w:val="00B86E8F"/>
    <w:rsid w:val="00B87139"/>
    <w:rsid w:val="00BA3803"/>
    <w:rsid w:val="00BB1727"/>
    <w:rsid w:val="00BB3001"/>
    <w:rsid w:val="00BB5214"/>
    <w:rsid w:val="00BD0943"/>
    <w:rsid w:val="00BD4320"/>
    <w:rsid w:val="00BD5B21"/>
    <w:rsid w:val="00BD7026"/>
    <w:rsid w:val="00BE5D7C"/>
    <w:rsid w:val="00BE5FB3"/>
    <w:rsid w:val="00BF5A03"/>
    <w:rsid w:val="00C02566"/>
    <w:rsid w:val="00C069A4"/>
    <w:rsid w:val="00C1198A"/>
    <w:rsid w:val="00C2110D"/>
    <w:rsid w:val="00C21383"/>
    <w:rsid w:val="00C33AA6"/>
    <w:rsid w:val="00C34D24"/>
    <w:rsid w:val="00C4387A"/>
    <w:rsid w:val="00C440BF"/>
    <w:rsid w:val="00C44ED5"/>
    <w:rsid w:val="00C67E1E"/>
    <w:rsid w:val="00C71B8C"/>
    <w:rsid w:val="00C71C4D"/>
    <w:rsid w:val="00C72006"/>
    <w:rsid w:val="00C743B2"/>
    <w:rsid w:val="00C855E8"/>
    <w:rsid w:val="00C93584"/>
    <w:rsid w:val="00CA3227"/>
    <w:rsid w:val="00CA3735"/>
    <w:rsid w:val="00CB4AB9"/>
    <w:rsid w:val="00CC0734"/>
    <w:rsid w:val="00CC100B"/>
    <w:rsid w:val="00CD702D"/>
    <w:rsid w:val="00CE3694"/>
    <w:rsid w:val="00CF5757"/>
    <w:rsid w:val="00CF764F"/>
    <w:rsid w:val="00D13ABB"/>
    <w:rsid w:val="00D152D0"/>
    <w:rsid w:val="00D3071C"/>
    <w:rsid w:val="00D527E8"/>
    <w:rsid w:val="00D56B31"/>
    <w:rsid w:val="00D614C0"/>
    <w:rsid w:val="00D737D1"/>
    <w:rsid w:val="00D8251F"/>
    <w:rsid w:val="00D8719E"/>
    <w:rsid w:val="00D9082E"/>
    <w:rsid w:val="00DA0E0F"/>
    <w:rsid w:val="00DA29D8"/>
    <w:rsid w:val="00DA3203"/>
    <w:rsid w:val="00DA5D25"/>
    <w:rsid w:val="00DB01CC"/>
    <w:rsid w:val="00DC23B6"/>
    <w:rsid w:val="00DD0B71"/>
    <w:rsid w:val="00DD1FC1"/>
    <w:rsid w:val="00DD329F"/>
    <w:rsid w:val="00DE31BD"/>
    <w:rsid w:val="00DE56F7"/>
    <w:rsid w:val="00DF3167"/>
    <w:rsid w:val="00E049B9"/>
    <w:rsid w:val="00E1247D"/>
    <w:rsid w:val="00E13B03"/>
    <w:rsid w:val="00E2198F"/>
    <w:rsid w:val="00E510F5"/>
    <w:rsid w:val="00E519F3"/>
    <w:rsid w:val="00E51D1E"/>
    <w:rsid w:val="00E60DE2"/>
    <w:rsid w:val="00E62735"/>
    <w:rsid w:val="00E6594C"/>
    <w:rsid w:val="00E76322"/>
    <w:rsid w:val="00E94507"/>
    <w:rsid w:val="00E95F70"/>
    <w:rsid w:val="00EA5D57"/>
    <w:rsid w:val="00EA61ED"/>
    <w:rsid w:val="00EB6A70"/>
    <w:rsid w:val="00EC61E3"/>
    <w:rsid w:val="00ED50E4"/>
    <w:rsid w:val="00ED67ED"/>
    <w:rsid w:val="00EE50CC"/>
    <w:rsid w:val="00EE6157"/>
    <w:rsid w:val="00EE6D43"/>
    <w:rsid w:val="00EF1152"/>
    <w:rsid w:val="00F13140"/>
    <w:rsid w:val="00F278E3"/>
    <w:rsid w:val="00F4071B"/>
    <w:rsid w:val="00F46296"/>
    <w:rsid w:val="00F47B70"/>
    <w:rsid w:val="00F543DD"/>
    <w:rsid w:val="00F55880"/>
    <w:rsid w:val="00F55F4C"/>
    <w:rsid w:val="00F67899"/>
    <w:rsid w:val="00F75CEA"/>
    <w:rsid w:val="00F77BA1"/>
    <w:rsid w:val="00F814B9"/>
    <w:rsid w:val="00F92B25"/>
    <w:rsid w:val="00F9740D"/>
    <w:rsid w:val="00FA0214"/>
    <w:rsid w:val="00FB122F"/>
    <w:rsid w:val="00FB7BDA"/>
    <w:rsid w:val="00FC1C21"/>
    <w:rsid w:val="00FC57F6"/>
    <w:rsid w:val="00FD1243"/>
    <w:rsid w:val="00FD38A2"/>
    <w:rsid w:val="00FE40FA"/>
    <w:rsid w:val="00FF2F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5</cp:revision>
  <cp:lastPrinted>2020-12-18T15:42:00Z</cp:lastPrinted>
  <dcterms:created xsi:type="dcterms:W3CDTF">2021-01-28T10:06:00Z</dcterms:created>
  <dcterms:modified xsi:type="dcterms:W3CDTF">2021-01-28T16:22:00Z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