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1D89" w14:textId="02FB500A" w:rsidR="005F5411" w:rsidRPr="00BE1AB5" w:rsidRDefault="005F5411">
      <w:pPr>
        <w:jc w:val="center"/>
        <w:rPr>
          <w:rFonts w:ascii="Cambria" w:hAnsi="Cambria" w:cs="Calibri"/>
          <w:b/>
        </w:rPr>
      </w:pPr>
      <w:r w:rsidRPr="00BE1AB5">
        <w:rPr>
          <w:rFonts w:ascii="Cambria" w:hAnsi="Cambria" w:cs="Calibri"/>
          <w:b/>
        </w:rPr>
        <w:t xml:space="preserve">Minutes of the </w:t>
      </w:r>
      <w:r w:rsidR="00BF58B1">
        <w:rPr>
          <w:rFonts w:ascii="Cambria" w:hAnsi="Cambria" w:cs="Calibri"/>
          <w:b/>
        </w:rPr>
        <w:t>March</w:t>
      </w:r>
      <w:r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067798D6" w:rsidR="005F5411" w:rsidRPr="00BE1AB5" w:rsidRDefault="00B216BB">
      <w:pPr>
        <w:jc w:val="center"/>
        <w:rPr>
          <w:rFonts w:ascii="Cambria" w:hAnsi="Cambria" w:cs="Calibri"/>
          <w:b/>
        </w:rPr>
      </w:pPr>
      <w:r w:rsidRPr="00BE1AB5">
        <w:rPr>
          <w:rFonts w:ascii="Cambria" w:hAnsi="Cambria" w:cs="Calibri"/>
          <w:b/>
        </w:rPr>
        <w:t>held at 10.30a</w:t>
      </w:r>
      <w:r w:rsidR="005F5411" w:rsidRPr="00BE1AB5">
        <w:rPr>
          <w:rFonts w:ascii="Cambria" w:hAnsi="Cambria" w:cs="Calibri"/>
          <w:b/>
        </w:rPr>
        <w:t xml:space="preserve">m on Tuesday </w:t>
      </w:r>
      <w:r w:rsidR="009C72FC" w:rsidRPr="00BE1AB5">
        <w:rPr>
          <w:rFonts w:ascii="Cambria" w:hAnsi="Cambria" w:cs="Calibri"/>
          <w:b/>
        </w:rPr>
        <w:t>2</w:t>
      </w:r>
      <w:r w:rsidR="009C72FC" w:rsidRPr="00BE1AB5">
        <w:rPr>
          <w:rFonts w:ascii="Cambria" w:hAnsi="Cambria" w:cs="Calibri"/>
          <w:b/>
          <w:vertAlign w:val="superscript"/>
        </w:rPr>
        <w:t>nd</w:t>
      </w:r>
      <w:r w:rsidR="009C72FC" w:rsidRPr="00BE1AB5">
        <w:rPr>
          <w:rFonts w:ascii="Cambria" w:hAnsi="Cambria" w:cs="Calibri"/>
          <w:b/>
        </w:rPr>
        <w:t xml:space="preserve"> </w:t>
      </w:r>
      <w:r w:rsidR="00BF58B1">
        <w:rPr>
          <w:rFonts w:ascii="Cambria" w:hAnsi="Cambria" w:cs="Calibri"/>
          <w:b/>
        </w:rPr>
        <w:t>March</w:t>
      </w:r>
      <w:r w:rsidR="00C069A4" w:rsidRPr="00BE1AB5">
        <w:rPr>
          <w:rFonts w:ascii="Cambria" w:hAnsi="Cambria" w:cs="Calibri"/>
          <w:b/>
        </w:rPr>
        <w:t xml:space="preserve"> 2021</w:t>
      </w:r>
      <w:r w:rsidR="005F5411" w:rsidRPr="00BE1AB5">
        <w:rPr>
          <w:rFonts w:ascii="Cambria" w:hAnsi="Cambria" w:cs="Calibri"/>
          <w:b/>
        </w:rPr>
        <w:t>,</w:t>
      </w:r>
    </w:p>
    <w:p w14:paraId="381DB6A8" w14:textId="08A0E524" w:rsidR="005F5411" w:rsidRDefault="00C069A4">
      <w:pPr>
        <w:jc w:val="center"/>
        <w:rPr>
          <w:rFonts w:ascii="Cambria" w:hAnsi="Cambria" w:cs="Calibri"/>
          <w:b/>
        </w:rPr>
      </w:pPr>
      <w:r w:rsidRPr="00BE1AB5">
        <w:rPr>
          <w:rFonts w:ascii="Cambria" w:hAnsi="Cambria" w:cs="Calibri"/>
          <w:b/>
        </w:rPr>
        <w:t xml:space="preserve">online </w:t>
      </w:r>
      <w:r w:rsidR="00C855E8" w:rsidRPr="00BE1AB5">
        <w:rPr>
          <w:rFonts w:ascii="Cambria" w:hAnsi="Cambria" w:cs="Calibri"/>
          <w:b/>
        </w:rPr>
        <w:t xml:space="preserve">via </w:t>
      </w:r>
      <w:proofErr w:type="spellStart"/>
      <w:r w:rsidR="00C855E8" w:rsidRPr="00BE1AB5">
        <w:rPr>
          <w:rFonts w:ascii="Cambria" w:hAnsi="Cambria" w:cs="Calibri"/>
          <w:b/>
        </w:rPr>
        <w:t>ms</w:t>
      </w:r>
      <w:proofErr w:type="spellEnd"/>
      <w:r w:rsidR="00C855E8" w:rsidRPr="00BE1AB5">
        <w:rPr>
          <w:rFonts w:ascii="Cambria" w:hAnsi="Cambria" w:cs="Calibri"/>
          <w:b/>
        </w:rPr>
        <w:t xml:space="preserve"> teams</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5E68F467" w14:textId="0C0D8AC3" w:rsidR="005F5411" w:rsidRPr="00BE1AB5" w:rsidRDefault="00C855E8">
      <w:pPr>
        <w:rPr>
          <w:rFonts w:ascii="Cambria" w:hAnsi="Cambria" w:cs="Calibri"/>
          <w:b/>
        </w:rPr>
      </w:pPr>
      <w:r w:rsidRPr="00BE1AB5">
        <w:rPr>
          <w:rFonts w:ascii="Cambria" w:hAnsi="Cambria" w:cs="Calibri"/>
          <w:b/>
          <w:u w:val="single"/>
        </w:rPr>
        <w:t>Online</w:t>
      </w:r>
      <w:r w:rsidR="005F5411" w:rsidRPr="00BE1AB5">
        <w:rPr>
          <w:rFonts w:ascii="Cambria" w:hAnsi="Cambria" w:cs="Calibri"/>
          <w:b/>
          <w:u w:val="single"/>
        </w:rPr>
        <w:t xml:space="preserve">: </w:t>
      </w:r>
      <w:r w:rsidR="005F5411" w:rsidRPr="00BE1AB5">
        <w:rPr>
          <w:rFonts w:ascii="Cambria" w:hAnsi="Cambria" w:cs="Calibri"/>
          <w:b/>
        </w:rPr>
        <w:t xml:space="preserve">          </w:t>
      </w:r>
    </w:p>
    <w:p w14:paraId="7B74F81E" w14:textId="77777777" w:rsidR="002329FF" w:rsidRPr="00BE1AB5" w:rsidRDefault="002329FF" w:rsidP="0095335A">
      <w:pPr>
        <w:ind w:left="1440" w:hanging="1440"/>
        <w:jc w:val="both"/>
        <w:rPr>
          <w:rFonts w:ascii="Cambria" w:hAnsi="Cambria" w:cs="Calibri"/>
          <w:b/>
        </w:rPr>
      </w:pPr>
    </w:p>
    <w:p w14:paraId="515F9BE5" w14:textId="79849CB5"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8D0B88">
        <w:rPr>
          <w:rFonts w:ascii="Cambria" w:hAnsi="Cambria" w:cs="Calibri"/>
        </w:rPr>
        <w:t xml:space="preserve">J. Flynn, P. Daly, </w:t>
      </w:r>
      <w:r w:rsidR="00B307A5" w:rsidRPr="00BE1AB5">
        <w:rPr>
          <w:rFonts w:ascii="Cambria" w:hAnsi="Cambria" w:cs="Calibri"/>
        </w:rPr>
        <w:t>M. Nestor</w:t>
      </w:r>
      <w:r w:rsidR="00EA61ED" w:rsidRPr="00BE1AB5">
        <w:rPr>
          <w:rFonts w:ascii="Cambria" w:hAnsi="Cambria" w:cs="Calibri"/>
        </w:rPr>
        <w:t xml:space="preserve">, </w:t>
      </w:r>
      <w:r w:rsidR="00B307A5" w:rsidRPr="00BE1AB5">
        <w:rPr>
          <w:rFonts w:ascii="Cambria" w:hAnsi="Cambria" w:cs="Calibri"/>
        </w:rPr>
        <w:t>C. Colleran-Molloy, M. Howard, A</w:t>
      </w:r>
      <w:r w:rsidRPr="00BE1AB5">
        <w:rPr>
          <w:rFonts w:ascii="Cambria" w:hAnsi="Cambria" w:cs="Calibri"/>
        </w:rPr>
        <w:t>.</w:t>
      </w:r>
      <w:r w:rsidR="00B307A5" w:rsidRPr="00BE1AB5">
        <w:rPr>
          <w:rFonts w:ascii="Cambria" w:hAnsi="Cambria" w:cs="Calibri"/>
        </w:rPr>
        <w:t xml:space="preserve"> Norton</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5D4C5B44" w:rsidR="005F5411" w:rsidRPr="00BE1AB5"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B04148" w:rsidRPr="00BE1AB5">
        <w:rPr>
          <w:rFonts w:ascii="Cambria" w:hAnsi="Cambria" w:cs="Calibri"/>
        </w:rPr>
        <w:t>Carmel Kirby,</w:t>
      </w:r>
      <w:r w:rsidR="00B04148" w:rsidRPr="00BE1AB5">
        <w:rPr>
          <w:rFonts w:ascii="Cambria" w:hAnsi="Cambria" w:cs="Calibri"/>
          <w:b/>
        </w:rPr>
        <w:t xml:space="preserve"> </w:t>
      </w:r>
      <w:r w:rsidR="00B04148" w:rsidRPr="00BE1AB5">
        <w:rPr>
          <w:rFonts w:ascii="Cambria" w:hAnsi="Cambria" w:cs="Calibri"/>
        </w:rPr>
        <w:t>Director of Services</w:t>
      </w:r>
      <w:r w:rsidRPr="00BE1AB5">
        <w:rPr>
          <w:rFonts w:ascii="Cambria" w:hAnsi="Cambria" w:cs="Calibri"/>
        </w:rPr>
        <w:t>, Leonore O’Neill, Senior Executive Officer</w:t>
      </w:r>
      <w:r w:rsidR="00D13ABB" w:rsidRPr="00BE1AB5">
        <w:rPr>
          <w:rFonts w:ascii="Cambria" w:hAnsi="Cambria" w:cs="Calibri"/>
        </w:rPr>
        <w:t>, Niamh O Connor, Administrative Officer</w:t>
      </w:r>
      <w:r w:rsidRPr="00BE1AB5">
        <w:rPr>
          <w:rFonts w:ascii="Cambria" w:hAnsi="Cambria" w:cs="Calibri"/>
        </w:rPr>
        <w:t xml:space="preserve"> &amp; Meetings Administrator, Eamon O’Dea, Senior </w:t>
      </w:r>
      <w:r w:rsidR="00B47FE5">
        <w:rPr>
          <w:rFonts w:ascii="Cambria" w:hAnsi="Cambria" w:cs="Calibri"/>
        </w:rPr>
        <w:t xml:space="preserve">Executive </w:t>
      </w:r>
      <w:r w:rsidRPr="00BE1AB5">
        <w:rPr>
          <w:rFonts w:ascii="Cambria" w:hAnsi="Cambria" w:cs="Calibri"/>
        </w:rPr>
        <w:t>Engineer,</w:t>
      </w:r>
      <w:r w:rsidR="00B47FE5">
        <w:rPr>
          <w:rFonts w:ascii="Cambria" w:hAnsi="Cambria" w:cs="Calibri"/>
        </w:rPr>
        <w:t xml:space="preserve"> John Leahy, Senior Engineer,</w:t>
      </w:r>
      <w:r w:rsidR="00E1247D" w:rsidRPr="00BE1AB5">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B47465" w:rsidRPr="00BE1AB5">
        <w:rPr>
          <w:rFonts w:ascii="Cambria" w:hAnsi="Cambria" w:cs="Calibri"/>
        </w:rPr>
        <w:t>.</w:t>
      </w:r>
    </w:p>
    <w:p w14:paraId="394161A8" w14:textId="77777777" w:rsidR="00A21221" w:rsidRPr="00BE1AB5" w:rsidRDefault="00A21221" w:rsidP="0095335A">
      <w:pPr>
        <w:ind w:left="1440" w:hanging="1440"/>
        <w:jc w:val="both"/>
        <w:rPr>
          <w:rFonts w:ascii="Cambria" w:hAnsi="Cambria" w:cs="Calibri"/>
        </w:rPr>
      </w:pPr>
    </w:p>
    <w:p w14:paraId="1EDFF5FA" w14:textId="77777777" w:rsidR="005F5411" w:rsidRPr="00BE1AB5" w:rsidRDefault="005F5411" w:rsidP="0095335A">
      <w:pPr>
        <w:ind w:left="1440" w:hanging="1440"/>
        <w:jc w:val="both"/>
        <w:rPr>
          <w:rFonts w:ascii="Cambria" w:hAnsi="Cambria" w:cs="Calibri"/>
        </w:rPr>
      </w:pPr>
    </w:p>
    <w:p w14:paraId="10EC48BF" w14:textId="77777777" w:rsidR="005F5411" w:rsidRPr="00BE1AB5" w:rsidRDefault="005F5411" w:rsidP="0095335A">
      <w:pPr>
        <w:ind w:left="1440" w:hanging="1440"/>
        <w:jc w:val="both"/>
        <w:rPr>
          <w:rFonts w:ascii="Cambria" w:hAnsi="Cambria" w:cs="Calibri"/>
          <w:b/>
        </w:rPr>
      </w:pPr>
    </w:p>
    <w:p w14:paraId="53AF8175" w14:textId="17CAAE1F" w:rsidR="005F5411" w:rsidRPr="00BE1AB5" w:rsidRDefault="005F5411" w:rsidP="00D9082E">
      <w:pPr>
        <w:ind w:left="1440" w:hanging="1440"/>
        <w:jc w:val="both"/>
        <w:rPr>
          <w:rFonts w:ascii="Cambria" w:hAnsi="Cambria" w:cs="Calibri"/>
          <w:i/>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BF58B1">
        <w:rPr>
          <w:rFonts w:ascii="Cambria" w:hAnsi="Cambria" w:cs="Calibri"/>
          <w:b/>
        </w:rPr>
        <w:t>February</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BF58B1">
        <w:rPr>
          <w:rFonts w:ascii="Cambria" w:hAnsi="Cambria" w:cs="Calibri"/>
          <w:b/>
        </w:rPr>
        <w:t>2</w:t>
      </w:r>
      <w:r w:rsidR="00BF58B1" w:rsidRPr="00BF58B1">
        <w:rPr>
          <w:rFonts w:ascii="Cambria" w:hAnsi="Cambria" w:cs="Calibri"/>
          <w:b/>
          <w:vertAlign w:val="superscript"/>
        </w:rPr>
        <w:t>nd</w:t>
      </w:r>
      <w:r w:rsidR="00BF58B1">
        <w:rPr>
          <w:rFonts w:ascii="Cambria" w:hAnsi="Cambria" w:cs="Calibri"/>
          <w:b/>
        </w:rPr>
        <w:t xml:space="preserve"> February</w:t>
      </w:r>
      <w:r w:rsidR="009C72FC" w:rsidRPr="00BE1AB5">
        <w:rPr>
          <w:rFonts w:ascii="Cambria" w:hAnsi="Cambria" w:cs="Calibri"/>
          <w:b/>
        </w:rPr>
        <w:t xml:space="preserve"> 2021</w:t>
      </w:r>
      <w:r w:rsidRPr="00BE1AB5">
        <w:rPr>
          <w:rFonts w:ascii="Cambria" w:hAnsi="Cambria" w:cs="Calibri"/>
          <w:b/>
        </w:rPr>
        <w:t xml:space="preserve"> at 10.30am</w:t>
      </w:r>
    </w:p>
    <w:p w14:paraId="0F063694" w14:textId="77777777" w:rsidR="005F5411" w:rsidRPr="00BE1AB5" w:rsidRDefault="005F5411" w:rsidP="0095335A">
      <w:pPr>
        <w:jc w:val="both"/>
        <w:rPr>
          <w:rFonts w:ascii="Cambria" w:hAnsi="Cambria" w:cs="Calibri"/>
          <w:i/>
        </w:rPr>
      </w:pPr>
    </w:p>
    <w:p w14:paraId="7C6893C5" w14:textId="68EA06BD" w:rsidR="005F5411" w:rsidRPr="00BE1AB5" w:rsidRDefault="005F5411" w:rsidP="0095335A">
      <w:pPr>
        <w:jc w:val="both"/>
        <w:rPr>
          <w:rFonts w:ascii="Cambria" w:eastAsia="Calibri" w:hAnsi="Cambria" w:cs="Calibri"/>
          <w:i/>
        </w:rPr>
      </w:pPr>
      <w:r w:rsidRPr="00BE1AB5">
        <w:rPr>
          <w:rFonts w:ascii="Cambria" w:eastAsia="Calibri" w:hAnsi="Cambria" w:cs="Calibri"/>
          <w:i/>
        </w:rPr>
        <w:t>This item was proposed by</w:t>
      </w:r>
      <w:r w:rsidR="00B307A5" w:rsidRPr="00BE1AB5">
        <w:rPr>
          <w:rFonts w:ascii="Cambria" w:eastAsia="Calibri" w:hAnsi="Cambria" w:cs="Calibri"/>
          <w:i/>
        </w:rPr>
        <w:t xml:space="preserve"> </w:t>
      </w:r>
      <w:r w:rsidR="00BF58B1">
        <w:rPr>
          <w:rFonts w:ascii="Cambria" w:eastAsia="Calibri" w:hAnsi="Cambria" w:cs="Calibri"/>
          <w:i/>
        </w:rPr>
        <w:t>C</w:t>
      </w:r>
      <w:r w:rsidR="00B307A5" w:rsidRPr="00BE1AB5">
        <w:rPr>
          <w:rFonts w:ascii="Cambria" w:eastAsia="Calibri" w:hAnsi="Cambria" w:cs="Calibri"/>
          <w:i/>
        </w:rPr>
        <w:t xml:space="preserve">llr. </w:t>
      </w:r>
      <w:proofErr w:type="gramStart"/>
      <w:r w:rsidR="008D0B88">
        <w:rPr>
          <w:rFonts w:ascii="Cambria" w:eastAsia="Calibri" w:hAnsi="Cambria" w:cs="Calibri"/>
          <w:i/>
        </w:rPr>
        <w:t>A Norton</w:t>
      </w:r>
      <w:r w:rsidR="00B307A5" w:rsidRPr="00BE1AB5">
        <w:rPr>
          <w:rFonts w:ascii="Cambria" w:eastAsia="Calibri" w:hAnsi="Cambria" w:cs="Calibri"/>
          <w:i/>
        </w:rPr>
        <w:t>,</w:t>
      </w:r>
      <w:proofErr w:type="gramEnd"/>
      <w:r w:rsidR="00B307A5" w:rsidRPr="00BE1AB5">
        <w:rPr>
          <w:rFonts w:ascii="Cambria" w:eastAsia="Calibri" w:hAnsi="Cambria" w:cs="Calibri"/>
          <w:i/>
        </w:rPr>
        <w:t xml:space="preserve"> </w:t>
      </w:r>
      <w:r w:rsidRPr="00BE1AB5">
        <w:rPr>
          <w:rFonts w:ascii="Cambria" w:eastAsia="Calibri" w:hAnsi="Cambria" w:cs="Calibri"/>
          <w:i/>
        </w:rPr>
        <w:t>seconded by</w:t>
      </w:r>
      <w:r w:rsidR="00B307A5" w:rsidRPr="00BE1AB5">
        <w:rPr>
          <w:rFonts w:ascii="Cambria" w:eastAsia="Calibri" w:hAnsi="Cambria" w:cs="Calibri"/>
          <w:i/>
        </w:rPr>
        <w:t xml:space="preserve"> Cllr.</w:t>
      </w:r>
      <w:r w:rsidR="008D0B88">
        <w:rPr>
          <w:rFonts w:ascii="Cambria" w:eastAsia="Calibri" w:hAnsi="Cambria" w:cs="Calibri"/>
          <w:i/>
        </w:rPr>
        <w:t xml:space="preserve"> M. Howard</w:t>
      </w:r>
      <w:r w:rsidR="00B307A5" w:rsidRPr="00BE1AB5">
        <w:rPr>
          <w:rFonts w:ascii="Cambria" w:eastAsia="Calibri" w:hAnsi="Cambria" w:cs="Calibri"/>
          <w:i/>
        </w:rPr>
        <w:t xml:space="preserve"> </w:t>
      </w:r>
      <w:r w:rsidRPr="00BE1AB5">
        <w:rPr>
          <w:rFonts w:ascii="Cambria" w:eastAsia="Calibri" w:hAnsi="Cambria" w:cs="Calibri"/>
          <w:i/>
        </w:rPr>
        <w:t xml:space="preserve">and agreed by </w:t>
      </w:r>
      <w:r w:rsidR="00B47465" w:rsidRPr="00BE1AB5">
        <w:rPr>
          <w:rFonts w:ascii="Cambria" w:eastAsia="Calibri" w:hAnsi="Cambria" w:cs="Calibri"/>
          <w:i/>
        </w:rPr>
        <w:t xml:space="preserve">all </w:t>
      </w:r>
      <w:r w:rsidRPr="00BE1AB5">
        <w:rPr>
          <w:rFonts w:ascii="Cambria" w:eastAsia="Calibri" w:hAnsi="Cambria" w:cs="Calibri"/>
          <w:i/>
        </w:rPr>
        <w:t>members.</w:t>
      </w: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041A1E4" w14:textId="39DF66B7" w:rsidR="00D13ABB" w:rsidRPr="00BE1AB5" w:rsidRDefault="00D13ABB" w:rsidP="0095335A">
      <w:pPr>
        <w:jc w:val="both"/>
        <w:rPr>
          <w:rFonts w:ascii="Cambria" w:hAnsi="Cambria" w:cs="Calibri"/>
        </w:rPr>
      </w:pPr>
    </w:p>
    <w:p w14:paraId="0CF9807F" w14:textId="57E5C218" w:rsidR="006622E7" w:rsidRPr="00BE1AB5" w:rsidRDefault="008D0B88" w:rsidP="0095335A">
      <w:pPr>
        <w:jc w:val="both"/>
        <w:rPr>
          <w:rFonts w:ascii="Cambria" w:hAnsi="Cambria" w:cs="Calibri"/>
        </w:rPr>
      </w:pPr>
      <w:r>
        <w:rPr>
          <w:rFonts w:ascii="Cambria" w:hAnsi="Cambria" w:cs="Calibri"/>
        </w:rPr>
        <w:t>None.</w:t>
      </w:r>
    </w:p>
    <w:p w14:paraId="0B0F3C1E" w14:textId="77777777" w:rsidR="002329FF" w:rsidRPr="00BE1AB5" w:rsidRDefault="002329FF" w:rsidP="00D9082E">
      <w:pPr>
        <w:suppressAutoHyphens w:val="0"/>
        <w:spacing w:line="240" w:lineRule="auto"/>
        <w:ind w:left="1440" w:hanging="1440"/>
        <w:jc w:val="both"/>
        <w:rPr>
          <w:rFonts w:ascii="Cambria" w:hAnsi="Cambria" w:cs="Calibri"/>
          <w:b/>
          <w:u w:val="single"/>
        </w:rPr>
      </w:pPr>
    </w:p>
    <w:p w14:paraId="62820066" w14:textId="12D8EAB5" w:rsidR="00E1247D" w:rsidRPr="00BE1AB5" w:rsidRDefault="00B04148" w:rsidP="00D9082E">
      <w:pPr>
        <w:suppressAutoHyphens w:val="0"/>
        <w:spacing w:line="240" w:lineRule="auto"/>
        <w:ind w:left="1440" w:hanging="1440"/>
        <w:jc w:val="both"/>
        <w:rPr>
          <w:rFonts w:ascii="Cambria" w:hAnsi="Cambria" w:cs="Calibri"/>
          <w:b/>
          <w:bCs/>
        </w:rPr>
      </w:pPr>
      <w:r w:rsidRPr="00BE1AB5">
        <w:rPr>
          <w:rFonts w:ascii="Cambria" w:hAnsi="Cambria" w:cs="Calibri"/>
          <w:b/>
          <w:u w:val="single"/>
        </w:rPr>
        <w:t xml:space="preserve">Item No. </w:t>
      </w:r>
      <w:r w:rsidR="00EA61ED" w:rsidRPr="00BE1AB5">
        <w:rPr>
          <w:rFonts w:ascii="Cambria" w:hAnsi="Cambria" w:cs="Calibri"/>
          <w:b/>
          <w:u w:val="single"/>
        </w:rPr>
        <w:t>3</w:t>
      </w:r>
      <w:r w:rsidR="005F5411" w:rsidRPr="00BE1AB5">
        <w:rPr>
          <w:rFonts w:ascii="Cambria" w:hAnsi="Cambria" w:cs="Calibri"/>
          <w:b/>
          <w:u w:val="single"/>
        </w:rPr>
        <w:t>.</w:t>
      </w:r>
      <w:r w:rsidR="005F5411" w:rsidRPr="00BE1AB5">
        <w:rPr>
          <w:rFonts w:ascii="Cambria" w:hAnsi="Cambria" w:cs="Calibri"/>
          <w:b/>
        </w:rPr>
        <w:t xml:space="preserve"> </w:t>
      </w:r>
      <w:r w:rsidR="00D9082E" w:rsidRPr="00BE1AB5">
        <w:rPr>
          <w:rFonts w:ascii="Cambria" w:hAnsi="Cambria" w:cs="Calibri"/>
          <w:b/>
        </w:rPr>
        <w:tab/>
      </w:r>
      <w:r w:rsidR="005F5411" w:rsidRPr="00BE1AB5">
        <w:rPr>
          <w:rFonts w:ascii="Cambria" w:hAnsi="Cambria" w:cs="Calibri"/>
          <w:b/>
        </w:rPr>
        <w:t xml:space="preserve"> </w:t>
      </w:r>
      <w:r w:rsidR="00BF58B1">
        <w:rPr>
          <w:rFonts w:ascii="Cambria" w:hAnsi="Cambria" w:cs="Calibri"/>
          <w:b/>
        </w:rPr>
        <w:t>Schedule of Ennis Municipal District Works 2021</w:t>
      </w:r>
      <w:r w:rsidR="00EA5D57" w:rsidRPr="00BE1AB5">
        <w:rPr>
          <w:rFonts w:ascii="Cambria" w:hAnsi="Cambria" w:cs="Calibri"/>
          <w:b/>
          <w:bCs/>
        </w:rPr>
        <w:t>.</w:t>
      </w:r>
      <w:r w:rsidR="00E1247D" w:rsidRPr="00BE1AB5">
        <w:rPr>
          <w:rFonts w:ascii="Cambria" w:hAnsi="Cambria" w:cs="Calibri"/>
          <w:b/>
          <w:bCs/>
        </w:rPr>
        <w:t xml:space="preserve"> </w:t>
      </w:r>
    </w:p>
    <w:p w14:paraId="72D89719" w14:textId="77777777" w:rsidR="00DC23B6" w:rsidRPr="00BE1AB5" w:rsidRDefault="00DC23B6" w:rsidP="0095335A">
      <w:pPr>
        <w:tabs>
          <w:tab w:val="left" w:pos="1190"/>
        </w:tabs>
        <w:suppressAutoHyphens w:val="0"/>
        <w:spacing w:line="240" w:lineRule="auto"/>
        <w:jc w:val="both"/>
        <w:rPr>
          <w:rFonts w:ascii="Cambria" w:hAnsi="Cambria" w:cs="Calibri"/>
        </w:rPr>
      </w:pPr>
    </w:p>
    <w:p w14:paraId="728325A0" w14:textId="77777777" w:rsidR="00BA62C0" w:rsidRPr="00BE1AB5" w:rsidRDefault="00BA62C0" w:rsidP="0095335A">
      <w:pPr>
        <w:tabs>
          <w:tab w:val="left" w:pos="1190"/>
        </w:tabs>
        <w:suppressAutoHyphens w:val="0"/>
        <w:spacing w:line="240" w:lineRule="auto"/>
        <w:jc w:val="both"/>
        <w:rPr>
          <w:rFonts w:ascii="Cambria" w:hAnsi="Cambria" w:cs="Calibri"/>
        </w:rPr>
      </w:pPr>
      <w:bookmarkStart w:id="0" w:name="_Hlk57898172"/>
    </w:p>
    <w:p w14:paraId="697ADB54" w14:textId="134517A0" w:rsidR="002329FF" w:rsidRDefault="00645AD2" w:rsidP="0095335A">
      <w:pPr>
        <w:suppressAutoHyphens w:val="0"/>
        <w:spacing w:line="240" w:lineRule="auto"/>
        <w:jc w:val="both"/>
        <w:rPr>
          <w:rFonts w:ascii="Cambria" w:hAnsi="Cambria" w:cs="Calibri"/>
          <w:bCs/>
        </w:rPr>
      </w:pPr>
      <w:r>
        <w:rPr>
          <w:rFonts w:ascii="Cambria" w:hAnsi="Cambria" w:cs="Calibri"/>
          <w:bCs/>
        </w:rPr>
        <w:t>Chair Cllr. P. Murphy welcomed the Schedule</w:t>
      </w:r>
      <w:r w:rsidR="00B47FE5">
        <w:rPr>
          <w:rFonts w:ascii="Cambria" w:hAnsi="Cambria" w:cs="Calibri"/>
          <w:bCs/>
        </w:rPr>
        <w:t xml:space="preserve"> (“SMDW”)</w:t>
      </w:r>
      <w:r w:rsidR="00251720">
        <w:rPr>
          <w:rFonts w:ascii="Cambria" w:hAnsi="Cambria" w:cs="Calibri"/>
          <w:bCs/>
        </w:rPr>
        <w:t xml:space="preserve"> circulated to Members</w:t>
      </w:r>
      <w:r w:rsidR="00B47FE5">
        <w:rPr>
          <w:rFonts w:ascii="Cambria" w:hAnsi="Cambria" w:cs="Calibri"/>
          <w:bCs/>
        </w:rPr>
        <w:t xml:space="preserve">, commending </w:t>
      </w:r>
      <w:r>
        <w:rPr>
          <w:rFonts w:ascii="Cambria" w:hAnsi="Cambria" w:cs="Calibri"/>
          <w:bCs/>
        </w:rPr>
        <w:t>the hard work of all involved</w:t>
      </w:r>
      <w:r w:rsidR="00B47FE5">
        <w:rPr>
          <w:rFonts w:ascii="Cambria" w:hAnsi="Cambria" w:cs="Calibri"/>
          <w:bCs/>
        </w:rPr>
        <w:t>.</w:t>
      </w:r>
    </w:p>
    <w:p w14:paraId="465C4F16" w14:textId="77777777" w:rsidR="00251720" w:rsidRDefault="00251720" w:rsidP="0095335A">
      <w:pPr>
        <w:suppressAutoHyphens w:val="0"/>
        <w:spacing w:line="240" w:lineRule="auto"/>
        <w:jc w:val="both"/>
        <w:rPr>
          <w:rFonts w:ascii="Cambria" w:hAnsi="Cambria" w:cs="Calibri"/>
          <w:bCs/>
        </w:rPr>
      </w:pPr>
    </w:p>
    <w:p w14:paraId="7F1A47B1" w14:textId="77777777" w:rsidR="000C0AFE" w:rsidRDefault="000C0AFE" w:rsidP="000C0AFE">
      <w:pPr>
        <w:jc w:val="both"/>
        <w:rPr>
          <w:rFonts w:ascii="Cambria" w:eastAsiaTheme="minorHAnsi" w:hAnsi="Cambria" w:cs="Calibri"/>
          <w:kern w:val="0"/>
          <w:lang w:val="en-IE" w:eastAsia="en-US"/>
        </w:rPr>
      </w:pPr>
      <w:bookmarkStart w:id="1" w:name="_Hlk66183849"/>
      <w:r>
        <w:rPr>
          <w:rFonts w:ascii="Cambria" w:hAnsi="Cambria"/>
        </w:rPr>
        <w:t>John Leahy, Senior Engineer, presented an overview of the SMDW, highlighting salient points.  John recommended adoption of the SMDW.</w:t>
      </w:r>
    </w:p>
    <w:p w14:paraId="00897DC2" w14:textId="77777777" w:rsidR="000C0AFE" w:rsidRDefault="000C0AFE" w:rsidP="000C0AFE">
      <w:pPr>
        <w:jc w:val="both"/>
        <w:rPr>
          <w:rFonts w:ascii="Cambria" w:hAnsi="Cambria"/>
        </w:rPr>
      </w:pPr>
    </w:p>
    <w:p w14:paraId="35AA1ACC" w14:textId="77777777" w:rsidR="000C0AFE" w:rsidRDefault="000C0AFE" w:rsidP="000C0AFE">
      <w:pPr>
        <w:jc w:val="both"/>
        <w:rPr>
          <w:rFonts w:ascii="Cambria" w:hAnsi="Cambria"/>
        </w:rPr>
      </w:pPr>
      <w:r>
        <w:rPr>
          <w:rFonts w:ascii="Cambria" w:hAnsi="Cambria"/>
        </w:rPr>
        <w:t xml:space="preserve">John Leahy and Eamon O’Dea provided clarity in response to particular Members’ </w:t>
      </w:r>
      <w:proofErr w:type="gramStart"/>
      <w:r>
        <w:rPr>
          <w:rFonts w:ascii="Cambria" w:hAnsi="Cambria"/>
        </w:rPr>
        <w:t>queries :</w:t>
      </w:r>
      <w:proofErr w:type="gramEnd"/>
      <w:r>
        <w:rPr>
          <w:rFonts w:ascii="Cambria" w:hAnsi="Cambria"/>
        </w:rPr>
        <w:t>-</w:t>
      </w:r>
    </w:p>
    <w:p w14:paraId="59D2DB1A" w14:textId="77777777" w:rsidR="000C0AFE" w:rsidRDefault="000C0AFE" w:rsidP="000C0AFE">
      <w:pPr>
        <w:jc w:val="both"/>
        <w:rPr>
          <w:rFonts w:ascii="Cambria" w:hAnsi="Cambria"/>
        </w:rPr>
      </w:pPr>
    </w:p>
    <w:p w14:paraId="092C5555" w14:textId="77777777" w:rsidR="000C0AFE" w:rsidRDefault="000C0AFE" w:rsidP="000C0AFE">
      <w:pPr>
        <w:numPr>
          <w:ilvl w:val="0"/>
          <w:numId w:val="29"/>
        </w:numPr>
        <w:suppressAutoHyphens w:val="0"/>
        <w:spacing w:after="200" w:line="240" w:lineRule="auto"/>
        <w:jc w:val="both"/>
        <w:rPr>
          <w:rFonts w:ascii="Cambria" w:eastAsia="Times New Roman" w:hAnsi="Cambria"/>
          <w:lang w:val="en-US"/>
        </w:rPr>
      </w:pPr>
      <w:r>
        <w:rPr>
          <w:rFonts w:ascii="Cambria" w:eastAsia="Times New Roman" w:hAnsi="Cambria"/>
          <w:lang w:val="en-US"/>
        </w:rPr>
        <w:t>Footpath upkeep to now fall under IPBMI grant rather than Discretionary Grant and despite a reduction in the latter (to €250k), the combination gives an overall increase.</w:t>
      </w:r>
    </w:p>
    <w:p w14:paraId="04D24C0A"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Safety fund at €130k would cover works at Corovorrin, Newpark and Spancill Hill to Toureen.</w:t>
      </w:r>
    </w:p>
    <w:p w14:paraId="12BBCAEA" w14:textId="30ED781C"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 xml:space="preserve">PMO and TII continue to engage on Kilnamona </w:t>
      </w:r>
      <w:r w:rsidR="006D17AB">
        <w:rPr>
          <w:rFonts w:ascii="Cambria" w:eastAsia="Times New Roman" w:hAnsi="Cambria"/>
          <w:lang w:val="en-US"/>
        </w:rPr>
        <w:t>realignment,</w:t>
      </w:r>
      <w:r>
        <w:rPr>
          <w:rFonts w:ascii="Cambria" w:eastAsia="Times New Roman" w:hAnsi="Cambria"/>
          <w:lang w:val="en-US"/>
        </w:rPr>
        <w:t xml:space="preserve"> and this is progressing.</w:t>
      </w:r>
    </w:p>
    <w:p w14:paraId="49643E16"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 xml:space="preserve">LIS fund now coming from Rural &amp; Community Development Department (rather than Transport), allocation is expected by Easter (€480k in 2020 for the County).  </w:t>
      </w:r>
      <w:r>
        <w:rPr>
          <w:rFonts w:eastAsia="Times New Roman"/>
          <w:lang w:val="en-US"/>
        </w:rPr>
        <w:t>The 2020 secondary list will be submitted for 2021.</w:t>
      </w:r>
    </w:p>
    <w:p w14:paraId="25AEABFC" w14:textId="641BE6FF" w:rsidR="000C0AFE" w:rsidRDefault="000C0AFE" w:rsidP="000C0AFE">
      <w:pPr>
        <w:numPr>
          <w:ilvl w:val="0"/>
          <w:numId w:val="30"/>
        </w:numPr>
        <w:suppressAutoHyphens w:val="0"/>
        <w:spacing w:after="200" w:line="276" w:lineRule="auto"/>
        <w:jc w:val="both"/>
        <w:rPr>
          <w:rFonts w:ascii="Cambria" w:eastAsia="Times New Roman" w:hAnsi="Cambria"/>
          <w:lang w:val="en-US"/>
        </w:rPr>
      </w:pPr>
      <w:r>
        <w:rPr>
          <w:rFonts w:eastAsia="Times New Roman"/>
          <w:lang w:val="en-US"/>
        </w:rPr>
        <w:t xml:space="preserve">CIS funding allocation 2021 €142k for the County, this will only allow for one scheme in each area, Transportation section will </w:t>
      </w:r>
      <w:proofErr w:type="gramStart"/>
      <w:r>
        <w:rPr>
          <w:rFonts w:eastAsia="Times New Roman"/>
          <w:lang w:val="en-US"/>
        </w:rPr>
        <w:t>refer back</w:t>
      </w:r>
      <w:proofErr w:type="gramEnd"/>
      <w:r>
        <w:rPr>
          <w:rFonts w:eastAsia="Times New Roman"/>
          <w:lang w:val="en-US"/>
        </w:rPr>
        <w:t xml:space="preserve"> to the MDs in the coming months.  </w:t>
      </w:r>
      <w:r>
        <w:rPr>
          <w:rFonts w:ascii="Cambria" w:eastAsia="Times New Roman" w:hAnsi="Cambria"/>
          <w:lang w:val="en-US"/>
        </w:rPr>
        <w:t xml:space="preserve">All backlogs in the County are now complete.  </w:t>
      </w:r>
    </w:p>
    <w:p w14:paraId="39089BCB"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lastRenderedPageBreak/>
        <w:t>Specific grants are now awarded on a case-by-case basis, as ‘Active Travel’ funding takes precedence.</w:t>
      </w:r>
    </w:p>
    <w:p w14:paraId="1A4D8BE5"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Reference to ‘Ballyhannon South’ relates to Latoon to Quin Road to Jaspers Bridge, rather than the main road.</w:t>
      </w:r>
    </w:p>
    <w:p w14:paraId="2BFC9F2B"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Summerhill new overlay works will tie in with the completion of Parnell Street works.</w:t>
      </w:r>
    </w:p>
    <w:p w14:paraId="1572F955"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St. Michael’s Villas would require new footpath construction, therefore does not qualify under IPB.</w:t>
      </w:r>
    </w:p>
    <w:p w14:paraId="76D3FB02" w14:textId="54D3D164" w:rsidR="000C0AFE" w:rsidRPr="000C0AFE" w:rsidRDefault="006D17AB" w:rsidP="000C0AFE">
      <w:pPr>
        <w:numPr>
          <w:ilvl w:val="0"/>
          <w:numId w:val="30"/>
        </w:numPr>
        <w:suppressAutoHyphens w:val="0"/>
        <w:spacing w:after="200" w:line="240" w:lineRule="auto"/>
        <w:jc w:val="both"/>
        <w:rPr>
          <w:rFonts w:ascii="Cambria" w:eastAsia="Times New Roman" w:hAnsi="Cambria"/>
          <w:color w:val="000000" w:themeColor="text1"/>
          <w:lang w:val="en-US"/>
        </w:rPr>
      </w:pPr>
      <w:r w:rsidRPr="000C0AFE">
        <w:rPr>
          <w:rFonts w:ascii="Cambria" w:eastAsia="Times New Roman" w:hAnsi="Cambria"/>
          <w:color w:val="000000" w:themeColor="text1"/>
          <w:lang w:val="en-US"/>
        </w:rPr>
        <w:t>Low</w:t>
      </w:r>
      <w:r>
        <w:rPr>
          <w:rFonts w:ascii="Cambria" w:eastAsia="Times New Roman" w:hAnsi="Cambria"/>
          <w:color w:val="000000" w:themeColor="text1"/>
          <w:lang w:val="en-US"/>
        </w:rPr>
        <w:t>-Cost</w:t>
      </w:r>
      <w:r w:rsidR="000C0AFE" w:rsidRPr="000C0AFE">
        <w:rPr>
          <w:rFonts w:ascii="Cambria" w:eastAsia="Times New Roman" w:hAnsi="Cambria"/>
          <w:color w:val="000000" w:themeColor="text1"/>
          <w:lang w:val="en-US"/>
        </w:rPr>
        <w:t xml:space="preserve"> Safety Scheme €35k relates to crossing point immediately after the Roslevan Roundabout on the Newpark Road in Roslevan.</w:t>
      </w:r>
    </w:p>
    <w:p w14:paraId="3D51605B" w14:textId="77777777" w:rsidR="000C0AFE" w:rsidRDefault="000C0AFE" w:rsidP="000C0AFE">
      <w:pPr>
        <w:numPr>
          <w:ilvl w:val="0"/>
          <w:numId w:val="30"/>
        </w:numPr>
        <w:suppressAutoHyphens w:val="0"/>
        <w:spacing w:after="200" w:line="240" w:lineRule="auto"/>
        <w:jc w:val="both"/>
        <w:rPr>
          <w:rFonts w:ascii="Cambria" w:eastAsia="Times New Roman" w:hAnsi="Cambria"/>
          <w:lang w:val="en-US"/>
        </w:rPr>
      </w:pPr>
      <w:r>
        <w:rPr>
          <w:rFonts w:ascii="Cambria" w:eastAsia="Times New Roman" w:hAnsi="Cambria"/>
          <w:lang w:val="en-US"/>
        </w:rPr>
        <w:t>The Link Road from Gort Road to Tulla road continues to be a key objective for Clare County Council.</w:t>
      </w:r>
    </w:p>
    <w:p w14:paraId="75EA5ACC" w14:textId="77777777" w:rsidR="000C0AFE" w:rsidRDefault="000C0AFE" w:rsidP="000C0AFE">
      <w:pPr>
        <w:jc w:val="both"/>
        <w:rPr>
          <w:rFonts w:ascii="Cambria" w:eastAsiaTheme="minorHAnsi" w:hAnsi="Cambria"/>
          <w:lang w:val="en-IE" w:eastAsia="en-US"/>
        </w:rPr>
      </w:pPr>
      <w:r>
        <w:rPr>
          <w:rFonts w:ascii="Cambria" w:hAnsi="Cambria"/>
        </w:rPr>
        <w:t xml:space="preserve">Director of Service commended the work by John Leahy, Eamon </w:t>
      </w:r>
      <w:proofErr w:type="gramStart"/>
      <w:r>
        <w:rPr>
          <w:rFonts w:ascii="Cambria" w:hAnsi="Cambria"/>
        </w:rPr>
        <w:t>O’Dea</w:t>
      </w:r>
      <w:proofErr w:type="gramEnd"/>
      <w:r>
        <w:rPr>
          <w:rFonts w:ascii="Cambria" w:hAnsi="Cambria"/>
        </w:rPr>
        <w:t xml:space="preserve"> and the Roads team.</w:t>
      </w:r>
    </w:p>
    <w:p w14:paraId="3AAA38D9" w14:textId="77777777" w:rsidR="000C0AFE" w:rsidRDefault="000C0AFE" w:rsidP="000C0AFE">
      <w:pPr>
        <w:jc w:val="both"/>
        <w:rPr>
          <w:rFonts w:ascii="Cambria" w:hAnsi="Cambria"/>
        </w:rPr>
      </w:pPr>
    </w:p>
    <w:p w14:paraId="2F53B6AC" w14:textId="77777777" w:rsidR="000C0AFE" w:rsidRDefault="000C0AFE" w:rsidP="000C0AFE">
      <w:pPr>
        <w:jc w:val="both"/>
        <w:rPr>
          <w:rFonts w:ascii="Cambria" w:hAnsi="Cambria"/>
          <w:i/>
          <w:iCs/>
        </w:rPr>
      </w:pPr>
      <w:r>
        <w:rPr>
          <w:rFonts w:ascii="Cambria" w:hAnsi="Cambria"/>
          <w:i/>
          <w:iCs/>
        </w:rPr>
        <w:t xml:space="preserve">This item was proposed by Cllr. </w:t>
      </w:r>
      <w:proofErr w:type="gramStart"/>
      <w:r>
        <w:rPr>
          <w:rFonts w:ascii="Cambria" w:hAnsi="Cambria"/>
          <w:i/>
          <w:iCs/>
        </w:rPr>
        <w:t>P. Daly,</w:t>
      </w:r>
      <w:proofErr w:type="gramEnd"/>
      <w:r>
        <w:rPr>
          <w:rFonts w:ascii="Cambria" w:hAnsi="Cambria"/>
          <w:i/>
          <w:iCs/>
        </w:rPr>
        <w:t xml:space="preserve"> seconded by Cllr. Clare Colleran-Molloy and agreed by all Members.</w:t>
      </w:r>
    </w:p>
    <w:p w14:paraId="3993B628" w14:textId="77777777" w:rsidR="000C0AFE" w:rsidRDefault="000C0AFE" w:rsidP="000C0AFE"/>
    <w:p w14:paraId="522C78DE" w14:textId="77777777" w:rsidR="00E63275" w:rsidRPr="00C54199" w:rsidRDefault="00E63275" w:rsidP="0095335A">
      <w:pPr>
        <w:suppressAutoHyphens w:val="0"/>
        <w:spacing w:line="240" w:lineRule="auto"/>
        <w:jc w:val="both"/>
        <w:rPr>
          <w:rFonts w:ascii="Cambria" w:hAnsi="Cambria" w:cs="Calibri"/>
          <w:bCs/>
          <w:i/>
          <w:iCs/>
        </w:rPr>
      </w:pPr>
    </w:p>
    <w:bookmarkEnd w:id="1"/>
    <w:p w14:paraId="2A43CC5E" w14:textId="10B856C3" w:rsidR="00547BEB" w:rsidRDefault="00547BEB" w:rsidP="0095335A">
      <w:pPr>
        <w:suppressAutoHyphens w:val="0"/>
        <w:spacing w:line="240" w:lineRule="auto"/>
        <w:jc w:val="both"/>
        <w:rPr>
          <w:rFonts w:ascii="Cambria" w:hAnsi="Cambria" w:cs="Calibri"/>
          <w:b/>
          <w:u w:val="single"/>
        </w:rPr>
      </w:pPr>
    </w:p>
    <w:p w14:paraId="76D3FEA7" w14:textId="1A31E659" w:rsidR="008D0B88" w:rsidRPr="008D0B88" w:rsidRDefault="00E1247D" w:rsidP="008D0B88">
      <w:pPr>
        <w:suppressAutoHyphens w:val="0"/>
        <w:spacing w:line="240" w:lineRule="auto"/>
        <w:ind w:left="1440" w:hanging="1440"/>
        <w:jc w:val="both"/>
        <w:rPr>
          <w:rFonts w:ascii="Cambria" w:hAnsi="Cambria"/>
          <w:b/>
          <w:bCs/>
        </w:rPr>
      </w:pPr>
      <w:r w:rsidRPr="00BE1AB5">
        <w:rPr>
          <w:rFonts w:ascii="Cambria" w:hAnsi="Cambria" w:cs="Calibri"/>
          <w:b/>
          <w:u w:val="single"/>
        </w:rPr>
        <w:t xml:space="preserve">Item No. </w:t>
      </w:r>
      <w:r w:rsidR="00EA61ED" w:rsidRPr="00BE1AB5">
        <w:rPr>
          <w:rFonts w:ascii="Cambria" w:hAnsi="Cambria" w:cs="Calibri"/>
          <w:b/>
          <w:u w:val="single"/>
        </w:rPr>
        <w:t>4</w:t>
      </w:r>
      <w:r w:rsidRPr="00BE1AB5">
        <w:rPr>
          <w:rFonts w:ascii="Cambria" w:hAnsi="Cambria" w:cs="Calibri"/>
          <w:b/>
          <w:u w:val="single"/>
        </w:rPr>
        <w:t xml:space="preserve">. </w:t>
      </w:r>
      <w:r w:rsidRPr="00BE1AB5">
        <w:rPr>
          <w:rFonts w:ascii="Cambria" w:hAnsi="Cambria" w:cs="Calibri"/>
          <w:b/>
        </w:rPr>
        <w:t xml:space="preserve"> </w:t>
      </w:r>
      <w:r w:rsidR="00D9082E" w:rsidRPr="00BE1AB5">
        <w:rPr>
          <w:rFonts w:ascii="Cambria" w:hAnsi="Cambria" w:cs="Calibri"/>
          <w:b/>
        </w:rPr>
        <w:tab/>
      </w:r>
      <w:bookmarkEnd w:id="0"/>
      <w:r w:rsidR="008D0B88" w:rsidRPr="008D0B88">
        <w:rPr>
          <w:rFonts w:ascii="Cambria" w:hAnsi="Cambria"/>
          <w:b/>
          <w:bCs/>
        </w:rPr>
        <w:t>Food &amp; Fuel Poverty Emergency Fund – Approval of GMA Donation €350 per Member</w:t>
      </w:r>
    </w:p>
    <w:p w14:paraId="5E21CF42" w14:textId="075EB017" w:rsidR="000C47EF" w:rsidRDefault="000C47EF" w:rsidP="00C440BF">
      <w:pPr>
        <w:pStyle w:val="ListParagraph"/>
        <w:ind w:left="0"/>
        <w:jc w:val="both"/>
        <w:rPr>
          <w:rFonts w:ascii="Cambria" w:hAnsi="Cambria" w:cs="Calibri"/>
          <w:b/>
          <w:bCs/>
          <w:u w:val="single"/>
        </w:rPr>
      </w:pPr>
    </w:p>
    <w:p w14:paraId="569607F8" w14:textId="33AF8859" w:rsidR="008D0B88" w:rsidRPr="008D0B88" w:rsidRDefault="008D0B88" w:rsidP="00C440BF">
      <w:pPr>
        <w:pStyle w:val="ListParagraph"/>
        <w:ind w:left="0"/>
        <w:jc w:val="both"/>
        <w:rPr>
          <w:rFonts w:ascii="Cambria" w:hAnsi="Cambria" w:cs="Calibri"/>
          <w:i/>
          <w:iCs/>
        </w:rPr>
      </w:pPr>
      <w:r>
        <w:rPr>
          <w:rFonts w:ascii="Cambria" w:hAnsi="Cambria" w:cs="Calibri"/>
          <w:i/>
          <w:iCs/>
        </w:rPr>
        <w:t xml:space="preserve">This item was </w:t>
      </w:r>
      <w:r w:rsidR="00645AD2">
        <w:rPr>
          <w:rFonts w:ascii="Cambria" w:hAnsi="Cambria" w:cs="Calibri"/>
          <w:i/>
          <w:iCs/>
        </w:rPr>
        <w:t>proposed</w:t>
      </w:r>
      <w:r>
        <w:rPr>
          <w:rFonts w:ascii="Cambria" w:hAnsi="Cambria" w:cs="Calibri"/>
          <w:i/>
          <w:iCs/>
        </w:rPr>
        <w:t xml:space="preserve"> by Cllr J. Flynn, seconded by Cllr. A. Norton, and agreed by all Members.</w:t>
      </w:r>
    </w:p>
    <w:p w14:paraId="2CEC63DB" w14:textId="77777777" w:rsidR="006622E7" w:rsidRPr="00BE1AB5" w:rsidRDefault="006622E7" w:rsidP="00C440BF">
      <w:pPr>
        <w:pStyle w:val="ListParagraph"/>
        <w:ind w:left="0"/>
        <w:jc w:val="both"/>
        <w:rPr>
          <w:rFonts w:ascii="Cambria" w:hAnsi="Cambria" w:cs="Calibri"/>
          <w:b/>
          <w:bCs/>
          <w:u w:val="single"/>
        </w:rPr>
      </w:pPr>
    </w:p>
    <w:p w14:paraId="7225A45E" w14:textId="51DB1E2F" w:rsidR="00C440BF" w:rsidRPr="00BE1AB5" w:rsidRDefault="00C440BF" w:rsidP="00C440BF">
      <w:pPr>
        <w:pStyle w:val="ListParagraph"/>
        <w:ind w:left="0"/>
        <w:jc w:val="both"/>
        <w:rPr>
          <w:rFonts w:ascii="Cambria" w:hAnsi="Cambria" w:cs="Calibri"/>
        </w:rPr>
      </w:pPr>
      <w:r w:rsidRPr="00BE1AB5">
        <w:rPr>
          <w:rFonts w:ascii="Cambria" w:hAnsi="Cambria" w:cs="Calibri"/>
          <w:b/>
          <w:bCs/>
          <w:u w:val="single"/>
        </w:rPr>
        <w:t xml:space="preserve">Item No. </w:t>
      </w:r>
      <w:r w:rsidR="001D3419" w:rsidRPr="00BE1AB5">
        <w:rPr>
          <w:rFonts w:ascii="Cambria" w:hAnsi="Cambria" w:cs="Calibri"/>
          <w:b/>
          <w:bCs/>
          <w:u w:val="single"/>
        </w:rPr>
        <w:t>5</w:t>
      </w:r>
      <w:r w:rsidRPr="00BE1AB5">
        <w:rPr>
          <w:rFonts w:ascii="Cambria" w:hAnsi="Cambria" w:cs="Calibri"/>
          <w:b/>
          <w:bCs/>
          <w:u w:val="single"/>
        </w:rPr>
        <w:t xml:space="preserve"> </w:t>
      </w:r>
      <w:r w:rsidR="00D9082E" w:rsidRPr="00BE1AB5">
        <w:rPr>
          <w:rFonts w:ascii="Cambria" w:hAnsi="Cambria" w:cs="Calibri"/>
          <w:b/>
          <w:bCs/>
        </w:rPr>
        <w:tab/>
      </w:r>
      <w:r w:rsidR="001D3419" w:rsidRPr="00BE1AB5">
        <w:rPr>
          <w:rFonts w:ascii="Cambria" w:hAnsi="Cambria" w:cs="Calibri"/>
          <w:b/>
          <w:bCs/>
        </w:rPr>
        <w:t>Notice of Motions</w:t>
      </w:r>
    </w:p>
    <w:p w14:paraId="5EA3A507" w14:textId="4CCBCE93" w:rsidR="00A44F8D" w:rsidRDefault="00A44F8D" w:rsidP="00C440BF">
      <w:pPr>
        <w:pStyle w:val="ListParagraph"/>
        <w:ind w:left="0"/>
        <w:jc w:val="both"/>
        <w:rPr>
          <w:rFonts w:ascii="Cambria" w:hAnsi="Cambria" w:cs="Calibri"/>
        </w:rPr>
      </w:pPr>
    </w:p>
    <w:p w14:paraId="573A8737"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bookmarkStart w:id="2" w:name="_Hlk56764908"/>
      <w:r w:rsidRPr="008D0B88">
        <w:rPr>
          <w:rFonts w:ascii="Cambria" w:eastAsia="Calibri" w:hAnsi="Cambria" w:cs="Times New Roman"/>
          <w:b/>
          <w:bCs/>
          <w:kern w:val="0"/>
          <w:lang w:eastAsia="en-US"/>
        </w:rPr>
        <w:t>No. 1</w:t>
      </w:r>
      <w:r w:rsidRPr="008D0B88">
        <w:rPr>
          <w:rFonts w:ascii="Cambria" w:eastAsia="Calibri" w:hAnsi="Cambria" w:cs="Times New Roman"/>
          <w:b/>
          <w:bCs/>
          <w:kern w:val="0"/>
          <w:lang w:eastAsia="en-US"/>
        </w:rPr>
        <w:tab/>
        <w:t>Notice of Motion submitted by Cllr. A. Norton</w:t>
      </w:r>
      <w:bookmarkStart w:id="3" w:name="_Hlk58243929"/>
    </w:p>
    <w:p w14:paraId="7B621F12"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p>
    <w:p w14:paraId="7E4EEA6C"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 xml:space="preserve">Can I request that Ennis MD tidy up The Farmers Road in </w:t>
      </w:r>
      <w:proofErr w:type="spellStart"/>
      <w:r w:rsidRPr="008D0B88">
        <w:rPr>
          <w:rFonts w:ascii="Cambria" w:eastAsia="Times New Roman" w:hAnsi="Cambria" w:cs="Times New Roman"/>
          <w:kern w:val="0"/>
          <w:lang w:eastAsia="en-US"/>
        </w:rPr>
        <w:t>Barefield</w:t>
      </w:r>
      <w:proofErr w:type="spellEnd"/>
      <w:r w:rsidRPr="008D0B88">
        <w:rPr>
          <w:rFonts w:ascii="Cambria" w:eastAsia="Times New Roman" w:hAnsi="Cambria" w:cs="Times New Roman"/>
          <w:kern w:val="0"/>
          <w:lang w:eastAsia="en-US"/>
        </w:rPr>
        <w:t>; it is overgrown with briars and weeds, and the road where the bridge need to be re tarred as there are huge potholes that are gathering huge amount of water.</w:t>
      </w:r>
    </w:p>
    <w:p w14:paraId="34843F39"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507A4FA3"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r w:rsidRPr="008D0B88">
        <w:rPr>
          <w:rFonts w:ascii="Cambria" w:eastAsia="Times New Roman" w:hAnsi="Cambria" w:cs="Times New Roman"/>
          <w:b/>
          <w:bCs/>
          <w:i/>
          <w:iCs/>
          <w:kern w:val="0"/>
          <w:lang w:eastAsia="en-US"/>
        </w:rPr>
        <w:t>Eamon O’Dea, Senior Engineer, responded as follows:</w:t>
      </w:r>
    </w:p>
    <w:p w14:paraId="7F4E098F" w14:textId="77777777" w:rsidR="008D0B88" w:rsidRPr="008D0B88" w:rsidRDefault="008D0B88" w:rsidP="008D0B88">
      <w:pPr>
        <w:suppressAutoHyphens w:val="0"/>
        <w:spacing w:line="240" w:lineRule="auto"/>
        <w:jc w:val="both"/>
        <w:rPr>
          <w:rFonts w:ascii="Cambria" w:eastAsia="Times New Roman" w:hAnsi="Cambria" w:cs="Calibri"/>
          <w:i/>
          <w:iCs/>
          <w:kern w:val="0"/>
          <w:lang w:eastAsia="en-US"/>
        </w:rPr>
      </w:pPr>
      <w:r w:rsidRPr="008D0B88">
        <w:rPr>
          <w:rFonts w:ascii="Cambria" w:eastAsia="Times New Roman" w:hAnsi="Cambria" w:cs="Calibri"/>
          <w:i/>
          <w:iCs/>
          <w:kern w:val="0"/>
          <w:lang w:eastAsia="en-US"/>
        </w:rPr>
        <w:t xml:space="preserve">The Ennis MD Works Crew cleared the drainage system, cut the </w:t>
      </w:r>
      <w:proofErr w:type="gramStart"/>
      <w:r w:rsidRPr="008D0B88">
        <w:rPr>
          <w:rFonts w:ascii="Cambria" w:eastAsia="Times New Roman" w:hAnsi="Cambria" w:cs="Calibri"/>
          <w:i/>
          <w:iCs/>
          <w:kern w:val="0"/>
          <w:lang w:eastAsia="en-US"/>
        </w:rPr>
        <w:t>hedges</w:t>
      </w:r>
      <w:proofErr w:type="gramEnd"/>
      <w:r w:rsidRPr="008D0B88">
        <w:rPr>
          <w:rFonts w:ascii="Cambria" w:eastAsia="Times New Roman" w:hAnsi="Cambria" w:cs="Calibri"/>
          <w:i/>
          <w:iCs/>
          <w:kern w:val="0"/>
          <w:lang w:eastAsia="en-US"/>
        </w:rPr>
        <w:t xml:space="preserve"> and patched the road surface at the M18 underpass. It is intended that the underpass and the immediate adjacent sections of the accommodation road will be surfaced this year.</w:t>
      </w:r>
    </w:p>
    <w:p w14:paraId="6FD1C1FC" w14:textId="10F341CF" w:rsidR="008D0B88" w:rsidRDefault="008D0B88" w:rsidP="008D0B88">
      <w:pPr>
        <w:suppressAutoHyphens w:val="0"/>
        <w:spacing w:line="240" w:lineRule="auto"/>
        <w:rPr>
          <w:rFonts w:ascii="Cambria" w:eastAsia="Calibri" w:hAnsi="Cambria" w:cs="Times New Roman"/>
          <w:kern w:val="0"/>
          <w:lang w:eastAsia="en-US"/>
        </w:rPr>
      </w:pPr>
      <w:bookmarkStart w:id="4" w:name="_Hlk64449172"/>
      <w:bookmarkEnd w:id="3"/>
    </w:p>
    <w:p w14:paraId="5F305B98" w14:textId="51FFFBFB" w:rsidR="00A90EC8" w:rsidRDefault="00A90EC8" w:rsidP="008D0B8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C. Colleran-Molloy and agreed by all Members.</w:t>
      </w:r>
    </w:p>
    <w:p w14:paraId="6472B05C" w14:textId="1EE4B402" w:rsidR="00A90EC8" w:rsidRDefault="00A90EC8" w:rsidP="008D0B88">
      <w:pPr>
        <w:suppressAutoHyphens w:val="0"/>
        <w:spacing w:line="240" w:lineRule="auto"/>
        <w:rPr>
          <w:rFonts w:ascii="Cambria" w:eastAsia="Calibri" w:hAnsi="Cambria" w:cs="Times New Roman"/>
          <w:i/>
          <w:iCs/>
          <w:kern w:val="0"/>
          <w:lang w:eastAsia="en-US"/>
        </w:rPr>
      </w:pPr>
    </w:p>
    <w:p w14:paraId="5D0BD74F" w14:textId="0FD9B228" w:rsidR="008D0B88" w:rsidRDefault="00A90EC8" w:rsidP="008D0B8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While Cllr</w:t>
      </w:r>
      <w:r w:rsidR="009F3010">
        <w:rPr>
          <w:rFonts w:ascii="Cambria" w:eastAsia="Calibri" w:hAnsi="Cambria" w:cs="Times New Roman"/>
          <w:kern w:val="0"/>
          <w:lang w:eastAsia="en-US"/>
        </w:rPr>
        <w:t>.</w:t>
      </w:r>
      <w:r>
        <w:rPr>
          <w:rFonts w:ascii="Cambria" w:eastAsia="Calibri" w:hAnsi="Cambria" w:cs="Times New Roman"/>
          <w:kern w:val="0"/>
          <w:lang w:eastAsia="en-US"/>
        </w:rPr>
        <w:t xml:space="preserve"> Norton welcomed the response, she recommended further </w:t>
      </w:r>
      <w:r w:rsidR="00665354">
        <w:rPr>
          <w:rFonts w:ascii="Cambria" w:eastAsia="Calibri" w:hAnsi="Cambria" w:cs="Times New Roman"/>
          <w:kern w:val="0"/>
          <w:lang w:eastAsia="en-US"/>
        </w:rPr>
        <w:t xml:space="preserve">attention be given to </w:t>
      </w:r>
      <w:r>
        <w:rPr>
          <w:rFonts w:ascii="Cambria" w:eastAsia="Calibri" w:hAnsi="Cambria" w:cs="Times New Roman"/>
          <w:kern w:val="0"/>
          <w:lang w:eastAsia="en-US"/>
        </w:rPr>
        <w:t xml:space="preserve">resurfacing </w:t>
      </w:r>
      <w:r w:rsidR="00665354">
        <w:rPr>
          <w:rFonts w:ascii="Cambria" w:eastAsia="Calibri" w:hAnsi="Cambria" w:cs="Times New Roman"/>
          <w:kern w:val="0"/>
          <w:lang w:eastAsia="en-US"/>
        </w:rPr>
        <w:t xml:space="preserve">this roadway as well as </w:t>
      </w:r>
      <w:r>
        <w:rPr>
          <w:rFonts w:ascii="Cambria" w:eastAsia="Calibri" w:hAnsi="Cambria" w:cs="Times New Roman"/>
          <w:kern w:val="0"/>
          <w:lang w:eastAsia="en-US"/>
        </w:rPr>
        <w:t>further briar maintenance</w:t>
      </w:r>
      <w:r w:rsidR="009F3010">
        <w:rPr>
          <w:rFonts w:ascii="Cambria" w:eastAsia="Calibri" w:hAnsi="Cambria" w:cs="Times New Roman"/>
          <w:kern w:val="0"/>
          <w:lang w:eastAsia="en-US"/>
        </w:rPr>
        <w:t xml:space="preserve"> </w:t>
      </w:r>
      <w:r>
        <w:rPr>
          <w:rFonts w:ascii="Cambria" w:eastAsia="Calibri" w:hAnsi="Cambria" w:cs="Times New Roman"/>
          <w:kern w:val="0"/>
          <w:lang w:eastAsia="en-US"/>
        </w:rPr>
        <w:t>on the motorway side for safety reasons.</w:t>
      </w:r>
      <w:r w:rsidR="00665354">
        <w:rPr>
          <w:rFonts w:ascii="Cambria" w:eastAsia="Calibri" w:hAnsi="Cambria" w:cs="Times New Roman"/>
          <w:kern w:val="0"/>
          <w:lang w:eastAsia="en-US"/>
        </w:rPr>
        <w:t xml:space="preserve">  </w:t>
      </w:r>
    </w:p>
    <w:p w14:paraId="2D946526" w14:textId="30F93A9F" w:rsidR="009F3010" w:rsidRDefault="009F3010" w:rsidP="008D0B88">
      <w:pPr>
        <w:suppressAutoHyphens w:val="0"/>
        <w:spacing w:line="240" w:lineRule="auto"/>
        <w:rPr>
          <w:rFonts w:ascii="Cambria" w:eastAsia="Calibri" w:hAnsi="Cambria" w:cs="Times New Roman"/>
          <w:kern w:val="0"/>
          <w:lang w:eastAsia="en-US"/>
        </w:rPr>
      </w:pPr>
    </w:p>
    <w:p w14:paraId="644ABB1A" w14:textId="77777777" w:rsidR="009F3010" w:rsidRDefault="009F3010" w:rsidP="008D0B88">
      <w:pPr>
        <w:suppressAutoHyphens w:val="0"/>
        <w:spacing w:line="240" w:lineRule="auto"/>
        <w:rPr>
          <w:rFonts w:ascii="Cambria" w:eastAsia="Calibri" w:hAnsi="Cambria" w:cs="Times New Roman"/>
          <w:kern w:val="0"/>
          <w:lang w:eastAsia="en-US"/>
        </w:rPr>
      </w:pPr>
    </w:p>
    <w:p w14:paraId="2A4FC7CB"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lastRenderedPageBreak/>
        <w:t xml:space="preserve">No. 2 </w:t>
      </w:r>
      <w:r w:rsidRPr="008D0B88">
        <w:rPr>
          <w:rFonts w:ascii="Cambria" w:eastAsia="Calibri" w:hAnsi="Cambria" w:cs="Times New Roman"/>
          <w:b/>
          <w:bCs/>
          <w:kern w:val="0"/>
          <w:lang w:eastAsia="en-US"/>
        </w:rPr>
        <w:tab/>
        <w:t>Notice of Motion submitted by Cllr. M. Howard</w:t>
      </w:r>
    </w:p>
    <w:p w14:paraId="51B08545"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p>
    <w:p w14:paraId="7BF58FB0"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There is no waste recycling facility on the southern side of Ennis. </w:t>
      </w:r>
    </w:p>
    <w:p w14:paraId="16965B29"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I request that Ennis MD do whatever is necessary to identify a suitable location and provide a recycling facility for glass, cans, plastic, clothes etc.</w:t>
      </w:r>
    </w:p>
    <w:p w14:paraId="2133F010"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608D6A2E"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r w:rsidRPr="008D0B88">
        <w:rPr>
          <w:rFonts w:ascii="Cambria" w:eastAsia="Times New Roman" w:hAnsi="Cambria" w:cs="Times New Roman"/>
          <w:b/>
          <w:bCs/>
          <w:i/>
          <w:iCs/>
          <w:kern w:val="0"/>
          <w:lang w:eastAsia="en-US"/>
        </w:rPr>
        <w:t>Brendan Flynn, Senior Executive Engineer, responded as follows:</w:t>
      </w:r>
    </w:p>
    <w:p w14:paraId="2C2F54C8"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Clare County Council currently operates 5 No. Civic Amenity sites at Ennis, Shannon, </w:t>
      </w:r>
      <w:proofErr w:type="spellStart"/>
      <w:r w:rsidRPr="008D0B88">
        <w:rPr>
          <w:rFonts w:ascii="Cambria" w:eastAsia="Times New Roman" w:hAnsi="Cambria" w:cs="Times New Roman"/>
          <w:i/>
          <w:iCs/>
          <w:kern w:val="0"/>
          <w:lang w:eastAsia="en-US"/>
        </w:rPr>
        <w:t>Scarriff</w:t>
      </w:r>
      <w:proofErr w:type="spellEnd"/>
      <w:r w:rsidRPr="008D0B88">
        <w:rPr>
          <w:rFonts w:ascii="Cambria" w:eastAsia="Times New Roman" w:hAnsi="Cambria" w:cs="Times New Roman"/>
          <w:i/>
          <w:iCs/>
          <w:kern w:val="0"/>
          <w:lang w:eastAsia="en-US"/>
        </w:rPr>
        <w:t xml:space="preserve">, </w:t>
      </w:r>
      <w:proofErr w:type="spellStart"/>
      <w:r w:rsidRPr="008D0B88">
        <w:rPr>
          <w:rFonts w:ascii="Cambria" w:eastAsia="Times New Roman" w:hAnsi="Cambria" w:cs="Times New Roman"/>
          <w:i/>
          <w:iCs/>
          <w:kern w:val="0"/>
          <w:lang w:eastAsia="en-US"/>
        </w:rPr>
        <w:t>Lisdeen</w:t>
      </w:r>
      <w:proofErr w:type="spellEnd"/>
      <w:r w:rsidRPr="008D0B88">
        <w:rPr>
          <w:rFonts w:ascii="Cambria" w:eastAsia="Times New Roman" w:hAnsi="Cambria" w:cs="Times New Roman"/>
          <w:i/>
          <w:iCs/>
          <w:kern w:val="0"/>
          <w:lang w:eastAsia="en-US"/>
        </w:rPr>
        <w:t xml:space="preserve"> and </w:t>
      </w:r>
      <w:proofErr w:type="spellStart"/>
      <w:r w:rsidRPr="008D0B88">
        <w:rPr>
          <w:rFonts w:ascii="Cambria" w:eastAsia="Times New Roman" w:hAnsi="Cambria" w:cs="Times New Roman"/>
          <w:i/>
          <w:iCs/>
          <w:kern w:val="0"/>
          <w:lang w:eastAsia="en-US"/>
        </w:rPr>
        <w:t>Inagh</w:t>
      </w:r>
      <w:proofErr w:type="spellEnd"/>
      <w:r w:rsidRPr="008D0B88">
        <w:rPr>
          <w:rFonts w:ascii="Cambria" w:eastAsia="Times New Roman" w:hAnsi="Cambria" w:cs="Times New Roman"/>
          <w:i/>
          <w:iCs/>
          <w:kern w:val="0"/>
          <w:lang w:eastAsia="en-US"/>
        </w:rPr>
        <w:t>, providing a geographical spread across the county.   In addition, we also operate 50 Bring Bank facilities which are situated in many of our towns and villages, the majority of these can be accessed 24 hours a day.</w:t>
      </w:r>
    </w:p>
    <w:p w14:paraId="2ED44FFA"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p>
    <w:p w14:paraId="220D0310"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In Ennis we have Bring Banks at Ennis Civic Amenity Site, Ennis Leisure </w:t>
      </w:r>
      <w:proofErr w:type="gramStart"/>
      <w:r w:rsidRPr="008D0B88">
        <w:rPr>
          <w:rFonts w:ascii="Cambria" w:eastAsia="Times New Roman" w:hAnsi="Cambria" w:cs="Times New Roman"/>
          <w:i/>
          <w:iCs/>
          <w:kern w:val="0"/>
          <w:lang w:eastAsia="en-US"/>
        </w:rPr>
        <w:t>Centre</w:t>
      </w:r>
      <w:proofErr w:type="gramEnd"/>
      <w:r w:rsidRPr="008D0B88">
        <w:rPr>
          <w:rFonts w:ascii="Cambria" w:eastAsia="Times New Roman" w:hAnsi="Cambria" w:cs="Times New Roman"/>
          <w:i/>
          <w:iCs/>
          <w:kern w:val="0"/>
          <w:lang w:eastAsia="en-US"/>
        </w:rPr>
        <w:t xml:space="preserve"> and Francis Street, which is the most southerly location in Ennis. The Francis Street Bring Bank location encompasses </w:t>
      </w:r>
      <w:proofErr w:type="gramStart"/>
      <w:r w:rsidRPr="008D0B88">
        <w:rPr>
          <w:rFonts w:ascii="Cambria" w:eastAsia="Times New Roman" w:hAnsi="Cambria" w:cs="Times New Roman"/>
          <w:i/>
          <w:iCs/>
          <w:kern w:val="0"/>
          <w:lang w:eastAsia="en-US"/>
        </w:rPr>
        <w:t>all of</w:t>
      </w:r>
      <w:proofErr w:type="gramEnd"/>
      <w:r w:rsidRPr="008D0B88">
        <w:rPr>
          <w:rFonts w:ascii="Cambria" w:eastAsia="Times New Roman" w:hAnsi="Cambria" w:cs="Times New Roman"/>
          <w:i/>
          <w:iCs/>
          <w:kern w:val="0"/>
          <w:lang w:eastAsia="en-US"/>
        </w:rPr>
        <w:t xml:space="preserve"> the Southern Ennis area within a 3km radius.  There is also a Bring Bank located at </w:t>
      </w:r>
      <w:proofErr w:type="spellStart"/>
      <w:r w:rsidRPr="008D0B88">
        <w:rPr>
          <w:rFonts w:ascii="Cambria" w:eastAsia="Times New Roman" w:hAnsi="Cambria" w:cs="Times New Roman"/>
          <w:i/>
          <w:iCs/>
          <w:kern w:val="0"/>
          <w:lang w:eastAsia="en-US"/>
        </w:rPr>
        <w:t>Deasys</w:t>
      </w:r>
      <w:proofErr w:type="spellEnd"/>
      <w:r w:rsidRPr="008D0B88">
        <w:rPr>
          <w:rFonts w:ascii="Cambria" w:eastAsia="Times New Roman" w:hAnsi="Cambria" w:cs="Times New Roman"/>
          <w:i/>
          <w:iCs/>
          <w:kern w:val="0"/>
          <w:lang w:eastAsia="en-US"/>
        </w:rPr>
        <w:t xml:space="preserve"> Centra, Clarecastle and a 3km radius of this goes north into Ennis as far as Station Rd.  The Environment section can investigate locations for additional Bring Banks and will commit to working with Ennis MD in trying to secure a suitable location.</w:t>
      </w:r>
    </w:p>
    <w:p w14:paraId="683B3D19"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p>
    <w:bookmarkEnd w:id="4"/>
    <w:p w14:paraId="43A3E271" w14:textId="0D1F23FC" w:rsidR="008D0B88" w:rsidRDefault="00A90EC8" w:rsidP="008D0B88">
      <w:pPr>
        <w:suppressAutoHyphens w:val="0"/>
        <w:spacing w:line="240" w:lineRule="auto"/>
        <w:rPr>
          <w:rFonts w:ascii="Cambria" w:eastAsia="Calibri" w:hAnsi="Cambria" w:cs="Times New Roman"/>
          <w:i/>
          <w:iCs/>
          <w:kern w:val="0"/>
          <w:lang w:val="en-IE" w:eastAsia="en-US"/>
        </w:rPr>
      </w:pPr>
      <w:r>
        <w:rPr>
          <w:rFonts w:ascii="Cambria" w:eastAsia="Calibri" w:hAnsi="Cambria" w:cs="Times New Roman"/>
          <w:i/>
          <w:iCs/>
          <w:kern w:val="0"/>
          <w:lang w:val="en-IE" w:eastAsia="en-US"/>
        </w:rPr>
        <w:t>This item was seconded by Cllr. J. Flynn and agreed by all Members.</w:t>
      </w:r>
    </w:p>
    <w:p w14:paraId="7EB43AC2" w14:textId="633F17DD" w:rsidR="00A90EC8" w:rsidRDefault="00A90EC8" w:rsidP="008D0B88">
      <w:pPr>
        <w:suppressAutoHyphens w:val="0"/>
        <w:spacing w:line="240" w:lineRule="auto"/>
        <w:rPr>
          <w:rFonts w:ascii="Cambria" w:eastAsia="Calibri" w:hAnsi="Cambria" w:cs="Times New Roman"/>
          <w:i/>
          <w:iCs/>
          <w:kern w:val="0"/>
          <w:lang w:val="en-IE" w:eastAsia="en-US"/>
        </w:rPr>
      </w:pPr>
    </w:p>
    <w:p w14:paraId="06836F00" w14:textId="1479EB4B" w:rsidR="00A90EC8" w:rsidRPr="000B72EB" w:rsidRDefault="00FD0F3D" w:rsidP="009F3010">
      <w:pPr>
        <w:suppressAutoHyphens w:val="0"/>
        <w:spacing w:line="240" w:lineRule="auto"/>
        <w:jc w:val="both"/>
        <w:rPr>
          <w:rFonts w:ascii="Cambria" w:eastAsia="Calibri" w:hAnsi="Cambria" w:cs="Times New Roman"/>
          <w:kern w:val="0"/>
          <w:lang w:val="en-IE" w:eastAsia="en-US"/>
        </w:rPr>
      </w:pPr>
      <w:r>
        <w:rPr>
          <w:rFonts w:ascii="Cambria" w:eastAsia="Calibri" w:hAnsi="Cambria" w:cs="Times New Roman"/>
          <w:kern w:val="0"/>
          <w:lang w:val="en-IE" w:eastAsia="en-US"/>
        </w:rPr>
        <w:t xml:space="preserve">The apparent deficiency of amenities in west and south sides of Ennis had been brought to </w:t>
      </w:r>
      <w:r w:rsidR="000B72EB">
        <w:rPr>
          <w:rFonts w:ascii="Cambria" w:eastAsia="Calibri" w:hAnsi="Cambria" w:cs="Times New Roman"/>
          <w:kern w:val="0"/>
          <w:lang w:val="en-IE" w:eastAsia="en-US"/>
        </w:rPr>
        <w:t>Cllr</w:t>
      </w:r>
      <w:r w:rsidR="009F3010">
        <w:rPr>
          <w:rFonts w:ascii="Cambria" w:eastAsia="Calibri" w:hAnsi="Cambria" w:cs="Times New Roman"/>
          <w:kern w:val="0"/>
          <w:lang w:val="en-IE" w:eastAsia="en-US"/>
        </w:rPr>
        <w:t>.</w:t>
      </w:r>
      <w:r w:rsidR="000B72EB">
        <w:rPr>
          <w:rFonts w:ascii="Cambria" w:eastAsia="Calibri" w:hAnsi="Cambria" w:cs="Times New Roman"/>
          <w:kern w:val="0"/>
          <w:lang w:val="en-IE" w:eastAsia="en-US"/>
        </w:rPr>
        <w:t xml:space="preserve"> Howard</w:t>
      </w:r>
      <w:r>
        <w:rPr>
          <w:rFonts w:ascii="Cambria" w:eastAsia="Calibri" w:hAnsi="Cambria" w:cs="Times New Roman"/>
          <w:kern w:val="0"/>
          <w:lang w:val="en-IE" w:eastAsia="en-US"/>
        </w:rPr>
        <w:t>’s attention by r</w:t>
      </w:r>
      <w:r w:rsidR="000B72EB">
        <w:rPr>
          <w:rFonts w:ascii="Cambria" w:eastAsia="Calibri" w:hAnsi="Cambria" w:cs="Times New Roman"/>
          <w:kern w:val="0"/>
          <w:lang w:val="en-IE" w:eastAsia="en-US"/>
        </w:rPr>
        <w:t>esidents in Collins Park/Tobarteasc</w:t>
      </w:r>
      <w:r w:rsidR="003D0518">
        <w:rPr>
          <w:rFonts w:ascii="Cambria" w:eastAsia="Calibri" w:hAnsi="Cambria" w:cs="Times New Roman"/>
          <w:kern w:val="0"/>
          <w:lang w:val="en-IE" w:eastAsia="en-US"/>
        </w:rPr>
        <w:t>á</w:t>
      </w:r>
      <w:r w:rsidR="000B72EB">
        <w:rPr>
          <w:rFonts w:ascii="Cambria" w:eastAsia="Calibri" w:hAnsi="Cambria" w:cs="Times New Roman"/>
          <w:kern w:val="0"/>
          <w:lang w:val="en-IE" w:eastAsia="en-US"/>
        </w:rPr>
        <w:t>in</w:t>
      </w:r>
      <w:r w:rsidR="003D0518">
        <w:rPr>
          <w:rFonts w:ascii="Cambria" w:eastAsia="Calibri" w:hAnsi="Cambria" w:cs="Times New Roman"/>
          <w:kern w:val="0"/>
          <w:lang w:val="en-IE" w:eastAsia="en-US"/>
        </w:rPr>
        <w:t>,</w:t>
      </w:r>
      <w:r w:rsidR="000B72EB">
        <w:rPr>
          <w:rFonts w:ascii="Cambria" w:eastAsia="Calibri" w:hAnsi="Cambria" w:cs="Times New Roman"/>
          <w:kern w:val="0"/>
          <w:lang w:val="en-IE" w:eastAsia="en-US"/>
        </w:rPr>
        <w:t xml:space="preserve"> </w:t>
      </w:r>
      <w:r>
        <w:rPr>
          <w:rFonts w:ascii="Cambria" w:eastAsia="Calibri" w:hAnsi="Cambria" w:cs="Times New Roman"/>
          <w:kern w:val="0"/>
          <w:lang w:val="en-IE" w:eastAsia="en-US"/>
        </w:rPr>
        <w:t xml:space="preserve">and </w:t>
      </w:r>
      <w:r w:rsidR="003D0518">
        <w:rPr>
          <w:rFonts w:ascii="Cambria" w:eastAsia="Calibri" w:hAnsi="Cambria" w:cs="Times New Roman"/>
          <w:kern w:val="0"/>
          <w:lang w:val="en-IE" w:eastAsia="en-US"/>
        </w:rPr>
        <w:t xml:space="preserve">which compares poorly with </w:t>
      </w:r>
      <w:r>
        <w:rPr>
          <w:rFonts w:ascii="Cambria" w:eastAsia="Calibri" w:hAnsi="Cambria" w:cs="Times New Roman"/>
          <w:kern w:val="0"/>
          <w:lang w:val="en-IE" w:eastAsia="en-US"/>
        </w:rPr>
        <w:t>similar</w:t>
      </w:r>
      <w:r w:rsidR="00EE19D1">
        <w:rPr>
          <w:rFonts w:ascii="Cambria" w:eastAsia="Calibri" w:hAnsi="Cambria" w:cs="Times New Roman"/>
          <w:kern w:val="0"/>
          <w:lang w:val="en-IE" w:eastAsia="en-US"/>
        </w:rPr>
        <w:t xml:space="preserve"> </w:t>
      </w:r>
      <w:r w:rsidR="000B72EB">
        <w:rPr>
          <w:rFonts w:ascii="Cambria" w:eastAsia="Calibri" w:hAnsi="Cambria" w:cs="Times New Roman"/>
          <w:kern w:val="0"/>
          <w:lang w:val="en-IE" w:eastAsia="en-US"/>
        </w:rPr>
        <w:t>European towns</w:t>
      </w:r>
      <w:r w:rsidR="009F4C17">
        <w:rPr>
          <w:rFonts w:ascii="Cambria" w:eastAsia="Calibri" w:hAnsi="Cambria" w:cs="Times New Roman"/>
          <w:kern w:val="0"/>
          <w:lang w:val="en-IE" w:eastAsia="en-US"/>
        </w:rPr>
        <w:t>.  Members showed support for this Motion</w:t>
      </w:r>
      <w:r>
        <w:rPr>
          <w:rFonts w:ascii="Cambria" w:eastAsia="Calibri" w:hAnsi="Cambria" w:cs="Times New Roman"/>
          <w:kern w:val="0"/>
          <w:lang w:val="en-IE" w:eastAsia="en-US"/>
        </w:rPr>
        <w:t xml:space="preserve"> commenting that more facilities will encourage recycling</w:t>
      </w:r>
      <w:r w:rsidR="003D0518">
        <w:rPr>
          <w:rFonts w:ascii="Cambria" w:eastAsia="Calibri" w:hAnsi="Cambria" w:cs="Times New Roman"/>
          <w:kern w:val="0"/>
          <w:lang w:val="en-IE" w:eastAsia="en-US"/>
        </w:rPr>
        <w:t xml:space="preserve"> and disincentivise illegal dumping</w:t>
      </w:r>
      <w:r w:rsidR="009F4C17">
        <w:rPr>
          <w:rFonts w:ascii="Cambria" w:eastAsia="Calibri" w:hAnsi="Cambria" w:cs="Times New Roman"/>
          <w:kern w:val="0"/>
          <w:lang w:val="en-IE" w:eastAsia="en-US"/>
        </w:rPr>
        <w:t xml:space="preserve">.  </w:t>
      </w:r>
      <w:r w:rsidR="005315AF">
        <w:rPr>
          <w:rFonts w:ascii="Cambria" w:eastAsia="Calibri" w:hAnsi="Cambria" w:cs="Times New Roman"/>
          <w:kern w:val="0"/>
          <w:lang w:val="en-IE" w:eastAsia="en-US"/>
        </w:rPr>
        <w:t xml:space="preserve">The </w:t>
      </w:r>
      <w:r w:rsidR="009F4C17">
        <w:rPr>
          <w:rFonts w:ascii="Cambria" w:eastAsia="Calibri" w:hAnsi="Cambria" w:cs="Times New Roman"/>
          <w:kern w:val="0"/>
          <w:lang w:val="en-IE" w:eastAsia="en-US"/>
        </w:rPr>
        <w:t xml:space="preserve">Director of Service </w:t>
      </w:r>
      <w:r>
        <w:rPr>
          <w:rFonts w:ascii="Cambria" w:eastAsia="Calibri" w:hAnsi="Cambria" w:cs="Times New Roman"/>
          <w:kern w:val="0"/>
          <w:lang w:val="en-IE" w:eastAsia="en-US"/>
        </w:rPr>
        <w:t xml:space="preserve">reminded </w:t>
      </w:r>
      <w:r w:rsidR="005315AF">
        <w:rPr>
          <w:rFonts w:ascii="Cambria" w:eastAsia="Calibri" w:hAnsi="Cambria" w:cs="Times New Roman"/>
          <w:kern w:val="0"/>
          <w:lang w:val="en-IE" w:eastAsia="en-US"/>
        </w:rPr>
        <w:t xml:space="preserve">Members </w:t>
      </w:r>
      <w:r w:rsidR="009F4C17">
        <w:rPr>
          <w:rFonts w:ascii="Cambria" w:eastAsia="Calibri" w:hAnsi="Cambria" w:cs="Times New Roman"/>
          <w:kern w:val="0"/>
          <w:lang w:val="en-IE" w:eastAsia="en-US"/>
        </w:rPr>
        <w:t>that kerbside colle</w:t>
      </w:r>
      <w:r w:rsidR="00BB16F5">
        <w:rPr>
          <w:rFonts w:ascii="Cambria" w:eastAsia="Calibri" w:hAnsi="Cambria" w:cs="Times New Roman"/>
          <w:kern w:val="0"/>
          <w:lang w:val="en-IE" w:eastAsia="en-US"/>
        </w:rPr>
        <w:t>c</w:t>
      </w:r>
      <w:r w:rsidR="009F4C17">
        <w:rPr>
          <w:rFonts w:ascii="Cambria" w:eastAsia="Calibri" w:hAnsi="Cambria" w:cs="Times New Roman"/>
          <w:kern w:val="0"/>
          <w:lang w:val="en-IE" w:eastAsia="en-US"/>
        </w:rPr>
        <w:t>tion</w:t>
      </w:r>
      <w:r w:rsidR="00BB16F5">
        <w:rPr>
          <w:rFonts w:ascii="Cambria" w:eastAsia="Calibri" w:hAnsi="Cambria" w:cs="Times New Roman"/>
          <w:kern w:val="0"/>
          <w:lang w:val="en-IE" w:eastAsia="en-US"/>
        </w:rPr>
        <w:t xml:space="preserve"> was the </w:t>
      </w:r>
      <w:r w:rsidR="00EE19D1">
        <w:rPr>
          <w:rFonts w:ascii="Cambria" w:eastAsia="Calibri" w:hAnsi="Cambria" w:cs="Times New Roman"/>
          <w:kern w:val="0"/>
          <w:lang w:val="en-IE" w:eastAsia="en-US"/>
        </w:rPr>
        <w:t xml:space="preserve">standard </w:t>
      </w:r>
      <w:r w:rsidR="009F4C17">
        <w:rPr>
          <w:rFonts w:ascii="Cambria" w:eastAsia="Calibri" w:hAnsi="Cambria" w:cs="Times New Roman"/>
          <w:kern w:val="0"/>
          <w:lang w:val="en-IE" w:eastAsia="en-US"/>
        </w:rPr>
        <w:t>recommended</w:t>
      </w:r>
      <w:r w:rsidR="00BB16F5">
        <w:rPr>
          <w:rFonts w:ascii="Cambria" w:eastAsia="Calibri" w:hAnsi="Cambria" w:cs="Times New Roman"/>
          <w:kern w:val="0"/>
          <w:lang w:val="en-IE" w:eastAsia="en-US"/>
        </w:rPr>
        <w:t xml:space="preserve"> </w:t>
      </w:r>
      <w:r w:rsidR="00552B22">
        <w:rPr>
          <w:rFonts w:ascii="Cambria" w:eastAsia="Calibri" w:hAnsi="Cambria" w:cs="Times New Roman"/>
          <w:kern w:val="0"/>
          <w:lang w:val="en-IE" w:eastAsia="en-US"/>
        </w:rPr>
        <w:t xml:space="preserve">for </w:t>
      </w:r>
      <w:r w:rsidR="00BB16F5">
        <w:rPr>
          <w:rFonts w:ascii="Cambria" w:eastAsia="Calibri" w:hAnsi="Cambria" w:cs="Times New Roman"/>
          <w:kern w:val="0"/>
          <w:lang w:val="en-IE" w:eastAsia="en-US"/>
        </w:rPr>
        <w:t>waste</w:t>
      </w:r>
      <w:r w:rsidR="00C02482">
        <w:rPr>
          <w:rFonts w:ascii="Cambria" w:eastAsia="Calibri" w:hAnsi="Cambria" w:cs="Times New Roman"/>
          <w:kern w:val="0"/>
          <w:lang w:val="en-IE" w:eastAsia="en-US"/>
        </w:rPr>
        <w:t xml:space="preserve"> disposal</w:t>
      </w:r>
      <w:r w:rsidR="005315AF">
        <w:rPr>
          <w:rFonts w:ascii="Cambria" w:eastAsia="Calibri" w:hAnsi="Cambria" w:cs="Times New Roman"/>
          <w:kern w:val="0"/>
          <w:lang w:val="en-IE" w:eastAsia="en-US"/>
        </w:rPr>
        <w:t>.</w:t>
      </w:r>
      <w:r>
        <w:rPr>
          <w:rFonts w:ascii="Cambria" w:eastAsia="Calibri" w:hAnsi="Cambria" w:cs="Times New Roman"/>
          <w:kern w:val="0"/>
          <w:lang w:val="en-IE" w:eastAsia="en-US"/>
        </w:rPr>
        <w:t xml:space="preserve"> Bring Banks </w:t>
      </w:r>
      <w:r w:rsidR="005315AF">
        <w:rPr>
          <w:rFonts w:ascii="Cambria" w:eastAsia="Calibri" w:hAnsi="Cambria" w:cs="Times New Roman"/>
          <w:kern w:val="0"/>
          <w:lang w:val="en-IE" w:eastAsia="en-US"/>
        </w:rPr>
        <w:t>are</w:t>
      </w:r>
      <w:r>
        <w:rPr>
          <w:rFonts w:ascii="Cambria" w:eastAsia="Calibri" w:hAnsi="Cambria" w:cs="Times New Roman"/>
          <w:kern w:val="0"/>
          <w:lang w:val="en-IE" w:eastAsia="en-US"/>
        </w:rPr>
        <w:t xml:space="preserve"> complimentary and </w:t>
      </w:r>
      <w:r w:rsidR="003D0518">
        <w:rPr>
          <w:rFonts w:ascii="Cambria" w:eastAsia="Calibri" w:hAnsi="Cambria" w:cs="Times New Roman"/>
          <w:kern w:val="0"/>
          <w:lang w:val="en-IE" w:eastAsia="en-US"/>
        </w:rPr>
        <w:t xml:space="preserve">geared more towards </w:t>
      </w:r>
      <w:r>
        <w:rPr>
          <w:rFonts w:ascii="Cambria" w:eastAsia="Calibri" w:hAnsi="Cambria" w:cs="Times New Roman"/>
          <w:kern w:val="0"/>
          <w:lang w:val="en-IE" w:eastAsia="en-US"/>
        </w:rPr>
        <w:t xml:space="preserve">town centre rental populations.  </w:t>
      </w:r>
      <w:r w:rsidR="005315AF">
        <w:rPr>
          <w:rFonts w:ascii="Cambria" w:eastAsia="Calibri" w:hAnsi="Cambria" w:cs="Times New Roman"/>
          <w:kern w:val="0"/>
          <w:lang w:val="en-IE" w:eastAsia="en-US"/>
        </w:rPr>
        <w:t xml:space="preserve"> </w:t>
      </w:r>
      <w:r>
        <w:rPr>
          <w:rFonts w:ascii="Cambria" w:eastAsia="Calibri" w:hAnsi="Cambria" w:cs="Times New Roman"/>
          <w:kern w:val="0"/>
          <w:lang w:val="en-IE" w:eastAsia="en-US"/>
        </w:rPr>
        <w:t>Whilst</w:t>
      </w:r>
      <w:r w:rsidR="00BB16F5">
        <w:rPr>
          <w:rFonts w:ascii="Cambria" w:eastAsia="Calibri" w:hAnsi="Cambria" w:cs="Times New Roman"/>
          <w:kern w:val="0"/>
          <w:lang w:val="en-IE" w:eastAsia="en-US"/>
        </w:rPr>
        <w:t xml:space="preserve"> this </w:t>
      </w:r>
      <w:r>
        <w:rPr>
          <w:rFonts w:ascii="Cambria" w:eastAsia="Calibri" w:hAnsi="Cambria" w:cs="Times New Roman"/>
          <w:kern w:val="0"/>
          <w:lang w:val="en-IE" w:eastAsia="en-US"/>
        </w:rPr>
        <w:t xml:space="preserve">request </w:t>
      </w:r>
      <w:r w:rsidR="00BB16F5">
        <w:rPr>
          <w:rFonts w:ascii="Cambria" w:eastAsia="Calibri" w:hAnsi="Cambria" w:cs="Times New Roman"/>
          <w:kern w:val="0"/>
          <w:lang w:val="en-IE" w:eastAsia="en-US"/>
        </w:rPr>
        <w:t xml:space="preserve">would be </w:t>
      </w:r>
      <w:r>
        <w:rPr>
          <w:rFonts w:ascii="Cambria" w:eastAsia="Calibri" w:hAnsi="Cambria" w:cs="Times New Roman"/>
          <w:kern w:val="0"/>
          <w:lang w:val="en-IE" w:eastAsia="en-US"/>
        </w:rPr>
        <w:t>considered</w:t>
      </w:r>
      <w:r w:rsidR="00BB16F5">
        <w:rPr>
          <w:rFonts w:ascii="Cambria" w:eastAsia="Calibri" w:hAnsi="Cambria" w:cs="Times New Roman"/>
          <w:kern w:val="0"/>
          <w:lang w:val="en-IE" w:eastAsia="en-US"/>
        </w:rPr>
        <w:t>, it is not a current priority</w:t>
      </w:r>
      <w:r w:rsidR="005315AF">
        <w:rPr>
          <w:rFonts w:ascii="Cambria" w:eastAsia="Calibri" w:hAnsi="Cambria" w:cs="Times New Roman"/>
          <w:kern w:val="0"/>
          <w:lang w:val="en-IE" w:eastAsia="en-US"/>
        </w:rPr>
        <w:t xml:space="preserve"> and clarified that funding for these services is a mix of grant and LA funding.  </w:t>
      </w:r>
      <w:r w:rsidR="009F3010">
        <w:rPr>
          <w:rFonts w:ascii="Cambria" w:eastAsia="Calibri" w:hAnsi="Cambria" w:cs="Times New Roman"/>
          <w:kern w:val="0"/>
          <w:lang w:val="en-IE" w:eastAsia="en-US"/>
        </w:rPr>
        <w:t>The Director stressed the role of the environment department in supporting c</w:t>
      </w:r>
      <w:r w:rsidR="00BB16F5">
        <w:rPr>
          <w:rFonts w:ascii="Cambria" w:eastAsia="Calibri" w:hAnsi="Cambria" w:cs="Times New Roman"/>
          <w:kern w:val="0"/>
          <w:lang w:val="en-IE" w:eastAsia="en-US"/>
        </w:rPr>
        <w:t>ommunity clean-ups</w:t>
      </w:r>
      <w:r w:rsidR="005315AF">
        <w:rPr>
          <w:rFonts w:ascii="Cambria" w:eastAsia="Calibri" w:hAnsi="Cambria" w:cs="Times New Roman"/>
          <w:kern w:val="0"/>
          <w:lang w:val="en-IE" w:eastAsia="en-US"/>
        </w:rPr>
        <w:t xml:space="preserve"> and highlighted the national review which is being carried out on civic amenity sites.  </w:t>
      </w:r>
    </w:p>
    <w:p w14:paraId="6A7C5F53" w14:textId="77777777" w:rsidR="00552B22" w:rsidRDefault="00552B22" w:rsidP="008D0B88">
      <w:pPr>
        <w:suppressAutoHyphens w:val="0"/>
        <w:spacing w:line="240" w:lineRule="auto"/>
        <w:rPr>
          <w:rFonts w:ascii="Cambria" w:eastAsia="Calibri" w:hAnsi="Cambria" w:cs="Times New Roman"/>
          <w:b/>
          <w:bCs/>
          <w:kern w:val="0"/>
          <w:lang w:eastAsia="en-US"/>
        </w:rPr>
      </w:pPr>
    </w:p>
    <w:p w14:paraId="0132D448" w14:textId="6AE4E6EF"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t xml:space="preserve">           </w:t>
      </w: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r w:rsidRPr="008D0B88">
        <w:rPr>
          <w:rFonts w:ascii="Cambria" w:eastAsia="Calibri" w:hAnsi="Cambria" w:cs="Times New Roman"/>
          <w:b/>
          <w:bCs/>
          <w:color w:val="FF0000"/>
          <w:kern w:val="0"/>
          <w:lang w:eastAsia="en-US"/>
        </w:rPr>
        <w:t xml:space="preserve">               </w:t>
      </w:r>
      <w:r w:rsidRPr="008D0B88">
        <w:rPr>
          <w:rFonts w:ascii="Cambria" w:eastAsia="Calibri" w:hAnsi="Cambria" w:cs="Times New Roman"/>
          <w:b/>
          <w:bCs/>
          <w:kern w:val="0"/>
          <w:lang w:eastAsia="en-US"/>
        </w:rPr>
        <w:t xml:space="preserve">            </w:t>
      </w:r>
    </w:p>
    <w:p w14:paraId="16068FB9"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bookmarkStart w:id="5" w:name="_Hlk65055353"/>
      <w:r w:rsidRPr="008D0B88">
        <w:rPr>
          <w:rFonts w:ascii="Cambria" w:eastAsia="Calibri" w:hAnsi="Cambria" w:cs="Times New Roman"/>
          <w:b/>
          <w:bCs/>
          <w:kern w:val="0"/>
          <w:lang w:eastAsia="en-US"/>
        </w:rPr>
        <w:t xml:space="preserve">No. 3 </w:t>
      </w:r>
      <w:r w:rsidRPr="008D0B88">
        <w:rPr>
          <w:rFonts w:ascii="Cambria" w:eastAsia="Calibri" w:hAnsi="Cambria" w:cs="Times New Roman"/>
          <w:b/>
          <w:bCs/>
          <w:kern w:val="0"/>
          <w:lang w:eastAsia="en-US"/>
        </w:rPr>
        <w:tab/>
        <w:t>Notice of Motion submitted by Cllr. J. Flynn</w:t>
      </w: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p>
    <w:p w14:paraId="14C45D37"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p>
    <w:p w14:paraId="4C38BE04"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Town Bus Service </w:t>
      </w:r>
    </w:p>
    <w:p w14:paraId="37DE7609"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I ask for an update to my previous requests and submissions over the last decade for the provision of an Ennis Town bus service. </w:t>
      </w:r>
    </w:p>
    <w:p w14:paraId="6C62F981"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2C0AB995"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r w:rsidRPr="008D0B88">
        <w:rPr>
          <w:rFonts w:ascii="Cambria" w:eastAsia="Times New Roman" w:hAnsi="Cambria" w:cs="Times New Roman"/>
          <w:b/>
          <w:bCs/>
          <w:i/>
          <w:iCs/>
          <w:kern w:val="0"/>
          <w:lang w:eastAsia="en-US"/>
        </w:rPr>
        <w:t>Eamon O’Dea, Senior Engineer, responded as follows:</w:t>
      </w:r>
    </w:p>
    <w:p w14:paraId="327E5C60"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bookmarkEnd w:id="5"/>
    <w:p w14:paraId="34AAA126" w14:textId="77777777" w:rsidR="008D0B88" w:rsidRPr="008D0B88" w:rsidRDefault="008D0B88" w:rsidP="008D0B88">
      <w:pPr>
        <w:suppressAutoHyphens w:val="0"/>
        <w:spacing w:line="240" w:lineRule="auto"/>
        <w:jc w:val="both"/>
        <w:rPr>
          <w:rFonts w:ascii="Cambria" w:eastAsia="Calibri" w:hAnsi="Cambria" w:cs="Calibri"/>
          <w:i/>
          <w:iCs/>
          <w:kern w:val="0"/>
          <w:lang w:eastAsia="en-US"/>
        </w:rPr>
      </w:pPr>
      <w:r w:rsidRPr="008D0B88">
        <w:rPr>
          <w:rFonts w:ascii="Cambria" w:eastAsia="Calibri" w:hAnsi="Cambria" w:cs="Calibri"/>
          <w:i/>
          <w:iCs/>
          <w:kern w:val="0"/>
          <w:lang w:eastAsia="en-US"/>
        </w:rPr>
        <w:t xml:space="preserve">The Ennis MD are in ongoing communication with the NTA Public Transport Service Planning Team who are responsible for the planning and design of the Town Bus Service in Ennis.  The primary objective of a Town Bus Service is to provide convenient access to town centre activities and key destinations as a viable alternative to the private car. To ensure the efficacy of the service, careful consideration must be given to route and stop selection, schedule design and service integration. The physical constraints of the Ennis urban environment present significant challenges to development of a strong customer focussed bus path through the town centre requiring consideration of a range of traffic management and urban design issues. </w:t>
      </w:r>
    </w:p>
    <w:p w14:paraId="10F4F338" w14:textId="77777777" w:rsidR="008D0B88" w:rsidRPr="008D0B88" w:rsidRDefault="008D0B88" w:rsidP="008D0B88">
      <w:pPr>
        <w:suppressAutoHyphens w:val="0"/>
        <w:spacing w:line="240" w:lineRule="auto"/>
        <w:jc w:val="both"/>
        <w:rPr>
          <w:rFonts w:ascii="Cambria" w:eastAsia="Calibri" w:hAnsi="Cambria" w:cs="Calibri"/>
          <w:i/>
          <w:iCs/>
          <w:kern w:val="0"/>
          <w:lang w:eastAsia="en-US"/>
        </w:rPr>
      </w:pPr>
      <w:r w:rsidRPr="008D0B88">
        <w:rPr>
          <w:rFonts w:ascii="Cambria" w:eastAsia="Calibri" w:hAnsi="Cambria" w:cs="Calibri"/>
          <w:i/>
          <w:iCs/>
          <w:kern w:val="0"/>
          <w:lang w:eastAsia="en-US"/>
        </w:rPr>
        <w:t xml:space="preserve">The Transport Service Planning Team are also committed to ensuring that any proposal is fully aligned to other mobility measures planned for the town to provide a fully integrated service for passengers and negate the requirement for subsequent service amendments.   Preparation of a </w:t>
      </w:r>
      <w:r w:rsidRPr="008D0B88">
        <w:rPr>
          <w:rFonts w:ascii="Cambria" w:eastAsia="Calibri" w:hAnsi="Cambria" w:cs="Calibri"/>
          <w:i/>
          <w:iCs/>
          <w:kern w:val="0"/>
          <w:lang w:eastAsia="en-US"/>
        </w:rPr>
        <w:lastRenderedPageBreak/>
        <w:t xml:space="preserve">detailed Transport Planning Case will shorten the lead in time to implementation, </w:t>
      </w:r>
      <w:proofErr w:type="gramStart"/>
      <w:r w:rsidRPr="008D0B88">
        <w:rPr>
          <w:rFonts w:ascii="Cambria" w:eastAsia="Calibri" w:hAnsi="Cambria" w:cs="Calibri"/>
          <w:i/>
          <w:iCs/>
          <w:kern w:val="0"/>
          <w:lang w:eastAsia="en-US"/>
        </w:rPr>
        <w:t>if and when</w:t>
      </w:r>
      <w:proofErr w:type="gramEnd"/>
      <w:r w:rsidRPr="008D0B88">
        <w:rPr>
          <w:rFonts w:ascii="Cambria" w:eastAsia="Calibri" w:hAnsi="Cambria" w:cs="Calibri"/>
          <w:i/>
          <w:iCs/>
          <w:kern w:val="0"/>
          <w:lang w:eastAsia="en-US"/>
        </w:rPr>
        <w:t xml:space="preserve"> budgets become available to support the operational cost of providing the service.  The Ennis MD has and will be communicating with the NTA Service Planning Team to assist in the process of developing the Planning Case.  </w:t>
      </w:r>
    </w:p>
    <w:p w14:paraId="2023589A" w14:textId="77777777" w:rsidR="008D0B88" w:rsidRPr="008D0B88" w:rsidRDefault="008D0B88" w:rsidP="008D0B88">
      <w:pPr>
        <w:suppressAutoHyphens w:val="0"/>
        <w:spacing w:line="240" w:lineRule="auto"/>
        <w:jc w:val="both"/>
        <w:rPr>
          <w:rFonts w:ascii="Cambria" w:eastAsia="Calibri" w:hAnsi="Cambria" w:cs="Calibri"/>
          <w:i/>
          <w:iCs/>
          <w:kern w:val="0"/>
          <w:lang w:eastAsia="en-US"/>
        </w:rPr>
      </w:pPr>
    </w:p>
    <w:p w14:paraId="070ADAB3" w14:textId="77777777" w:rsidR="008D0B88" w:rsidRPr="008D0B88" w:rsidRDefault="008D0B88" w:rsidP="008D0B88">
      <w:pPr>
        <w:suppressAutoHyphens w:val="0"/>
        <w:spacing w:line="240" w:lineRule="auto"/>
        <w:jc w:val="both"/>
        <w:rPr>
          <w:rFonts w:ascii="Cambria" w:eastAsia="Calibri" w:hAnsi="Cambria" w:cs="Calibri"/>
          <w:b/>
          <w:bCs/>
          <w:i/>
          <w:iCs/>
          <w:kern w:val="0"/>
          <w:lang w:eastAsia="en-US"/>
        </w:rPr>
      </w:pPr>
      <w:bookmarkStart w:id="6" w:name="_Hlk65488409"/>
      <w:r w:rsidRPr="008D0B88">
        <w:rPr>
          <w:rFonts w:ascii="Cambria" w:eastAsia="Calibri" w:hAnsi="Cambria" w:cs="Calibri"/>
          <w:b/>
          <w:bCs/>
          <w:i/>
          <w:iCs/>
          <w:kern w:val="0"/>
          <w:lang w:eastAsia="en-US"/>
        </w:rPr>
        <w:t xml:space="preserve">The NTA </w:t>
      </w:r>
      <w:proofErr w:type="gramStart"/>
      <w:r w:rsidRPr="008D0B88">
        <w:rPr>
          <w:rFonts w:ascii="Cambria" w:eastAsia="Calibri" w:hAnsi="Cambria" w:cs="Calibri"/>
          <w:b/>
          <w:bCs/>
          <w:i/>
          <w:iCs/>
          <w:kern w:val="0"/>
          <w:lang w:eastAsia="en-US"/>
        </w:rPr>
        <w:t>added :</w:t>
      </w:r>
      <w:proofErr w:type="gramEnd"/>
    </w:p>
    <w:p w14:paraId="4674B4D5" w14:textId="6850D387" w:rsidR="008D0B88" w:rsidRPr="008D0B88" w:rsidRDefault="008D0B88" w:rsidP="008D0B88">
      <w:pPr>
        <w:suppressAutoHyphens w:val="0"/>
        <w:spacing w:line="240" w:lineRule="auto"/>
        <w:jc w:val="both"/>
        <w:rPr>
          <w:rFonts w:ascii="Cambria" w:eastAsia="Calibri" w:hAnsi="Cambria" w:cs="Calibri"/>
          <w:i/>
          <w:iCs/>
          <w:kern w:val="0"/>
          <w:lang w:eastAsia="en-US"/>
        </w:rPr>
      </w:pPr>
      <w:r w:rsidRPr="008D0B88">
        <w:rPr>
          <w:rFonts w:ascii="Cambria" w:eastAsia="Calibri" w:hAnsi="Cambria" w:cs="Calibri"/>
          <w:i/>
          <w:iCs/>
          <w:kern w:val="0"/>
          <w:lang w:eastAsia="en-US"/>
        </w:rPr>
        <w:t xml:space="preserve">The National Transport Authority continues to liaise with the Department of Transport to make the case for funding for public transport network development, particularly in urban markets where the pattern of regular commuting can be influenced to switch to public transport with consequential benefits to mobility and the economic development of the town, and to climate change impacts nationally and globally.  </w:t>
      </w:r>
    </w:p>
    <w:bookmarkEnd w:id="6"/>
    <w:p w14:paraId="064A24E0" w14:textId="00E32D64" w:rsidR="008D0B88" w:rsidRDefault="008D0B88" w:rsidP="008D0B88">
      <w:pPr>
        <w:suppressAutoHyphens w:val="0"/>
        <w:spacing w:line="240" w:lineRule="auto"/>
        <w:rPr>
          <w:rFonts w:ascii="Cambria" w:eastAsia="Calibri" w:hAnsi="Cambria" w:cs="Times New Roman"/>
          <w:b/>
          <w:bCs/>
          <w:kern w:val="0"/>
          <w:lang w:eastAsia="en-US"/>
        </w:rPr>
      </w:pPr>
    </w:p>
    <w:p w14:paraId="26510DE7" w14:textId="0E8F0FB8" w:rsidR="00C02482" w:rsidRDefault="00C02482" w:rsidP="008D0B88">
      <w:pPr>
        <w:suppressAutoHyphens w:val="0"/>
        <w:spacing w:line="240" w:lineRule="auto"/>
        <w:rPr>
          <w:rFonts w:ascii="Cambria" w:eastAsia="Calibri" w:hAnsi="Cambria" w:cs="Times New Roman"/>
          <w:b/>
          <w:bCs/>
          <w:kern w:val="0"/>
          <w:lang w:eastAsia="en-US"/>
        </w:rPr>
      </w:pPr>
    </w:p>
    <w:p w14:paraId="215AB8AF" w14:textId="6A2C8236" w:rsidR="00C02482" w:rsidRDefault="00C02482" w:rsidP="008D0B8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Howard and agreed by all Members.</w:t>
      </w:r>
    </w:p>
    <w:p w14:paraId="488C3353" w14:textId="4599CB99" w:rsidR="00C02482" w:rsidRDefault="00C02482" w:rsidP="008D0B88">
      <w:pPr>
        <w:suppressAutoHyphens w:val="0"/>
        <w:spacing w:line="240" w:lineRule="auto"/>
        <w:rPr>
          <w:rFonts w:ascii="Cambria" w:eastAsia="Calibri" w:hAnsi="Cambria" w:cs="Times New Roman"/>
          <w:i/>
          <w:iCs/>
          <w:kern w:val="0"/>
          <w:lang w:eastAsia="en-US"/>
        </w:rPr>
      </w:pPr>
    </w:p>
    <w:p w14:paraId="631CF831" w14:textId="03447D5B" w:rsidR="00B93ED6" w:rsidRDefault="00C02482" w:rsidP="002657CF">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9F3010">
        <w:rPr>
          <w:rFonts w:ascii="Cambria" w:eastAsia="Calibri" w:hAnsi="Cambria" w:cs="Times New Roman"/>
          <w:kern w:val="0"/>
          <w:lang w:eastAsia="en-US"/>
        </w:rPr>
        <w:t>.</w:t>
      </w:r>
      <w:r>
        <w:rPr>
          <w:rFonts w:ascii="Cambria" w:eastAsia="Calibri" w:hAnsi="Cambria" w:cs="Times New Roman"/>
          <w:kern w:val="0"/>
          <w:lang w:eastAsia="en-US"/>
        </w:rPr>
        <w:t xml:space="preserve"> Flynn</w:t>
      </w:r>
      <w:r w:rsidR="00A866C4">
        <w:rPr>
          <w:rFonts w:ascii="Cambria" w:eastAsia="Calibri" w:hAnsi="Cambria" w:cs="Times New Roman"/>
          <w:kern w:val="0"/>
          <w:lang w:eastAsia="en-US"/>
        </w:rPr>
        <w:t xml:space="preserve">, whilst acknowledging </w:t>
      </w:r>
      <w:r w:rsidR="009F3010">
        <w:rPr>
          <w:rFonts w:ascii="Cambria" w:eastAsia="Calibri" w:hAnsi="Cambria" w:cs="Times New Roman"/>
          <w:kern w:val="0"/>
          <w:lang w:eastAsia="en-US"/>
        </w:rPr>
        <w:t xml:space="preserve">responses from </w:t>
      </w:r>
      <w:r w:rsidR="00A866C4">
        <w:rPr>
          <w:rFonts w:ascii="Cambria" w:eastAsia="Calibri" w:hAnsi="Cambria" w:cs="Times New Roman"/>
          <w:kern w:val="0"/>
          <w:lang w:eastAsia="en-US"/>
        </w:rPr>
        <w:t>Eamon O’Dea and NTA,</w:t>
      </w:r>
      <w:r>
        <w:rPr>
          <w:rFonts w:ascii="Cambria" w:eastAsia="Calibri" w:hAnsi="Cambria" w:cs="Times New Roman"/>
          <w:kern w:val="0"/>
          <w:lang w:eastAsia="en-US"/>
        </w:rPr>
        <w:t xml:space="preserve"> voiced frustration </w:t>
      </w:r>
      <w:r w:rsidR="00EE19D1">
        <w:rPr>
          <w:rFonts w:ascii="Cambria" w:eastAsia="Calibri" w:hAnsi="Cambria" w:cs="Times New Roman"/>
          <w:kern w:val="0"/>
          <w:lang w:eastAsia="en-US"/>
        </w:rPr>
        <w:t>tha</w:t>
      </w:r>
      <w:r>
        <w:rPr>
          <w:rFonts w:ascii="Cambria" w:eastAsia="Calibri" w:hAnsi="Cambria" w:cs="Times New Roman"/>
          <w:kern w:val="0"/>
          <w:lang w:eastAsia="en-US"/>
        </w:rPr>
        <w:t>t a proposal he had been recommend</w:t>
      </w:r>
      <w:r w:rsidR="00896F82">
        <w:rPr>
          <w:rFonts w:ascii="Cambria" w:eastAsia="Calibri" w:hAnsi="Cambria" w:cs="Times New Roman"/>
          <w:kern w:val="0"/>
          <w:lang w:eastAsia="en-US"/>
        </w:rPr>
        <w:t>ing</w:t>
      </w:r>
      <w:r>
        <w:rPr>
          <w:rFonts w:ascii="Cambria" w:eastAsia="Calibri" w:hAnsi="Cambria" w:cs="Times New Roman"/>
          <w:kern w:val="0"/>
          <w:lang w:eastAsia="en-US"/>
        </w:rPr>
        <w:t xml:space="preserve"> since 2004 was</w:t>
      </w:r>
      <w:r w:rsidR="00EE19D1">
        <w:rPr>
          <w:rFonts w:ascii="Cambria" w:eastAsia="Calibri" w:hAnsi="Cambria" w:cs="Times New Roman"/>
          <w:kern w:val="0"/>
          <w:lang w:eastAsia="en-US"/>
        </w:rPr>
        <w:t xml:space="preserve"> still outstanding,</w:t>
      </w:r>
      <w:r w:rsidR="008E524E">
        <w:rPr>
          <w:rFonts w:ascii="Cambria" w:eastAsia="Calibri" w:hAnsi="Cambria" w:cs="Times New Roman"/>
          <w:kern w:val="0"/>
          <w:lang w:eastAsia="en-US"/>
        </w:rPr>
        <w:t xml:space="preserve"> referencing a 2012 feasibility study which predicted some 5,500 workers and 13,000 students would potentially utilise a route between Clarecastle and </w:t>
      </w:r>
      <w:proofErr w:type="spellStart"/>
      <w:r w:rsidR="008E524E">
        <w:rPr>
          <w:rFonts w:ascii="Cambria" w:eastAsia="Calibri" w:hAnsi="Cambria" w:cs="Times New Roman"/>
          <w:kern w:val="0"/>
          <w:lang w:eastAsia="en-US"/>
        </w:rPr>
        <w:t>Ballymaley</w:t>
      </w:r>
      <w:proofErr w:type="spellEnd"/>
      <w:r w:rsidR="008E524E">
        <w:rPr>
          <w:rFonts w:ascii="Cambria" w:eastAsia="Calibri" w:hAnsi="Cambria" w:cs="Times New Roman"/>
          <w:kern w:val="0"/>
          <w:lang w:eastAsia="en-US"/>
        </w:rPr>
        <w:t xml:space="preserve">.  He highlighted </w:t>
      </w:r>
      <w:r w:rsidR="00896F82">
        <w:rPr>
          <w:rFonts w:ascii="Cambria" w:eastAsia="Calibri" w:hAnsi="Cambria" w:cs="Times New Roman"/>
          <w:kern w:val="0"/>
          <w:lang w:eastAsia="en-US"/>
        </w:rPr>
        <w:t xml:space="preserve">Eamon O’Dea’s work on securing Coach parking in </w:t>
      </w:r>
      <w:r w:rsidR="002657CF">
        <w:rPr>
          <w:rFonts w:ascii="Cambria" w:eastAsia="Calibri" w:hAnsi="Cambria" w:cs="Times New Roman"/>
          <w:kern w:val="0"/>
          <w:lang w:eastAsia="en-US"/>
        </w:rPr>
        <w:t xml:space="preserve">the </w:t>
      </w:r>
      <w:r w:rsidR="00896F82">
        <w:rPr>
          <w:rFonts w:ascii="Cambria" w:eastAsia="Calibri" w:hAnsi="Cambria" w:cs="Times New Roman"/>
          <w:kern w:val="0"/>
          <w:lang w:eastAsia="en-US"/>
        </w:rPr>
        <w:t>centre of town</w:t>
      </w:r>
      <w:r w:rsidR="008E524E">
        <w:rPr>
          <w:rFonts w:ascii="Cambria" w:eastAsia="Calibri" w:hAnsi="Cambria" w:cs="Times New Roman"/>
          <w:kern w:val="0"/>
          <w:lang w:eastAsia="en-US"/>
        </w:rPr>
        <w:t xml:space="preserve"> which further supports this </w:t>
      </w:r>
      <w:r w:rsidR="00444F50">
        <w:rPr>
          <w:rFonts w:ascii="Cambria" w:eastAsia="Calibri" w:hAnsi="Cambria" w:cs="Times New Roman"/>
          <w:kern w:val="0"/>
          <w:lang w:eastAsia="en-US"/>
        </w:rPr>
        <w:t>initiative</w:t>
      </w:r>
      <w:r w:rsidR="008E524E">
        <w:rPr>
          <w:rFonts w:ascii="Cambria" w:eastAsia="Calibri" w:hAnsi="Cambria" w:cs="Times New Roman"/>
          <w:kern w:val="0"/>
          <w:lang w:eastAsia="en-US"/>
        </w:rPr>
        <w:t>.</w:t>
      </w:r>
      <w:r w:rsidR="00896F82">
        <w:rPr>
          <w:rFonts w:ascii="Cambria" w:eastAsia="Calibri" w:hAnsi="Cambria" w:cs="Times New Roman"/>
          <w:kern w:val="0"/>
          <w:lang w:eastAsia="en-US"/>
        </w:rPr>
        <w:t xml:space="preserve"> </w:t>
      </w:r>
      <w:r w:rsidR="002657CF">
        <w:rPr>
          <w:rFonts w:ascii="Cambria" w:eastAsia="Calibri" w:hAnsi="Cambria" w:cs="Times New Roman"/>
          <w:kern w:val="0"/>
          <w:lang w:eastAsia="en-US"/>
        </w:rPr>
        <w:t xml:space="preserve"> </w:t>
      </w:r>
      <w:r w:rsidR="00896F82">
        <w:rPr>
          <w:rFonts w:ascii="Cambria" w:eastAsia="Calibri" w:hAnsi="Cambria" w:cs="Times New Roman"/>
          <w:kern w:val="0"/>
          <w:lang w:eastAsia="en-US"/>
        </w:rPr>
        <w:t>Most Members voiced support</w:t>
      </w:r>
      <w:r w:rsidR="005315AF">
        <w:rPr>
          <w:rFonts w:ascii="Cambria" w:eastAsia="Calibri" w:hAnsi="Cambria" w:cs="Times New Roman"/>
          <w:kern w:val="0"/>
          <w:lang w:eastAsia="en-US"/>
        </w:rPr>
        <w:t xml:space="preserve">.  The </w:t>
      </w:r>
      <w:r w:rsidR="00B93ED6">
        <w:rPr>
          <w:rFonts w:ascii="Cambria" w:eastAsia="Calibri" w:hAnsi="Cambria" w:cs="Times New Roman"/>
          <w:kern w:val="0"/>
          <w:lang w:eastAsia="en-US"/>
        </w:rPr>
        <w:t>Director of Service</w:t>
      </w:r>
      <w:r w:rsidR="00E26562">
        <w:rPr>
          <w:rFonts w:ascii="Cambria" w:eastAsia="Calibri" w:hAnsi="Cambria" w:cs="Times New Roman"/>
          <w:kern w:val="0"/>
          <w:lang w:eastAsia="en-US"/>
        </w:rPr>
        <w:t>s advised Mem</w:t>
      </w:r>
      <w:r w:rsidR="00C602DC">
        <w:rPr>
          <w:rFonts w:ascii="Cambria" w:eastAsia="Calibri" w:hAnsi="Cambria" w:cs="Times New Roman"/>
          <w:kern w:val="0"/>
          <w:lang w:eastAsia="en-US"/>
        </w:rPr>
        <w:t>bers</w:t>
      </w:r>
      <w:r w:rsidR="00E26562">
        <w:rPr>
          <w:rFonts w:ascii="Cambria" w:eastAsia="Calibri" w:hAnsi="Cambria" w:cs="Times New Roman"/>
          <w:kern w:val="0"/>
          <w:lang w:eastAsia="en-US"/>
        </w:rPr>
        <w:t xml:space="preserve"> that the </w:t>
      </w:r>
      <w:r w:rsidR="00C602DC">
        <w:rPr>
          <w:rFonts w:ascii="Cambria" w:eastAsia="Calibri" w:hAnsi="Cambria" w:cs="Times New Roman"/>
          <w:kern w:val="0"/>
          <w:lang w:eastAsia="en-US"/>
        </w:rPr>
        <w:t>NTA</w:t>
      </w:r>
      <w:r w:rsidR="00E26562">
        <w:rPr>
          <w:rFonts w:ascii="Cambria" w:eastAsia="Calibri" w:hAnsi="Cambria" w:cs="Times New Roman"/>
          <w:kern w:val="0"/>
          <w:lang w:eastAsia="en-US"/>
        </w:rPr>
        <w:t xml:space="preserve"> is very supp</w:t>
      </w:r>
      <w:r w:rsidR="00C602DC">
        <w:rPr>
          <w:rFonts w:ascii="Cambria" w:eastAsia="Calibri" w:hAnsi="Cambria" w:cs="Times New Roman"/>
          <w:kern w:val="0"/>
          <w:lang w:eastAsia="en-US"/>
        </w:rPr>
        <w:t>ortive</w:t>
      </w:r>
      <w:r w:rsidR="00E26562">
        <w:rPr>
          <w:rFonts w:ascii="Cambria" w:eastAsia="Calibri" w:hAnsi="Cambria" w:cs="Times New Roman"/>
          <w:kern w:val="0"/>
          <w:lang w:eastAsia="en-US"/>
        </w:rPr>
        <w:t xml:space="preserve"> of trans</w:t>
      </w:r>
      <w:r w:rsidR="00C602DC">
        <w:rPr>
          <w:rFonts w:ascii="Cambria" w:eastAsia="Calibri" w:hAnsi="Cambria" w:cs="Times New Roman"/>
          <w:kern w:val="0"/>
          <w:lang w:eastAsia="en-US"/>
        </w:rPr>
        <w:t>portation</w:t>
      </w:r>
      <w:r w:rsidR="00E26562">
        <w:rPr>
          <w:rFonts w:ascii="Cambria" w:eastAsia="Calibri" w:hAnsi="Cambria" w:cs="Times New Roman"/>
          <w:kern w:val="0"/>
          <w:lang w:eastAsia="en-US"/>
        </w:rPr>
        <w:t xml:space="preserve"> initiatives </w:t>
      </w:r>
      <w:r w:rsidR="00C602DC">
        <w:rPr>
          <w:rFonts w:ascii="Cambria" w:eastAsia="Calibri" w:hAnsi="Cambria" w:cs="Times New Roman"/>
          <w:kern w:val="0"/>
          <w:lang w:eastAsia="en-US"/>
        </w:rPr>
        <w:t xml:space="preserve">generally </w:t>
      </w:r>
      <w:r w:rsidR="00E26562">
        <w:rPr>
          <w:rFonts w:ascii="Cambria" w:eastAsia="Calibri" w:hAnsi="Cambria" w:cs="Times New Roman"/>
          <w:kern w:val="0"/>
          <w:lang w:eastAsia="en-US"/>
        </w:rPr>
        <w:t xml:space="preserve">for </w:t>
      </w:r>
      <w:r w:rsidR="00C602DC">
        <w:rPr>
          <w:rFonts w:ascii="Cambria" w:eastAsia="Calibri" w:hAnsi="Cambria" w:cs="Times New Roman"/>
          <w:kern w:val="0"/>
          <w:lang w:eastAsia="en-US"/>
        </w:rPr>
        <w:t>E</w:t>
      </w:r>
      <w:r w:rsidR="00E26562">
        <w:rPr>
          <w:rFonts w:ascii="Cambria" w:eastAsia="Calibri" w:hAnsi="Cambria" w:cs="Times New Roman"/>
          <w:kern w:val="0"/>
          <w:lang w:eastAsia="en-US"/>
        </w:rPr>
        <w:t xml:space="preserve">nnis and </w:t>
      </w:r>
      <w:r w:rsidR="00C602DC">
        <w:rPr>
          <w:rFonts w:ascii="Cambria" w:eastAsia="Calibri" w:hAnsi="Cambria" w:cs="Times New Roman"/>
          <w:kern w:val="0"/>
          <w:lang w:eastAsia="en-US"/>
        </w:rPr>
        <w:t>C</w:t>
      </w:r>
      <w:r w:rsidR="00E26562">
        <w:rPr>
          <w:rFonts w:ascii="Cambria" w:eastAsia="Calibri" w:hAnsi="Cambria" w:cs="Times New Roman"/>
          <w:kern w:val="0"/>
          <w:lang w:eastAsia="en-US"/>
        </w:rPr>
        <w:t>lare and is support</w:t>
      </w:r>
      <w:r w:rsidR="00C602DC">
        <w:rPr>
          <w:rFonts w:ascii="Cambria" w:eastAsia="Calibri" w:hAnsi="Cambria" w:cs="Times New Roman"/>
          <w:kern w:val="0"/>
          <w:lang w:eastAsia="en-US"/>
        </w:rPr>
        <w:t>ive</w:t>
      </w:r>
      <w:r w:rsidR="00E26562">
        <w:rPr>
          <w:rFonts w:ascii="Cambria" w:eastAsia="Calibri" w:hAnsi="Cambria" w:cs="Times New Roman"/>
          <w:kern w:val="0"/>
          <w:lang w:eastAsia="en-US"/>
        </w:rPr>
        <w:t xml:space="preserve"> of the bus service for </w:t>
      </w:r>
      <w:r w:rsidR="00C602DC">
        <w:rPr>
          <w:rFonts w:ascii="Cambria" w:eastAsia="Calibri" w:hAnsi="Cambria" w:cs="Times New Roman"/>
          <w:kern w:val="0"/>
          <w:lang w:eastAsia="en-US"/>
        </w:rPr>
        <w:t>E</w:t>
      </w:r>
      <w:r w:rsidR="00E26562">
        <w:rPr>
          <w:rFonts w:ascii="Cambria" w:eastAsia="Calibri" w:hAnsi="Cambria" w:cs="Times New Roman"/>
          <w:kern w:val="0"/>
          <w:lang w:eastAsia="en-US"/>
        </w:rPr>
        <w:t>nnis.</w:t>
      </w:r>
      <w:r w:rsidR="00924588">
        <w:rPr>
          <w:rFonts w:ascii="Cambria" w:eastAsia="Calibri" w:hAnsi="Cambria" w:cs="Times New Roman"/>
          <w:kern w:val="0"/>
          <w:lang w:eastAsia="en-US"/>
        </w:rPr>
        <w:t xml:space="preserve">  </w:t>
      </w:r>
    </w:p>
    <w:p w14:paraId="48EC121A" w14:textId="77777777" w:rsidR="008E524E" w:rsidRPr="00C02482" w:rsidRDefault="008E524E" w:rsidP="008D0B88">
      <w:pPr>
        <w:suppressAutoHyphens w:val="0"/>
        <w:spacing w:line="240" w:lineRule="auto"/>
        <w:rPr>
          <w:rFonts w:ascii="Cambria" w:eastAsia="Calibri" w:hAnsi="Cambria" w:cs="Times New Roman"/>
          <w:kern w:val="0"/>
          <w:lang w:eastAsia="en-US"/>
        </w:rPr>
      </w:pPr>
    </w:p>
    <w:p w14:paraId="65756284"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t xml:space="preserve">           </w:t>
      </w:r>
      <w:r w:rsidRPr="008D0B88">
        <w:rPr>
          <w:rFonts w:ascii="Cambria" w:eastAsia="Calibri" w:hAnsi="Cambria" w:cs="Times New Roman"/>
          <w:b/>
          <w:bCs/>
          <w:kern w:val="0"/>
          <w:lang w:eastAsia="en-US"/>
        </w:rPr>
        <w:tab/>
      </w:r>
      <w:bookmarkStart w:id="7" w:name="_Hlk58481565"/>
      <w:r w:rsidRPr="008D0B88">
        <w:rPr>
          <w:rFonts w:ascii="Cambria" w:eastAsia="Calibri" w:hAnsi="Cambria" w:cs="Times New Roman"/>
          <w:b/>
          <w:bCs/>
          <w:kern w:val="0"/>
          <w:lang w:eastAsia="en-US"/>
        </w:rPr>
        <w:t>   </w:t>
      </w:r>
    </w:p>
    <w:p w14:paraId="6351442F"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 xml:space="preserve">No. 4 </w:t>
      </w:r>
      <w:r w:rsidRPr="008D0B88">
        <w:rPr>
          <w:rFonts w:ascii="Cambria" w:eastAsia="Calibri" w:hAnsi="Cambria" w:cs="Times New Roman"/>
          <w:b/>
          <w:bCs/>
          <w:kern w:val="0"/>
          <w:lang w:eastAsia="en-US"/>
        </w:rPr>
        <w:tab/>
        <w:t>Notice of Motion submitted by Cllr. M. Nestor</w:t>
      </w:r>
      <w:r w:rsidRPr="008D0B88">
        <w:rPr>
          <w:rFonts w:ascii="Cambria" w:eastAsia="Calibri" w:hAnsi="Cambria" w:cs="Times New Roman"/>
          <w:b/>
          <w:bCs/>
          <w:kern w:val="0"/>
          <w:lang w:eastAsia="en-US"/>
        </w:rPr>
        <w:tab/>
      </w:r>
    </w:p>
    <w:p w14:paraId="3FB19DEF"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r>
    </w:p>
    <w:p w14:paraId="1C04B204"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 xml:space="preserve">This motion is requesting that an inspection be carried out on all wheelchair accessible car parking spaces in the Municipal District, to ensure that </w:t>
      </w:r>
      <w:proofErr w:type="gramStart"/>
      <w:r w:rsidRPr="008D0B88">
        <w:rPr>
          <w:rFonts w:ascii="Cambria" w:eastAsia="Times New Roman" w:hAnsi="Cambria" w:cs="Times New Roman"/>
          <w:kern w:val="0"/>
          <w:lang w:eastAsia="en-US"/>
        </w:rPr>
        <w:t>all of</w:t>
      </w:r>
      <w:proofErr w:type="gramEnd"/>
      <w:r w:rsidRPr="008D0B88">
        <w:rPr>
          <w:rFonts w:ascii="Cambria" w:eastAsia="Times New Roman" w:hAnsi="Cambria" w:cs="Times New Roman"/>
          <w:kern w:val="0"/>
          <w:lang w:eastAsia="en-US"/>
        </w:rPr>
        <w:t xml:space="preserve"> these spaces are in compliance with the Irish Wheelchair access guidelines.</w:t>
      </w:r>
    </w:p>
    <w:p w14:paraId="7B2E1546"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31F305C2"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r w:rsidRPr="008D0B88">
        <w:rPr>
          <w:rFonts w:ascii="Cambria" w:eastAsia="Times New Roman" w:hAnsi="Cambria" w:cs="Times New Roman"/>
          <w:b/>
          <w:bCs/>
          <w:i/>
          <w:iCs/>
          <w:kern w:val="0"/>
          <w:lang w:eastAsia="en-US"/>
        </w:rPr>
        <w:t>Eamon O’Dea, Senior Engineer, responded as follows:</w:t>
      </w:r>
    </w:p>
    <w:p w14:paraId="5330A989"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The Ennis MD is undertaking an inspection at present and shall report back to the councillors on completion of the inspection and assessment.</w:t>
      </w:r>
    </w:p>
    <w:p w14:paraId="0CE4C03E"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p>
    <w:p w14:paraId="3EAFCB56" w14:textId="75075DED" w:rsidR="008D0B88" w:rsidRDefault="00B03C37" w:rsidP="008D0B88">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 Norton and agreed by all Members.</w:t>
      </w:r>
    </w:p>
    <w:p w14:paraId="36AB53D2" w14:textId="65BB698B" w:rsidR="00B03C37" w:rsidRDefault="00B03C37" w:rsidP="008D0B88">
      <w:pPr>
        <w:suppressAutoHyphens w:val="0"/>
        <w:spacing w:line="240" w:lineRule="auto"/>
        <w:rPr>
          <w:rFonts w:ascii="Cambria" w:eastAsia="Times New Roman" w:hAnsi="Cambria" w:cs="Times New Roman"/>
          <w:i/>
          <w:iCs/>
          <w:kern w:val="0"/>
          <w:lang w:eastAsia="en-US"/>
        </w:rPr>
      </w:pPr>
    </w:p>
    <w:p w14:paraId="37F2A2B6" w14:textId="4349242D" w:rsidR="00B03C37" w:rsidRDefault="00B03C37" w:rsidP="008D0B88">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Eamon O’Dea’s response was acknowledged by Cllr M. Nestor who said he would welcome the ensuing report from the Executive at the earliest opportunity.  Cllr</w:t>
      </w:r>
      <w:r w:rsidR="000D7E3A">
        <w:rPr>
          <w:rFonts w:ascii="Cambria" w:eastAsia="Times New Roman" w:hAnsi="Cambria" w:cs="Times New Roman"/>
          <w:kern w:val="0"/>
          <w:lang w:eastAsia="en-US"/>
        </w:rPr>
        <w:t>.</w:t>
      </w:r>
      <w:r>
        <w:rPr>
          <w:rFonts w:ascii="Cambria" w:eastAsia="Times New Roman" w:hAnsi="Cambria" w:cs="Times New Roman"/>
          <w:kern w:val="0"/>
          <w:lang w:eastAsia="en-US"/>
        </w:rPr>
        <w:t xml:space="preserve"> Norton </w:t>
      </w:r>
      <w:r w:rsidR="000D7E3A">
        <w:rPr>
          <w:rFonts w:ascii="Cambria" w:eastAsia="Times New Roman" w:hAnsi="Cambria" w:cs="Times New Roman"/>
          <w:kern w:val="0"/>
          <w:lang w:eastAsia="en-US"/>
        </w:rPr>
        <w:t>in supporting the</w:t>
      </w:r>
      <w:r>
        <w:rPr>
          <w:rFonts w:ascii="Cambria" w:eastAsia="Times New Roman" w:hAnsi="Cambria" w:cs="Times New Roman"/>
          <w:kern w:val="0"/>
          <w:lang w:eastAsia="en-US"/>
        </w:rPr>
        <w:t xml:space="preserve"> motion</w:t>
      </w:r>
      <w:r w:rsidR="000D7E3A">
        <w:rPr>
          <w:rFonts w:ascii="Cambria" w:eastAsia="Times New Roman" w:hAnsi="Cambria" w:cs="Times New Roman"/>
          <w:kern w:val="0"/>
          <w:lang w:eastAsia="en-US"/>
        </w:rPr>
        <w:t xml:space="preserve"> added, </w:t>
      </w:r>
      <w:r>
        <w:rPr>
          <w:rFonts w:ascii="Cambria" w:eastAsia="Times New Roman" w:hAnsi="Cambria" w:cs="Times New Roman"/>
          <w:kern w:val="0"/>
          <w:lang w:eastAsia="en-US"/>
        </w:rPr>
        <w:t xml:space="preserve">that </w:t>
      </w:r>
      <w:r w:rsidR="000D7E3A">
        <w:rPr>
          <w:rFonts w:ascii="Cambria" w:eastAsia="Times New Roman" w:hAnsi="Cambria" w:cs="Times New Roman"/>
          <w:kern w:val="0"/>
          <w:lang w:eastAsia="en-US"/>
        </w:rPr>
        <w:t xml:space="preserve">in scenarios </w:t>
      </w:r>
      <w:r>
        <w:rPr>
          <w:rFonts w:ascii="Cambria" w:eastAsia="Times New Roman" w:hAnsi="Cambria" w:cs="Times New Roman"/>
          <w:kern w:val="0"/>
          <w:lang w:eastAsia="en-US"/>
        </w:rPr>
        <w:t xml:space="preserve">where </w:t>
      </w:r>
      <w:r w:rsidR="000D7E3A">
        <w:rPr>
          <w:rFonts w:ascii="Cambria" w:eastAsia="Times New Roman" w:hAnsi="Cambria" w:cs="Times New Roman"/>
          <w:kern w:val="0"/>
          <w:lang w:eastAsia="en-US"/>
        </w:rPr>
        <w:t>a disabled space</w:t>
      </w:r>
      <w:r>
        <w:rPr>
          <w:rFonts w:ascii="Cambria" w:eastAsia="Times New Roman" w:hAnsi="Cambria" w:cs="Times New Roman"/>
          <w:kern w:val="0"/>
          <w:lang w:eastAsia="en-US"/>
        </w:rPr>
        <w:t xml:space="preserve"> </w:t>
      </w:r>
      <w:r w:rsidR="000D7E3A">
        <w:rPr>
          <w:rFonts w:ascii="Cambria" w:eastAsia="Times New Roman" w:hAnsi="Cambria" w:cs="Times New Roman"/>
          <w:kern w:val="0"/>
          <w:lang w:eastAsia="en-US"/>
        </w:rPr>
        <w:t xml:space="preserve">is not available </w:t>
      </w:r>
      <w:r>
        <w:rPr>
          <w:rFonts w:ascii="Cambria" w:eastAsia="Times New Roman" w:hAnsi="Cambria" w:cs="Times New Roman"/>
          <w:kern w:val="0"/>
          <w:lang w:eastAsia="en-US"/>
        </w:rPr>
        <w:t>in a car park</w:t>
      </w:r>
      <w:r w:rsidR="000D7E3A">
        <w:rPr>
          <w:rFonts w:ascii="Cambria" w:eastAsia="Times New Roman" w:hAnsi="Cambria" w:cs="Times New Roman"/>
          <w:kern w:val="0"/>
          <w:lang w:eastAsia="en-US"/>
        </w:rPr>
        <w:t>, there is no safe alternative.</w:t>
      </w:r>
    </w:p>
    <w:p w14:paraId="61CCD38F" w14:textId="0C250D31" w:rsidR="00B03C37" w:rsidRDefault="00B03C37" w:rsidP="008D0B88">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 xml:space="preserve"> </w:t>
      </w:r>
    </w:p>
    <w:p w14:paraId="0477BCF0" w14:textId="0097F625" w:rsidR="005C58B6" w:rsidRDefault="005C58B6" w:rsidP="008D0B88">
      <w:pPr>
        <w:suppressAutoHyphens w:val="0"/>
        <w:spacing w:line="240" w:lineRule="auto"/>
        <w:rPr>
          <w:rFonts w:ascii="Cambria" w:eastAsia="Times New Roman" w:hAnsi="Cambria" w:cs="Times New Roman"/>
          <w:kern w:val="0"/>
          <w:lang w:eastAsia="en-US"/>
        </w:rPr>
      </w:pPr>
    </w:p>
    <w:p w14:paraId="791880A6"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p>
    <w:bookmarkEnd w:id="7"/>
    <w:p w14:paraId="3C0C5B6A" w14:textId="77777777" w:rsidR="008D0B88" w:rsidRPr="008D0B88" w:rsidRDefault="008D0B88" w:rsidP="008D0B88">
      <w:pPr>
        <w:suppressAutoHyphens w:val="0"/>
        <w:spacing w:line="240" w:lineRule="auto"/>
        <w:jc w:val="both"/>
        <w:rPr>
          <w:rFonts w:ascii="Cambria" w:eastAsia="Calibri" w:hAnsi="Cambria" w:cs="Times New Roman"/>
          <w:b/>
          <w:bCs/>
          <w:kern w:val="0"/>
          <w:lang w:eastAsia="en-US"/>
        </w:rPr>
      </w:pPr>
      <w:r w:rsidRPr="008D0B88">
        <w:rPr>
          <w:rFonts w:ascii="Cambria" w:eastAsia="Calibri" w:hAnsi="Cambria" w:cs="Times New Roman"/>
          <w:b/>
          <w:bCs/>
          <w:kern w:val="0"/>
          <w:lang w:eastAsia="en-US"/>
        </w:rPr>
        <w:t>No. 5</w:t>
      </w:r>
      <w:r w:rsidRPr="008D0B88">
        <w:rPr>
          <w:rFonts w:ascii="Cambria" w:eastAsia="Calibri" w:hAnsi="Cambria" w:cs="Times New Roman"/>
          <w:b/>
          <w:bCs/>
          <w:kern w:val="0"/>
          <w:lang w:eastAsia="en-US"/>
        </w:rPr>
        <w:tab/>
        <w:t>Notice of Motion submitted by Cllr. C. Colleran-Molloy</w:t>
      </w:r>
    </w:p>
    <w:p w14:paraId="411BB5C5" w14:textId="77777777" w:rsidR="008D0B88" w:rsidRPr="008D0B88" w:rsidRDefault="008D0B88" w:rsidP="008D0B88">
      <w:pPr>
        <w:suppressAutoHyphens w:val="0"/>
        <w:spacing w:line="240" w:lineRule="auto"/>
        <w:jc w:val="both"/>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ab/>
      </w:r>
    </w:p>
    <w:p w14:paraId="5F190C40" w14:textId="01DD8B4C" w:rsidR="008D0B88" w:rsidRPr="008D0B88" w:rsidRDefault="008D0B88" w:rsidP="008D0B88">
      <w:pPr>
        <w:suppressAutoHyphens w:val="0"/>
        <w:spacing w:line="240" w:lineRule="auto"/>
        <w:jc w:val="both"/>
        <w:rPr>
          <w:rFonts w:ascii="Cambria" w:eastAsia="Times New Roman" w:hAnsi="Cambria" w:cs="Calibri"/>
          <w:kern w:val="0"/>
          <w:lang w:eastAsia="en-US"/>
        </w:rPr>
      </w:pPr>
      <w:r w:rsidRPr="008D0B88">
        <w:rPr>
          <w:rFonts w:ascii="Cambria" w:eastAsia="Times New Roman" w:hAnsi="Cambria" w:cs="Calibri"/>
          <w:kern w:val="0"/>
          <w:lang w:eastAsia="en-US"/>
        </w:rPr>
        <w:t xml:space="preserve">That another review be had by the Ennis Municipal District and Clare County Council as to the feasibility of purchasing the Rocky Road </w:t>
      </w:r>
      <w:proofErr w:type="gramStart"/>
      <w:r w:rsidRPr="008D0B88">
        <w:rPr>
          <w:rFonts w:ascii="Cambria" w:eastAsia="Times New Roman" w:hAnsi="Cambria" w:cs="Calibri"/>
          <w:kern w:val="0"/>
          <w:lang w:eastAsia="en-US"/>
        </w:rPr>
        <w:t>in light of</w:t>
      </w:r>
      <w:proofErr w:type="gramEnd"/>
      <w:r w:rsidRPr="008D0B88">
        <w:rPr>
          <w:rFonts w:ascii="Cambria" w:eastAsia="Times New Roman" w:hAnsi="Cambria" w:cs="Calibri"/>
          <w:kern w:val="0"/>
          <w:lang w:eastAsia="en-US"/>
        </w:rPr>
        <w:t xml:space="preserve"> the renewed prioritization of greenway amenities exemplified in current government policy.</w:t>
      </w:r>
    </w:p>
    <w:p w14:paraId="5EF7CA3D" w14:textId="72EBD9BB" w:rsidR="008D0B88" w:rsidRPr="008D0B88" w:rsidRDefault="008D0B88" w:rsidP="008D0B88">
      <w:pPr>
        <w:suppressAutoHyphens w:val="0"/>
        <w:spacing w:line="240" w:lineRule="auto"/>
        <w:rPr>
          <w:rFonts w:ascii="Cambria" w:eastAsia="Times New Roman" w:hAnsi="Cambria" w:cs="Calibri"/>
          <w:kern w:val="0"/>
          <w:lang w:eastAsia="en-US"/>
        </w:rPr>
      </w:pPr>
    </w:p>
    <w:p w14:paraId="752D4F08" w14:textId="77777777" w:rsidR="00870327" w:rsidRDefault="00870327" w:rsidP="008D0B88">
      <w:pPr>
        <w:suppressAutoHyphens w:val="0"/>
        <w:spacing w:line="240" w:lineRule="auto"/>
        <w:rPr>
          <w:rFonts w:ascii="Cambria" w:eastAsia="Times New Roman" w:hAnsi="Cambria" w:cs="Calibri"/>
          <w:b/>
          <w:i/>
          <w:kern w:val="0"/>
          <w:lang w:eastAsia="en-US"/>
        </w:rPr>
      </w:pPr>
    </w:p>
    <w:p w14:paraId="6E6FA067" w14:textId="77777777" w:rsidR="00870327" w:rsidRDefault="00870327" w:rsidP="008D0B88">
      <w:pPr>
        <w:suppressAutoHyphens w:val="0"/>
        <w:spacing w:line="240" w:lineRule="auto"/>
        <w:rPr>
          <w:rFonts w:ascii="Cambria" w:eastAsia="Times New Roman" w:hAnsi="Cambria" w:cs="Calibri"/>
          <w:b/>
          <w:i/>
          <w:kern w:val="0"/>
          <w:lang w:eastAsia="en-US"/>
        </w:rPr>
      </w:pPr>
    </w:p>
    <w:p w14:paraId="271FED7B" w14:textId="77777777" w:rsidR="00870327" w:rsidRDefault="00870327" w:rsidP="008D0B88">
      <w:pPr>
        <w:suppressAutoHyphens w:val="0"/>
        <w:spacing w:line="240" w:lineRule="auto"/>
        <w:rPr>
          <w:rFonts w:ascii="Cambria" w:eastAsia="Times New Roman" w:hAnsi="Cambria" w:cs="Calibri"/>
          <w:b/>
          <w:i/>
          <w:kern w:val="0"/>
          <w:lang w:eastAsia="en-US"/>
        </w:rPr>
      </w:pPr>
    </w:p>
    <w:p w14:paraId="631681F1" w14:textId="4B6970F9" w:rsidR="008D0B88" w:rsidRPr="008D0B88" w:rsidRDefault="008D0B88" w:rsidP="008D0B88">
      <w:pPr>
        <w:suppressAutoHyphens w:val="0"/>
        <w:spacing w:line="240" w:lineRule="auto"/>
        <w:rPr>
          <w:rFonts w:ascii="Cambria" w:eastAsia="Times New Roman" w:hAnsi="Cambria" w:cs="Calibri"/>
          <w:b/>
          <w:i/>
          <w:kern w:val="0"/>
          <w:lang w:eastAsia="en-US"/>
        </w:rPr>
      </w:pPr>
      <w:r w:rsidRPr="008D0B88">
        <w:rPr>
          <w:rFonts w:ascii="Cambria" w:eastAsia="Times New Roman" w:hAnsi="Cambria" w:cs="Calibri"/>
          <w:b/>
          <w:i/>
          <w:kern w:val="0"/>
          <w:lang w:eastAsia="en-US"/>
        </w:rPr>
        <w:t>Leonore O’Neill, Senior Executive Officer, responded as follows:</w:t>
      </w:r>
    </w:p>
    <w:p w14:paraId="7183D716" w14:textId="77777777" w:rsidR="008D0B88" w:rsidRPr="008D0B88" w:rsidRDefault="008D0B88" w:rsidP="008D0B88">
      <w:pPr>
        <w:suppressAutoHyphens w:val="0"/>
        <w:spacing w:line="240" w:lineRule="auto"/>
        <w:jc w:val="both"/>
        <w:rPr>
          <w:rFonts w:ascii="Cambria" w:eastAsia="Times New Roman" w:hAnsi="Cambria" w:cs="Calibri"/>
          <w:i/>
          <w:kern w:val="0"/>
          <w:lang w:eastAsia="en-US"/>
        </w:rPr>
      </w:pPr>
      <w:r w:rsidRPr="008D0B88">
        <w:rPr>
          <w:rFonts w:ascii="Cambria" w:eastAsia="Times New Roman" w:hAnsi="Cambria" w:cs="Calibri"/>
          <w:i/>
          <w:kern w:val="0"/>
          <w:lang w:eastAsia="en-US"/>
        </w:rPr>
        <w:t>On the last occasion when Clare County Council met with the landowner, the</w:t>
      </w:r>
      <w:r w:rsidRPr="008D0B88">
        <w:rPr>
          <w:rFonts w:ascii="Cambria" w:eastAsia="Times New Roman" w:hAnsi="Cambria" w:cs="Times New Roman"/>
          <w:i/>
          <w:kern w:val="0"/>
          <w:lang w:eastAsia="en-US"/>
        </w:rPr>
        <w:t xml:space="preserve"> asking price on the property for sale at the Rocky Road exceeded the value of it as an amenity area.  The Council must prove a value for money outcome in this regard.  </w:t>
      </w:r>
    </w:p>
    <w:p w14:paraId="69DF4D58" w14:textId="77777777" w:rsidR="008D0B88" w:rsidRPr="008D0B88" w:rsidRDefault="008D0B88" w:rsidP="008D0B88">
      <w:pPr>
        <w:suppressAutoHyphens w:val="0"/>
        <w:spacing w:line="240" w:lineRule="auto"/>
        <w:jc w:val="both"/>
        <w:rPr>
          <w:rFonts w:ascii="Cambria" w:eastAsia="Times New Roman" w:hAnsi="Cambria" w:cs="Times New Roman"/>
          <w:i/>
          <w:kern w:val="0"/>
          <w:lang w:eastAsia="en-US"/>
        </w:rPr>
      </w:pPr>
    </w:p>
    <w:p w14:paraId="36A7079B" w14:textId="77777777" w:rsidR="008D0B88" w:rsidRPr="008D0B88" w:rsidRDefault="008D0B88" w:rsidP="008D0B88">
      <w:pPr>
        <w:suppressAutoHyphens w:val="0"/>
        <w:spacing w:line="240" w:lineRule="auto"/>
        <w:jc w:val="both"/>
        <w:rPr>
          <w:rFonts w:ascii="Cambria" w:eastAsia="Calibri" w:hAnsi="Cambria" w:cs="Calibri"/>
          <w:i/>
          <w:iCs/>
          <w:kern w:val="0"/>
          <w:lang w:eastAsia="en-US"/>
        </w:rPr>
      </w:pPr>
      <w:r w:rsidRPr="008D0B88">
        <w:rPr>
          <w:rFonts w:ascii="Cambria" w:eastAsia="Times New Roman" w:hAnsi="Cambria" w:cs="Times New Roman"/>
          <w:i/>
          <w:kern w:val="0"/>
          <w:lang w:eastAsia="en-US"/>
        </w:rPr>
        <w:t xml:space="preserve">Ennis MD have significant investments that need funding for other amenity projects in the Ennis MD area such as lands at Gaurus, </w:t>
      </w:r>
      <w:proofErr w:type="spellStart"/>
      <w:r w:rsidRPr="008D0B88">
        <w:rPr>
          <w:rFonts w:ascii="Cambria" w:eastAsia="Times New Roman" w:hAnsi="Cambria" w:cs="Times New Roman"/>
          <w:i/>
          <w:kern w:val="0"/>
          <w:lang w:eastAsia="en-US"/>
        </w:rPr>
        <w:t>Ballyallia</w:t>
      </w:r>
      <w:proofErr w:type="spellEnd"/>
      <w:r w:rsidRPr="008D0B88">
        <w:rPr>
          <w:rFonts w:ascii="Cambria" w:eastAsia="Times New Roman" w:hAnsi="Cambria" w:cs="Times New Roman"/>
          <w:i/>
          <w:kern w:val="0"/>
          <w:lang w:eastAsia="en-US"/>
        </w:rPr>
        <w:t xml:space="preserve"> Project, Lands at </w:t>
      </w:r>
      <w:proofErr w:type="spellStart"/>
      <w:r w:rsidRPr="008D0B88">
        <w:rPr>
          <w:rFonts w:ascii="Cambria" w:eastAsia="Times New Roman" w:hAnsi="Cambria" w:cs="Times New Roman"/>
          <w:i/>
          <w:kern w:val="0"/>
          <w:lang w:eastAsia="en-US"/>
        </w:rPr>
        <w:t>Kildysart</w:t>
      </w:r>
      <w:proofErr w:type="spellEnd"/>
      <w:r w:rsidRPr="008D0B88">
        <w:rPr>
          <w:rFonts w:ascii="Cambria" w:eastAsia="Times New Roman" w:hAnsi="Cambria" w:cs="Times New Roman"/>
          <w:i/>
          <w:kern w:val="0"/>
          <w:lang w:eastAsia="en-US"/>
        </w:rPr>
        <w:t xml:space="preserve"> Road, </w:t>
      </w:r>
      <w:r w:rsidRPr="008D0B88">
        <w:rPr>
          <w:rFonts w:ascii="Cambria" w:eastAsia="Calibri" w:hAnsi="Cambria" w:cs="Calibri"/>
          <w:i/>
          <w:iCs/>
          <w:kern w:val="0"/>
          <w:lang w:eastAsia="en-US"/>
        </w:rPr>
        <w:t>therefore future proposals for land acquisitions must take the existing pipeline of proposals into consideration.</w:t>
      </w:r>
    </w:p>
    <w:p w14:paraId="40DB8898" w14:textId="518B3B9B" w:rsidR="008D0B88" w:rsidRDefault="008D0B88" w:rsidP="008D0B88">
      <w:pPr>
        <w:suppressAutoHyphens w:val="0"/>
        <w:spacing w:line="240" w:lineRule="auto"/>
        <w:rPr>
          <w:rFonts w:ascii="Cambria" w:eastAsia="Times New Roman" w:hAnsi="Cambria" w:cs="Calibri"/>
          <w:kern w:val="0"/>
          <w:lang w:val="en-IE" w:eastAsia="en-IE"/>
        </w:rPr>
      </w:pPr>
    </w:p>
    <w:p w14:paraId="657A9AD3" w14:textId="2FF06691" w:rsidR="00C9204A" w:rsidRDefault="00C9204A" w:rsidP="008D0B88">
      <w:pPr>
        <w:suppressAutoHyphens w:val="0"/>
        <w:spacing w:line="240" w:lineRule="auto"/>
        <w:rPr>
          <w:rFonts w:ascii="Cambria" w:eastAsia="Times New Roman" w:hAnsi="Cambria" w:cs="Calibri"/>
          <w:i/>
          <w:iCs/>
          <w:kern w:val="0"/>
          <w:lang w:val="en-IE" w:eastAsia="en-IE"/>
        </w:rPr>
      </w:pPr>
      <w:r>
        <w:rPr>
          <w:rFonts w:ascii="Cambria" w:eastAsia="Times New Roman" w:hAnsi="Cambria" w:cs="Calibri"/>
          <w:i/>
          <w:iCs/>
          <w:kern w:val="0"/>
          <w:lang w:val="en-IE" w:eastAsia="en-IE"/>
        </w:rPr>
        <w:t>This item was seconded by Cllr. M. Howard and agreed by all Members.</w:t>
      </w:r>
    </w:p>
    <w:p w14:paraId="349BA357" w14:textId="51D61234" w:rsidR="00C9204A" w:rsidRDefault="00C9204A" w:rsidP="008D0B88">
      <w:pPr>
        <w:suppressAutoHyphens w:val="0"/>
        <w:spacing w:line="240" w:lineRule="auto"/>
        <w:rPr>
          <w:rFonts w:ascii="Cambria" w:eastAsia="Times New Roman" w:hAnsi="Cambria" w:cs="Calibri"/>
          <w:i/>
          <w:iCs/>
          <w:kern w:val="0"/>
          <w:lang w:val="en-IE" w:eastAsia="en-IE"/>
        </w:rPr>
      </w:pPr>
    </w:p>
    <w:p w14:paraId="123ED59E" w14:textId="6EA68536" w:rsidR="006E4A11" w:rsidRDefault="00C9204A" w:rsidP="00420025">
      <w:pPr>
        <w:suppressAutoHyphens w:val="0"/>
        <w:spacing w:line="240" w:lineRule="auto"/>
        <w:jc w:val="both"/>
        <w:rPr>
          <w:rFonts w:ascii="Cambria" w:eastAsia="Times New Roman" w:hAnsi="Cambria" w:cs="Calibri"/>
          <w:kern w:val="0"/>
          <w:lang w:val="en-IE" w:eastAsia="en-IE"/>
        </w:rPr>
      </w:pPr>
      <w:r>
        <w:rPr>
          <w:rFonts w:ascii="Cambria" w:eastAsia="Times New Roman" w:hAnsi="Cambria" w:cs="Calibri"/>
          <w:kern w:val="0"/>
          <w:lang w:val="en-IE" w:eastAsia="en-IE"/>
        </w:rPr>
        <w:t>Leonore O’Neill’s response was acknowledged by Cllr</w:t>
      </w:r>
      <w:r w:rsidR="00420025">
        <w:rPr>
          <w:rFonts w:ascii="Cambria" w:eastAsia="Times New Roman" w:hAnsi="Cambria" w:cs="Calibri"/>
          <w:kern w:val="0"/>
          <w:lang w:val="en-IE" w:eastAsia="en-IE"/>
        </w:rPr>
        <w:t>.</w:t>
      </w:r>
      <w:r>
        <w:rPr>
          <w:rFonts w:ascii="Cambria" w:eastAsia="Times New Roman" w:hAnsi="Cambria" w:cs="Calibri"/>
          <w:kern w:val="0"/>
          <w:lang w:val="en-IE" w:eastAsia="en-IE"/>
        </w:rPr>
        <w:t xml:space="preserve"> Colleran-Molloy but she voiced support for a </w:t>
      </w:r>
      <w:r w:rsidR="008017AB">
        <w:rPr>
          <w:rFonts w:ascii="Cambria" w:eastAsia="Times New Roman" w:hAnsi="Cambria" w:cs="Calibri"/>
          <w:kern w:val="0"/>
          <w:lang w:val="en-IE" w:eastAsia="en-IE"/>
        </w:rPr>
        <w:t>renewed</w:t>
      </w:r>
      <w:r>
        <w:rPr>
          <w:rFonts w:ascii="Cambria" w:eastAsia="Times New Roman" w:hAnsi="Cambria" w:cs="Calibri"/>
          <w:kern w:val="0"/>
          <w:lang w:val="en-IE" w:eastAsia="en-IE"/>
        </w:rPr>
        <w:t xml:space="preserve"> effort to secure the lands in question</w:t>
      </w:r>
      <w:r w:rsidR="00420025">
        <w:rPr>
          <w:rFonts w:ascii="Cambria" w:eastAsia="Times New Roman" w:hAnsi="Cambria" w:cs="Calibri"/>
          <w:kern w:val="0"/>
          <w:lang w:val="en-IE" w:eastAsia="en-IE"/>
        </w:rPr>
        <w:t>,</w:t>
      </w:r>
      <w:r>
        <w:rPr>
          <w:rFonts w:ascii="Cambria" w:eastAsia="Times New Roman" w:hAnsi="Cambria" w:cs="Calibri"/>
          <w:kern w:val="0"/>
          <w:lang w:val="en-IE" w:eastAsia="en-IE"/>
        </w:rPr>
        <w:t xml:space="preserve"> as it would deliver </w:t>
      </w:r>
      <w:r w:rsidR="008017AB">
        <w:rPr>
          <w:rFonts w:ascii="Cambria" w:eastAsia="Times New Roman" w:hAnsi="Cambria" w:cs="Calibri"/>
          <w:kern w:val="0"/>
          <w:lang w:val="en-IE" w:eastAsia="en-IE"/>
        </w:rPr>
        <w:t>an in</w:t>
      </w:r>
      <w:r w:rsidR="0020148F">
        <w:rPr>
          <w:rFonts w:ascii="Cambria" w:eastAsia="Times New Roman" w:hAnsi="Cambria" w:cs="Calibri"/>
          <w:kern w:val="0"/>
          <w:lang w:val="en-IE" w:eastAsia="en-IE"/>
        </w:rPr>
        <w:t xml:space="preserve">valuable </w:t>
      </w:r>
      <w:r>
        <w:rPr>
          <w:rFonts w:ascii="Cambria" w:eastAsia="Times New Roman" w:hAnsi="Cambria" w:cs="Calibri"/>
          <w:kern w:val="0"/>
          <w:lang w:val="en-IE" w:eastAsia="en-IE"/>
        </w:rPr>
        <w:t>walk</w:t>
      </w:r>
      <w:r w:rsidR="0020148F">
        <w:rPr>
          <w:rFonts w:ascii="Cambria" w:eastAsia="Times New Roman" w:hAnsi="Cambria" w:cs="Calibri"/>
          <w:kern w:val="0"/>
          <w:lang w:val="en-IE" w:eastAsia="en-IE"/>
        </w:rPr>
        <w:t xml:space="preserve">ing link between </w:t>
      </w:r>
      <w:r>
        <w:rPr>
          <w:rFonts w:ascii="Cambria" w:eastAsia="Times New Roman" w:hAnsi="Cambria" w:cs="Calibri"/>
          <w:kern w:val="0"/>
          <w:lang w:val="en-IE" w:eastAsia="en-IE"/>
        </w:rPr>
        <w:t xml:space="preserve">Ballybeg </w:t>
      </w:r>
      <w:r w:rsidR="0020148F">
        <w:rPr>
          <w:rFonts w:ascii="Cambria" w:eastAsia="Times New Roman" w:hAnsi="Cambria" w:cs="Calibri"/>
          <w:kern w:val="0"/>
          <w:lang w:val="en-IE" w:eastAsia="en-IE"/>
        </w:rPr>
        <w:t>and the town centre</w:t>
      </w:r>
      <w:r w:rsidR="00420025">
        <w:rPr>
          <w:rFonts w:ascii="Cambria" w:eastAsia="Times New Roman" w:hAnsi="Cambria" w:cs="Calibri"/>
          <w:kern w:val="0"/>
          <w:lang w:val="en-IE" w:eastAsia="en-IE"/>
        </w:rPr>
        <w:t xml:space="preserve">.  </w:t>
      </w:r>
      <w:r>
        <w:rPr>
          <w:rFonts w:ascii="Cambria" w:eastAsia="Times New Roman" w:hAnsi="Cambria" w:cs="Calibri"/>
          <w:kern w:val="0"/>
          <w:lang w:val="en-IE" w:eastAsia="en-IE"/>
        </w:rPr>
        <w:t>Many members supported this motion and</w:t>
      </w:r>
      <w:r w:rsidR="006E4A11">
        <w:rPr>
          <w:rFonts w:ascii="Cambria" w:eastAsia="Times New Roman" w:hAnsi="Cambria" w:cs="Calibri"/>
          <w:kern w:val="0"/>
          <w:lang w:val="en-IE" w:eastAsia="en-IE"/>
        </w:rPr>
        <w:t xml:space="preserve"> reference was made to the </w:t>
      </w:r>
      <w:r w:rsidR="0020148F">
        <w:rPr>
          <w:rFonts w:ascii="Cambria" w:eastAsia="Times New Roman" w:hAnsi="Cambria" w:cs="Calibri"/>
          <w:kern w:val="0"/>
          <w:lang w:val="en-IE" w:eastAsia="en-IE"/>
        </w:rPr>
        <w:t>geographical</w:t>
      </w:r>
      <w:r w:rsidR="006E4A11">
        <w:rPr>
          <w:rFonts w:ascii="Cambria" w:eastAsia="Times New Roman" w:hAnsi="Cambria" w:cs="Calibri"/>
          <w:kern w:val="0"/>
          <w:lang w:val="en-IE" w:eastAsia="en-IE"/>
        </w:rPr>
        <w:t xml:space="preserve">, </w:t>
      </w:r>
      <w:proofErr w:type="gramStart"/>
      <w:r w:rsidR="006E4A11">
        <w:rPr>
          <w:rFonts w:ascii="Cambria" w:eastAsia="Times New Roman" w:hAnsi="Cambria" w:cs="Calibri"/>
          <w:kern w:val="0"/>
          <w:lang w:val="en-IE" w:eastAsia="en-IE"/>
        </w:rPr>
        <w:t>historical</w:t>
      </w:r>
      <w:proofErr w:type="gramEnd"/>
      <w:r w:rsidR="006E4A11">
        <w:rPr>
          <w:rFonts w:ascii="Cambria" w:eastAsia="Times New Roman" w:hAnsi="Cambria" w:cs="Calibri"/>
          <w:kern w:val="0"/>
          <w:lang w:val="en-IE" w:eastAsia="en-IE"/>
        </w:rPr>
        <w:t xml:space="preserve"> and cultural aspects of the route and the value of securing it</w:t>
      </w:r>
      <w:r w:rsidR="00420025">
        <w:rPr>
          <w:rFonts w:ascii="Cambria" w:eastAsia="Times New Roman" w:hAnsi="Cambria" w:cs="Calibri"/>
          <w:kern w:val="0"/>
          <w:lang w:val="en-IE" w:eastAsia="en-IE"/>
        </w:rPr>
        <w:t xml:space="preserve"> for public use</w:t>
      </w:r>
      <w:r w:rsidR="006E4A11">
        <w:rPr>
          <w:rFonts w:ascii="Cambria" w:eastAsia="Times New Roman" w:hAnsi="Cambria" w:cs="Calibri"/>
          <w:kern w:val="0"/>
          <w:lang w:val="en-IE" w:eastAsia="en-IE"/>
        </w:rPr>
        <w:t>.</w:t>
      </w:r>
    </w:p>
    <w:p w14:paraId="1C852750" w14:textId="0B7D80AA" w:rsidR="00C9204A" w:rsidRDefault="006E4A11" w:rsidP="00420025">
      <w:pPr>
        <w:suppressAutoHyphens w:val="0"/>
        <w:spacing w:line="240" w:lineRule="auto"/>
        <w:jc w:val="both"/>
        <w:rPr>
          <w:rFonts w:ascii="Cambria" w:eastAsia="Times New Roman" w:hAnsi="Cambria" w:cs="Calibri"/>
          <w:kern w:val="0"/>
          <w:lang w:val="en-IE" w:eastAsia="en-IE"/>
        </w:rPr>
      </w:pPr>
      <w:r w:rsidRPr="00E26562">
        <w:rPr>
          <w:rFonts w:ascii="Cambria" w:eastAsia="Times New Roman" w:hAnsi="Cambria" w:cs="Calibri"/>
          <w:kern w:val="0"/>
          <w:lang w:val="en-IE" w:eastAsia="en-IE"/>
        </w:rPr>
        <w:t>I</w:t>
      </w:r>
      <w:r w:rsidR="00C9204A" w:rsidRPr="00E26562">
        <w:rPr>
          <w:rFonts w:ascii="Cambria" w:eastAsia="Times New Roman" w:hAnsi="Cambria" w:cs="Calibri"/>
          <w:kern w:val="0"/>
          <w:lang w:val="en-IE" w:eastAsia="en-IE"/>
        </w:rPr>
        <w:t>t was recommend</w:t>
      </w:r>
      <w:r w:rsidR="00C9204A">
        <w:rPr>
          <w:rFonts w:ascii="Cambria" w:eastAsia="Times New Roman" w:hAnsi="Cambria" w:cs="Calibri"/>
          <w:kern w:val="0"/>
          <w:lang w:val="en-IE" w:eastAsia="en-IE"/>
        </w:rPr>
        <w:t xml:space="preserve">ed that the proposal </w:t>
      </w:r>
      <w:r w:rsidR="00420025">
        <w:rPr>
          <w:rFonts w:ascii="Cambria" w:eastAsia="Times New Roman" w:hAnsi="Cambria" w:cs="Calibri"/>
          <w:kern w:val="0"/>
          <w:lang w:val="en-IE" w:eastAsia="en-IE"/>
        </w:rPr>
        <w:t>be</w:t>
      </w:r>
      <w:r w:rsidR="00C9204A">
        <w:rPr>
          <w:rFonts w:ascii="Cambria" w:eastAsia="Times New Roman" w:hAnsi="Cambria" w:cs="Calibri"/>
          <w:kern w:val="0"/>
          <w:lang w:val="en-IE" w:eastAsia="en-IE"/>
        </w:rPr>
        <w:t xml:space="preserve"> </w:t>
      </w:r>
      <w:r w:rsidR="00E26562">
        <w:rPr>
          <w:rFonts w:ascii="Cambria" w:eastAsia="Times New Roman" w:hAnsi="Cambria" w:cs="Calibri"/>
          <w:kern w:val="0"/>
          <w:lang w:val="en-IE" w:eastAsia="en-IE"/>
        </w:rPr>
        <w:t xml:space="preserve">deferred until such a time as </w:t>
      </w:r>
      <w:r w:rsidR="00C9204A">
        <w:rPr>
          <w:rFonts w:ascii="Cambria" w:eastAsia="Times New Roman" w:hAnsi="Cambria" w:cs="Calibri"/>
          <w:kern w:val="0"/>
          <w:lang w:val="en-IE" w:eastAsia="en-IE"/>
        </w:rPr>
        <w:t>a more appropriate price manife</w:t>
      </w:r>
      <w:r w:rsidR="00E26562">
        <w:rPr>
          <w:rFonts w:ascii="Cambria" w:eastAsia="Times New Roman" w:hAnsi="Cambria" w:cs="Calibri"/>
          <w:kern w:val="0"/>
          <w:lang w:val="en-IE" w:eastAsia="en-IE"/>
        </w:rPr>
        <w:t>sts</w:t>
      </w:r>
      <w:r w:rsidR="00C9204A">
        <w:rPr>
          <w:rFonts w:ascii="Cambria" w:eastAsia="Times New Roman" w:hAnsi="Cambria" w:cs="Calibri"/>
          <w:kern w:val="0"/>
          <w:lang w:val="en-IE" w:eastAsia="en-IE"/>
        </w:rPr>
        <w:t xml:space="preserve"> in future</w:t>
      </w:r>
      <w:r w:rsidR="00E26562">
        <w:rPr>
          <w:rFonts w:ascii="Cambria" w:eastAsia="Times New Roman" w:hAnsi="Cambria" w:cs="Calibri"/>
          <w:kern w:val="0"/>
          <w:lang w:val="en-IE" w:eastAsia="en-IE"/>
        </w:rPr>
        <w:t>,</w:t>
      </w:r>
      <w:r w:rsidR="00C9204A">
        <w:rPr>
          <w:rFonts w:ascii="Cambria" w:eastAsia="Times New Roman" w:hAnsi="Cambria" w:cs="Calibri"/>
          <w:kern w:val="0"/>
          <w:lang w:val="en-IE" w:eastAsia="en-IE"/>
        </w:rPr>
        <w:t xml:space="preserve"> with the potential of using a GMA contribution towards </w:t>
      </w:r>
      <w:r w:rsidR="00420025">
        <w:rPr>
          <w:rFonts w:ascii="Cambria" w:eastAsia="Times New Roman" w:hAnsi="Cambria" w:cs="Calibri"/>
          <w:kern w:val="0"/>
          <w:lang w:val="en-IE" w:eastAsia="en-IE"/>
        </w:rPr>
        <w:t>necessary funding.</w:t>
      </w:r>
    </w:p>
    <w:p w14:paraId="496A3A0B" w14:textId="77777777" w:rsidR="00C9204A" w:rsidRPr="00C9204A" w:rsidRDefault="00C9204A" w:rsidP="008D0B88">
      <w:pPr>
        <w:suppressAutoHyphens w:val="0"/>
        <w:spacing w:line="240" w:lineRule="auto"/>
        <w:rPr>
          <w:rFonts w:ascii="Cambria" w:eastAsia="Times New Roman" w:hAnsi="Cambria" w:cs="Calibri"/>
          <w:kern w:val="0"/>
          <w:lang w:val="en-IE" w:eastAsia="en-IE"/>
        </w:rPr>
      </w:pPr>
    </w:p>
    <w:p w14:paraId="41140D67" w14:textId="0B3F8F5C" w:rsidR="008D0B88" w:rsidRDefault="008D0B88" w:rsidP="008D0B88">
      <w:pPr>
        <w:suppressAutoHyphens w:val="0"/>
        <w:spacing w:line="240" w:lineRule="auto"/>
        <w:rPr>
          <w:rFonts w:ascii="Cambria" w:eastAsia="Times New Roman" w:hAnsi="Cambria" w:cs="Calibri"/>
          <w:kern w:val="0"/>
          <w:lang w:val="en-IE" w:eastAsia="en-IE"/>
        </w:rPr>
      </w:pPr>
    </w:p>
    <w:p w14:paraId="206B6590" w14:textId="77777777" w:rsidR="008017AB" w:rsidRPr="008D0B88" w:rsidRDefault="008017AB" w:rsidP="008D0B88">
      <w:pPr>
        <w:suppressAutoHyphens w:val="0"/>
        <w:spacing w:line="240" w:lineRule="auto"/>
        <w:rPr>
          <w:rFonts w:ascii="Cambria" w:eastAsia="Times New Roman" w:hAnsi="Cambria" w:cs="Calibri"/>
          <w:kern w:val="0"/>
          <w:lang w:val="en-IE" w:eastAsia="en-IE"/>
        </w:rPr>
      </w:pPr>
    </w:p>
    <w:p w14:paraId="39530E9F"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bookmarkStart w:id="8" w:name="_Hlk58248354"/>
      <w:r w:rsidRPr="008D0B88">
        <w:rPr>
          <w:rFonts w:ascii="Cambria" w:eastAsia="Calibri" w:hAnsi="Cambria" w:cs="Times New Roman"/>
          <w:b/>
          <w:bCs/>
          <w:kern w:val="0"/>
          <w:lang w:eastAsia="en-US"/>
        </w:rPr>
        <w:t>No. 6</w:t>
      </w:r>
      <w:r w:rsidRPr="008D0B88">
        <w:rPr>
          <w:rFonts w:ascii="Cambria" w:eastAsia="Calibri" w:hAnsi="Cambria" w:cs="Times New Roman"/>
          <w:b/>
          <w:bCs/>
          <w:kern w:val="0"/>
          <w:lang w:eastAsia="en-US"/>
        </w:rPr>
        <w:tab/>
        <w:t>Notice of Motion submitted by Cllr. P. Murphy</w:t>
      </w:r>
    </w:p>
    <w:p w14:paraId="4264BA4F"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r>
    </w:p>
    <w:p w14:paraId="2D4C4CA8" w14:textId="77777777" w:rsidR="008D0B88" w:rsidRPr="008D0B88" w:rsidRDefault="008D0B88" w:rsidP="008D0B88">
      <w:pPr>
        <w:suppressAutoHyphens w:val="0"/>
        <w:spacing w:line="240" w:lineRule="auto"/>
        <w:rPr>
          <w:rFonts w:ascii="Cambria" w:eastAsia="Times New Roman" w:hAnsi="Cambria" w:cs="Helvetica"/>
          <w:kern w:val="0"/>
          <w:lang w:eastAsia="en-US"/>
        </w:rPr>
      </w:pPr>
      <w:r w:rsidRPr="008D0B88">
        <w:rPr>
          <w:rFonts w:ascii="Cambria" w:eastAsia="Times New Roman" w:hAnsi="Cambria" w:cs="Helvetica"/>
          <w:kern w:val="0"/>
          <w:lang w:eastAsia="en-US"/>
        </w:rPr>
        <w:t>I am proposing that Ennis Municipal District applies for funding to introduce segregated cycle lanes on all the main approach roads into Ennis (</w:t>
      </w:r>
      <w:proofErr w:type="spellStart"/>
      <w:proofErr w:type="gramStart"/>
      <w:r w:rsidRPr="008D0B88">
        <w:rPr>
          <w:rFonts w:ascii="Cambria" w:eastAsia="Times New Roman" w:hAnsi="Cambria" w:cs="Helvetica"/>
          <w:kern w:val="0"/>
          <w:lang w:eastAsia="en-US"/>
        </w:rPr>
        <w:t>ie</w:t>
      </w:r>
      <w:proofErr w:type="spellEnd"/>
      <w:proofErr w:type="gramEnd"/>
      <w:r w:rsidRPr="008D0B88">
        <w:rPr>
          <w:rFonts w:ascii="Cambria" w:eastAsia="Times New Roman" w:hAnsi="Cambria" w:cs="Helvetica"/>
          <w:kern w:val="0"/>
          <w:lang w:eastAsia="en-US"/>
        </w:rPr>
        <w:t xml:space="preserve"> Kilrush Road, Lahinch Road, Gort Road, Quin Road and Clarecastle to Ennis Road) through one of the relevant funding streams recently announced by Minister Eamon Ryan.</w:t>
      </w:r>
    </w:p>
    <w:p w14:paraId="63258858" w14:textId="77777777" w:rsidR="008D0B88" w:rsidRPr="008D0B88" w:rsidRDefault="008D0B88" w:rsidP="008D0B88">
      <w:pPr>
        <w:suppressAutoHyphens w:val="0"/>
        <w:spacing w:line="240" w:lineRule="auto"/>
        <w:rPr>
          <w:rFonts w:ascii="Cambria" w:eastAsia="Times New Roman" w:hAnsi="Cambria" w:cs="Helvetica"/>
          <w:kern w:val="0"/>
          <w:lang w:eastAsia="en-US"/>
        </w:rPr>
      </w:pPr>
    </w:p>
    <w:p w14:paraId="59A2A3AB" w14:textId="77777777" w:rsidR="008D0B88" w:rsidRPr="008D0B88" w:rsidRDefault="008D0B88" w:rsidP="008D0B88">
      <w:pPr>
        <w:suppressAutoHyphens w:val="0"/>
        <w:spacing w:line="240" w:lineRule="auto"/>
        <w:rPr>
          <w:rFonts w:ascii="Cambria" w:eastAsia="Times New Roman" w:hAnsi="Cambria" w:cs="Helvetica"/>
          <w:b/>
          <w:bCs/>
          <w:i/>
          <w:iCs/>
          <w:kern w:val="0"/>
          <w:lang w:eastAsia="en-US"/>
        </w:rPr>
      </w:pPr>
    </w:p>
    <w:p w14:paraId="4F6DBA2D" w14:textId="77777777" w:rsidR="008D0B88" w:rsidRPr="008D0B88" w:rsidRDefault="008D0B88" w:rsidP="008D0B88">
      <w:pPr>
        <w:suppressAutoHyphens w:val="0"/>
        <w:spacing w:line="240" w:lineRule="auto"/>
        <w:rPr>
          <w:rFonts w:ascii="Cambria" w:eastAsia="Times New Roman" w:hAnsi="Cambria" w:cs="Helvetica"/>
          <w:b/>
          <w:bCs/>
          <w:i/>
          <w:iCs/>
          <w:kern w:val="0"/>
          <w:lang w:eastAsia="en-US"/>
        </w:rPr>
      </w:pPr>
      <w:r w:rsidRPr="008D0B88">
        <w:rPr>
          <w:rFonts w:ascii="Cambria" w:eastAsia="Times New Roman" w:hAnsi="Cambria" w:cs="Helvetica"/>
          <w:b/>
          <w:bCs/>
          <w:i/>
          <w:iCs/>
          <w:kern w:val="0"/>
          <w:lang w:eastAsia="en-US"/>
        </w:rPr>
        <w:t>John Gannon, Senior Executive Engineer, responded as follows:</w:t>
      </w:r>
    </w:p>
    <w:p w14:paraId="3F8C2F22" w14:textId="5E515095" w:rsidR="008D0B88" w:rsidRDefault="008D0B88" w:rsidP="0020148F">
      <w:pPr>
        <w:suppressAutoHyphens w:val="0"/>
        <w:spacing w:line="240" w:lineRule="auto"/>
        <w:rPr>
          <w:rFonts w:ascii="Cambria" w:eastAsia="Calibri" w:hAnsi="Cambria" w:cs="Calibri"/>
          <w:i/>
          <w:iCs/>
          <w:kern w:val="0"/>
          <w:lang w:eastAsia="en-US"/>
        </w:rPr>
      </w:pPr>
      <w:r w:rsidRPr="008D0B88">
        <w:rPr>
          <w:rFonts w:ascii="Cambria" w:eastAsia="Calibri" w:hAnsi="Cambria" w:cs="Calibri"/>
          <w:i/>
          <w:iCs/>
          <w:kern w:val="0"/>
          <w:lang w:eastAsia="en-US"/>
        </w:rPr>
        <w:t>The National Roads Authority (NTA) has funding oversight for the Active Travel Fund which is part of the overall Sustainable Transport Measures Grant (STMG) Programme announced by Government. Improving the cycle lane infrastructure across County Clare, which includes the provision of segregated cycle lanes where appropriate, is an ambition of Clare County Council.</w:t>
      </w:r>
    </w:p>
    <w:p w14:paraId="708D39FE" w14:textId="77777777" w:rsidR="0020148F" w:rsidRDefault="0020148F" w:rsidP="008D0B88">
      <w:pPr>
        <w:suppressAutoHyphens w:val="0"/>
        <w:spacing w:line="240" w:lineRule="auto"/>
        <w:jc w:val="both"/>
        <w:rPr>
          <w:rFonts w:ascii="Cambria" w:eastAsia="Calibri" w:hAnsi="Cambria" w:cs="Calibri"/>
          <w:i/>
          <w:iCs/>
          <w:kern w:val="0"/>
          <w:lang w:eastAsia="en-US"/>
        </w:rPr>
      </w:pPr>
    </w:p>
    <w:p w14:paraId="38A622DC" w14:textId="74F6CB9E" w:rsidR="0020148F" w:rsidRDefault="0020148F" w:rsidP="008D0B88">
      <w:pPr>
        <w:suppressAutoHyphens w:val="0"/>
        <w:spacing w:line="240" w:lineRule="auto"/>
        <w:jc w:val="both"/>
        <w:rPr>
          <w:rFonts w:ascii="Cambria" w:eastAsia="Calibri" w:hAnsi="Cambria" w:cs="Calibri"/>
          <w:i/>
          <w:iCs/>
          <w:kern w:val="0"/>
          <w:lang w:eastAsia="en-US"/>
        </w:rPr>
      </w:pPr>
      <w:r>
        <w:rPr>
          <w:rFonts w:ascii="Cambria" w:eastAsia="Calibri" w:hAnsi="Cambria" w:cs="Calibri"/>
          <w:i/>
          <w:iCs/>
          <w:kern w:val="0"/>
          <w:lang w:eastAsia="en-US"/>
        </w:rPr>
        <w:t>This item was seconded by Cllr. C. Colleran-Molloy and agreed by all Members.</w:t>
      </w:r>
    </w:p>
    <w:p w14:paraId="3AEE6077" w14:textId="65F776A4" w:rsidR="0020148F" w:rsidRDefault="0020148F" w:rsidP="008D0B88">
      <w:pPr>
        <w:suppressAutoHyphens w:val="0"/>
        <w:spacing w:line="240" w:lineRule="auto"/>
        <w:jc w:val="both"/>
        <w:rPr>
          <w:rFonts w:ascii="Cambria" w:eastAsia="Calibri" w:hAnsi="Cambria" w:cs="Calibri"/>
          <w:i/>
          <w:iCs/>
          <w:kern w:val="0"/>
          <w:lang w:eastAsia="en-US"/>
        </w:rPr>
      </w:pPr>
    </w:p>
    <w:p w14:paraId="618F615F" w14:textId="73012A4E" w:rsidR="0020148F" w:rsidRPr="0020148F" w:rsidRDefault="0020148F" w:rsidP="008D0B88">
      <w:pPr>
        <w:suppressAutoHyphens w:val="0"/>
        <w:spacing w:line="240" w:lineRule="auto"/>
        <w:jc w:val="both"/>
        <w:rPr>
          <w:rFonts w:ascii="Cambria" w:eastAsia="Calibri" w:hAnsi="Cambria" w:cs="Calibri"/>
          <w:kern w:val="0"/>
          <w:lang w:eastAsia="en-US"/>
        </w:rPr>
      </w:pPr>
      <w:r>
        <w:rPr>
          <w:rFonts w:ascii="Cambria" w:eastAsia="Calibri" w:hAnsi="Cambria" w:cs="Calibri"/>
          <w:kern w:val="0"/>
          <w:lang w:eastAsia="en-US"/>
        </w:rPr>
        <w:t>Cllr P. Murphy highlighted the</w:t>
      </w:r>
      <w:r w:rsidR="000A136D">
        <w:rPr>
          <w:rFonts w:ascii="Cambria" w:eastAsia="Calibri" w:hAnsi="Cambria" w:cs="Calibri"/>
          <w:kern w:val="0"/>
          <w:lang w:eastAsia="en-US"/>
        </w:rPr>
        <w:t xml:space="preserve"> </w:t>
      </w:r>
      <w:r w:rsidR="008017AB">
        <w:rPr>
          <w:rFonts w:ascii="Cambria" w:eastAsia="Calibri" w:hAnsi="Cambria" w:cs="Calibri"/>
          <w:kern w:val="0"/>
          <w:lang w:eastAsia="en-US"/>
        </w:rPr>
        <w:t xml:space="preserve">urgency </w:t>
      </w:r>
      <w:r w:rsidR="000A136D">
        <w:rPr>
          <w:rFonts w:ascii="Cambria" w:eastAsia="Calibri" w:hAnsi="Cambria" w:cs="Calibri"/>
          <w:kern w:val="0"/>
          <w:lang w:eastAsia="en-US"/>
        </w:rPr>
        <w:t xml:space="preserve">to </w:t>
      </w:r>
      <w:r w:rsidR="00AA5CC0">
        <w:rPr>
          <w:rFonts w:ascii="Cambria" w:eastAsia="Calibri" w:hAnsi="Cambria" w:cs="Calibri"/>
          <w:kern w:val="0"/>
          <w:lang w:eastAsia="en-US"/>
        </w:rPr>
        <w:t>identify</w:t>
      </w:r>
      <w:r w:rsidR="000A136D">
        <w:rPr>
          <w:rFonts w:ascii="Cambria" w:eastAsia="Calibri" w:hAnsi="Cambria" w:cs="Calibri"/>
          <w:kern w:val="0"/>
          <w:lang w:eastAsia="en-US"/>
        </w:rPr>
        <w:t xml:space="preserve"> </w:t>
      </w:r>
      <w:r w:rsidR="00AA5CC0">
        <w:rPr>
          <w:rFonts w:ascii="Cambria" w:eastAsia="Calibri" w:hAnsi="Cambria" w:cs="Calibri"/>
          <w:kern w:val="0"/>
          <w:lang w:eastAsia="en-US"/>
        </w:rPr>
        <w:t>‘</w:t>
      </w:r>
      <w:r w:rsidR="000213AA">
        <w:rPr>
          <w:rFonts w:ascii="Cambria" w:eastAsia="Calibri" w:hAnsi="Cambria" w:cs="Calibri"/>
          <w:kern w:val="0"/>
          <w:lang w:eastAsia="en-US"/>
        </w:rPr>
        <w:t>Active Travel</w:t>
      </w:r>
      <w:r w:rsidR="00AA5CC0">
        <w:rPr>
          <w:rFonts w:ascii="Cambria" w:eastAsia="Calibri" w:hAnsi="Cambria" w:cs="Calibri"/>
          <w:kern w:val="0"/>
          <w:lang w:eastAsia="en-US"/>
        </w:rPr>
        <w:t>’</w:t>
      </w:r>
      <w:r w:rsidR="000213AA">
        <w:rPr>
          <w:rFonts w:ascii="Cambria" w:eastAsia="Calibri" w:hAnsi="Cambria" w:cs="Calibri"/>
          <w:kern w:val="0"/>
          <w:lang w:eastAsia="en-US"/>
        </w:rPr>
        <w:t xml:space="preserve"> </w:t>
      </w:r>
      <w:r w:rsidR="000A136D">
        <w:rPr>
          <w:rFonts w:ascii="Cambria" w:eastAsia="Calibri" w:hAnsi="Cambria" w:cs="Calibri"/>
          <w:kern w:val="0"/>
          <w:lang w:eastAsia="en-US"/>
        </w:rPr>
        <w:t xml:space="preserve">initiatives </w:t>
      </w:r>
      <w:r w:rsidR="00AA5CC0">
        <w:rPr>
          <w:rFonts w:ascii="Cambria" w:eastAsia="Calibri" w:hAnsi="Cambria" w:cs="Calibri"/>
          <w:kern w:val="0"/>
          <w:lang w:eastAsia="en-US"/>
        </w:rPr>
        <w:t xml:space="preserve">that are </w:t>
      </w:r>
      <w:r w:rsidR="000A136D">
        <w:rPr>
          <w:rFonts w:ascii="Cambria" w:eastAsia="Calibri" w:hAnsi="Cambria" w:cs="Calibri"/>
          <w:kern w:val="0"/>
          <w:lang w:eastAsia="en-US"/>
        </w:rPr>
        <w:t>likely to be supported</w:t>
      </w:r>
      <w:r w:rsidR="00AA5CC0">
        <w:rPr>
          <w:rFonts w:ascii="Cambria" w:eastAsia="Calibri" w:hAnsi="Cambria" w:cs="Calibri"/>
          <w:kern w:val="0"/>
          <w:lang w:eastAsia="en-US"/>
        </w:rPr>
        <w:t xml:space="preserve">. </w:t>
      </w:r>
      <w:r w:rsidR="000A136D">
        <w:rPr>
          <w:rFonts w:ascii="Cambria" w:eastAsia="Calibri" w:hAnsi="Cambria" w:cs="Calibri"/>
          <w:kern w:val="0"/>
          <w:lang w:eastAsia="en-US"/>
        </w:rPr>
        <w:t xml:space="preserve"> </w:t>
      </w:r>
      <w:r w:rsidR="00D751B9">
        <w:rPr>
          <w:rFonts w:ascii="Cambria" w:eastAsia="Calibri" w:hAnsi="Cambria" w:cs="Calibri"/>
          <w:kern w:val="0"/>
          <w:lang w:eastAsia="en-US"/>
        </w:rPr>
        <w:t>Cllr C. Colleran Molloy echoed her support for this Motion</w:t>
      </w:r>
      <w:r w:rsidR="000213AA">
        <w:rPr>
          <w:rFonts w:ascii="Cambria" w:eastAsia="Calibri" w:hAnsi="Cambria" w:cs="Calibri"/>
          <w:kern w:val="0"/>
          <w:lang w:eastAsia="en-US"/>
        </w:rPr>
        <w:t>.</w:t>
      </w:r>
    </w:p>
    <w:p w14:paraId="7FF8FC92" w14:textId="77777777" w:rsidR="008D0B88" w:rsidRPr="008D0B88" w:rsidRDefault="008D0B88" w:rsidP="008D0B88">
      <w:pPr>
        <w:suppressAutoHyphens w:val="0"/>
        <w:spacing w:line="240" w:lineRule="auto"/>
        <w:rPr>
          <w:rFonts w:ascii="Helvetica" w:eastAsia="Times New Roman" w:hAnsi="Helvetica" w:cs="Helvetica"/>
          <w:b/>
          <w:bCs/>
          <w:i/>
          <w:iCs/>
          <w:kern w:val="0"/>
          <w:sz w:val="20"/>
          <w:szCs w:val="20"/>
          <w:lang w:eastAsia="en-US"/>
        </w:rPr>
      </w:pPr>
    </w:p>
    <w:p w14:paraId="32DA59A0" w14:textId="4E5DD533" w:rsidR="0020148F" w:rsidRPr="0020148F" w:rsidRDefault="0020148F" w:rsidP="008D0B88">
      <w:pPr>
        <w:suppressAutoHyphens w:val="0"/>
        <w:spacing w:line="240" w:lineRule="auto"/>
        <w:rPr>
          <w:rFonts w:ascii="Helvetica" w:eastAsia="Times New Roman" w:hAnsi="Helvetica" w:cs="Helvetica"/>
          <w:i/>
          <w:iCs/>
          <w:kern w:val="0"/>
          <w:sz w:val="20"/>
          <w:szCs w:val="20"/>
          <w:lang w:eastAsia="en-US"/>
        </w:rPr>
      </w:pPr>
    </w:p>
    <w:p w14:paraId="741C3BFE" w14:textId="77777777" w:rsidR="008D0B88" w:rsidRPr="008D0B88" w:rsidRDefault="008D0B88" w:rsidP="008D0B88">
      <w:pPr>
        <w:suppressAutoHyphens w:val="0"/>
        <w:spacing w:line="240" w:lineRule="auto"/>
        <w:rPr>
          <w:rFonts w:ascii="Cambria" w:eastAsia="Calibri" w:hAnsi="Cambria" w:cs="Times New Roman"/>
          <w:bCs/>
          <w:kern w:val="0"/>
          <w:lang w:eastAsia="en-US"/>
        </w:rPr>
      </w:pPr>
      <w:r w:rsidRPr="008D0B88">
        <w:rPr>
          <w:rFonts w:ascii="Cambria" w:eastAsia="Calibri" w:hAnsi="Cambria" w:cs="Times New Roman"/>
          <w:bCs/>
          <w:kern w:val="0"/>
          <w:lang w:eastAsia="en-US"/>
        </w:rPr>
        <w:tab/>
      </w:r>
      <w:r w:rsidRPr="008D0B88">
        <w:rPr>
          <w:rFonts w:ascii="Cambria" w:eastAsia="Calibri" w:hAnsi="Cambria" w:cs="Times New Roman"/>
          <w:bCs/>
          <w:kern w:val="0"/>
          <w:lang w:eastAsia="en-US"/>
        </w:rPr>
        <w:tab/>
      </w:r>
      <w:r w:rsidRPr="008D0B88">
        <w:rPr>
          <w:rFonts w:ascii="Cambria" w:eastAsia="Calibri" w:hAnsi="Cambria" w:cs="Times New Roman"/>
          <w:bCs/>
          <w:kern w:val="0"/>
          <w:lang w:eastAsia="en-US"/>
        </w:rPr>
        <w:tab/>
        <w:t xml:space="preserve">                </w:t>
      </w:r>
    </w:p>
    <w:bookmarkEnd w:id="8"/>
    <w:p w14:paraId="7A36761B"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No. 7</w:t>
      </w:r>
      <w:r w:rsidRPr="008D0B88">
        <w:rPr>
          <w:rFonts w:ascii="Cambria" w:eastAsia="Calibri" w:hAnsi="Cambria" w:cs="Times New Roman"/>
          <w:b/>
          <w:bCs/>
          <w:kern w:val="0"/>
          <w:lang w:eastAsia="en-US"/>
        </w:rPr>
        <w:tab/>
        <w:t xml:space="preserve">Notice of Motion submitted by Cllr. P. Daly   </w:t>
      </w:r>
      <w:r w:rsidRPr="008D0B88">
        <w:rPr>
          <w:rFonts w:ascii="Cambria" w:eastAsia="Calibri" w:hAnsi="Cambria" w:cs="Times New Roman"/>
          <w:b/>
          <w:bCs/>
          <w:color w:val="FF0000"/>
          <w:kern w:val="0"/>
          <w:lang w:eastAsia="en-US"/>
        </w:rPr>
        <w:t xml:space="preserve"> </w:t>
      </w:r>
    </w:p>
    <w:p w14:paraId="165DED50"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p>
    <w:p w14:paraId="2C65C126" w14:textId="77777777" w:rsidR="008D0B88" w:rsidRPr="008D0B88" w:rsidRDefault="008D0B88" w:rsidP="008D0B88">
      <w:pPr>
        <w:suppressAutoHyphens w:val="0"/>
        <w:spacing w:line="240" w:lineRule="auto"/>
        <w:rPr>
          <w:rFonts w:ascii="Cambria" w:eastAsia="Times New Roman" w:hAnsi="Cambria" w:cs="Helvetica"/>
          <w:kern w:val="0"/>
          <w:lang w:eastAsia="en-US"/>
        </w:rPr>
      </w:pPr>
      <w:bookmarkStart w:id="9" w:name="_Hlk58481680"/>
      <w:r w:rsidRPr="008D0B88">
        <w:rPr>
          <w:rFonts w:ascii="Cambria" w:eastAsia="Times New Roman" w:hAnsi="Cambria" w:cs="Helvetica"/>
          <w:kern w:val="0"/>
          <w:lang w:eastAsia="en-US"/>
        </w:rPr>
        <w:t xml:space="preserve">I ask Ennis MD to arrange for Public Lighting to be installed in the </w:t>
      </w:r>
      <w:proofErr w:type="spellStart"/>
      <w:r w:rsidRPr="008D0B88">
        <w:rPr>
          <w:rFonts w:ascii="Cambria" w:eastAsia="Times New Roman" w:hAnsi="Cambria" w:cs="Helvetica"/>
          <w:kern w:val="0"/>
          <w:lang w:eastAsia="en-US"/>
        </w:rPr>
        <w:t>Drumcliff</w:t>
      </w:r>
      <w:proofErr w:type="spellEnd"/>
      <w:r w:rsidRPr="008D0B88">
        <w:rPr>
          <w:rFonts w:ascii="Cambria" w:eastAsia="Times New Roman" w:hAnsi="Cambria" w:cs="Helvetica"/>
          <w:kern w:val="0"/>
          <w:lang w:eastAsia="en-US"/>
        </w:rPr>
        <w:t xml:space="preserve"> area, in particular from </w:t>
      </w:r>
      <w:proofErr w:type="gramStart"/>
      <w:r w:rsidRPr="008D0B88">
        <w:rPr>
          <w:rFonts w:ascii="Cambria" w:eastAsia="Times New Roman" w:hAnsi="Cambria" w:cs="Helvetica"/>
          <w:kern w:val="0"/>
          <w:lang w:eastAsia="en-US"/>
        </w:rPr>
        <w:t>Lees</w:t>
      </w:r>
      <w:proofErr w:type="gramEnd"/>
      <w:r w:rsidRPr="008D0B88">
        <w:rPr>
          <w:rFonts w:ascii="Cambria" w:eastAsia="Times New Roman" w:hAnsi="Cambria" w:cs="Helvetica"/>
          <w:kern w:val="0"/>
          <w:lang w:eastAsia="en-US"/>
        </w:rPr>
        <w:t xml:space="preserve"> road/</w:t>
      </w:r>
      <w:proofErr w:type="spellStart"/>
      <w:r w:rsidRPr="008D0B88">
        <w:rPr>
          <w:rFonts w:ascii="Cambria" w:eastAsia="Times New Roman" w:hAnsi="Cambria" w:cs="Helvetica"/>
          <w:kern w:val="0"/>
          <w:lang w:eastAsia="en-US"/>
        </w:rPr>
        <w:t>Drumcliff</w:t>
      </w:r>
      <w:proofErr w:type="spellEnd"/>
      <w:r w:rsidRPr="008D0B88">
        <w:rPr>
          <w:rFonts w:ascii="Cambria" w:eastAsia="Times New Roman" w:hAnsi="Cambria" w:cs="Helvetica"/>
          <w:kern w:val="0"/>
          <w:lang w:eastAsia="en-US"/>
        </w:rPr>
        <w:t xml:space="preserve"> road four-crossroads to just beyond Drehidnagower bridge, as Pedestrians and Cyclists pass through on a daily basis and evening basis.</w:t>
      </w:r>
    </w:p>
    <w:p w14:paraId="56AF934A" w14:textId="414C5152" w:rsidR="008D0B88" w:rsidRDefault="008D0B88" w:rsidP="008D0B88">
      <w:pPr>
        <w:suppressAutoHyphens w:val="0"/>
        <w:spacing w:line="240" w:lineRule="auto"/>
        <w:rPr>
          <w:rFonts w:ascii="Cambria" w:eastAsia="Times New Roman" w:hAnsi="Cambria" w:cs="Helvetica"/>
          <w:kern w:val="0"/>
          <w:lang w:eastAsia="en-US"/>
        </w:rPr>
      </w:pPr>
    </w:p>
    <w:p w14:paraId="27D8876A" w14:textId="77777777" w:rsidR="00B95CB1" w:rsidRPr="008D0B88" w:rsidRDefault="00B95CB1" w:rsidP="008D0B88">
      <w:pPr>
        <w:suppressAutoHyphens w:val="0"/>
        <w:spacing w:line="240" w:lineRule="auto"/>
        <w:rPr>
          <w:rFonts w:ascii="Cambria" w:eastAsia="Times New Roman" w:hAnsi="Cambria" w:cs="Helvetica"/>
          <w:kern w:val="0"/>
          <w:lang w:eastAsia="en-US"/>
        </w:rPr>
      </w:pPr>
    </w:p>
    <w:p w14:paraId="331EF28E" w14:textId="77777777" w:rsidR="00870327" w:rsidRDefault="00870327" w:rsidP="008D0B88">
      <w:pPr>
        <w:suppressAutoHyphens w:val="0"/>
        <w:spacing w:line="240" w:lineRule="auto"/>
        <w:rPr>
          <w:rFonts w:ascii="Cambria" w:eastAsia="Times New Roman" w:hAnsi="Cambria" w:cs="Helvetica"/>
          <w:b/>
          <w:bCs/>
          <w:i/>
          <w:iCs/>
          <w:kern w:val="0"/>
          <w:lang w:eastAsia="en-US"/>
        </w:rPr>
      </w:pPr>
    </w:p>
    <w:p w14:paraId="12817936" w14:textId="77777777" w:rsidR="00870327" w:rsidRDefault="00870327" w:rsidP="008D0B88">
      <w:pPr>
        <w:suppressAutoHyphens w:val="0"/>
        <w:spacing w:line="240" w:lineRule="auto"/>
        <w:rPr>
          <w:rFonts w:ascii="Cambria" w:eastAsia="Times New Roman" w:hAnsi="Cambria" w:cs="Helvetica"/>
          <w:b/>
          <w:bCs/>
          <w:i/>
          <w:iCs/>
          <w:kern w:val="0"/>
          <w:lang w:eastAsia="en-US"/>
        </w:rPr>
      </w:pPr>
    </w:p>
    <w:p w14:paraId="6D894135" w14:textId="77777777" w:rsidR="00870327" w:rsidRDefault="00870327" w:rsidP="008D0B88">
      <w:pPr>
        <w:suppressAutoHyphens w:val="0"/>
        <w:spacing w:line="240" w:lineRule="auto"/>
        <w:rPr>
          <w:rFonts w:ascii="Cambria" w:eastAsia="Times New Roman" w:hAnsi="Cambria" w:cs="Helvetica"/>
          <w:b/>
          <w:bCs/>
          <w:i/>
          <w:iCs/>
          <w:kern w:val="0"/>
          <w:lang w:eastAsia="en-US"/>
        </w:rPr>
      </w:pPr>
    </w:p>
    <w:p w14:paraId="28B25879" w14:textId="0C13C56B" w:rsidR="008D0B88" w:rsidRPr="008D0B88" w:rsidRDefault="008D0B88" w:rsidP="008D0B88">
      <w:pPr>
        <w:suppressAutoHyphens w:val="0"/>
        <w:spacing w:line="240" w:lineRule="auto"/>
        <w:rPr>
          <w:rFonts w:ascii="Cambria" w:eastAsia="Times New Roman" w:hAnsi="Cambria" w:cs="Helvetica"/>
          <w:kern w:val="0"/>
          <w:lang w:eastAsia="en-US"/>
        </w:rPr>
      </w:pPr>
      <w:r w:rsidRPr="008D0B88">
        <w:rPr>
          <w:rFonts w:ascii="Cambria" w:eastAsia="Times New Roman" w:hAnsi="Cambria" w:cs="Helvetica"/>
          <w:b/>
          <w:bCs/>
          <w:i/>
          <w:iCs/>
          <w:kern w:val="0"/>
          <w:lang w:eastAsia="en-US"/>
        </w:rPr>
        <w:t>Eamon O’Dea, Senior Engineer, responded as follows:</w:t>
      </w:r>
    </w:p>
    <w:p w14:paraId="5CF8E496" w14:textId="77777777" w:rsidR="008D0B88" w:rsidRPr="008D0B88" w:rsidRDefault="008D0B88" w:rsidP="008D0B88">
      <w:pPr>
        <w:suppressAutoHyphens w:val="0"/>
        <w:spacing w:line="240" w:lineRule="auto"/>
        <w:jc w:val="both"/>
        <w:rPr>
          <w:rFonts w:ascii="Cambria" w:eastAsia="Times New Roman" w:hAnsi="Cambria" w:cs="Helvetica"/>
          <w:i/>
          <w:iCs/>
          <w:kern w:val="0"/>
          <w:lang w:eastAsia="en-US"/>
        </w:rPr>
      </w:pPr>
      <w:r w:rsidRPr="008D0B88">
        <w:rPr>
          <w:rFonts w:ascii="Cambria" w:eastAsia="Times New Roman" w:hAnsi="Cambria" w:cs="Helvetica"/>
          <w:i/>
          <w:iCs/>
          <w:kern w:val="0"/>
          <w:lang w:eastAsia="en-US"/>
        </w:rPr>
        <w:t xml:space="preserve">There is existing lighting on the Drehidnagower Road between the Bridge &amp; Watery Road and the next public lighting is at the Junction of </w:t>
      </w:r>
      <w:proofErr w:type="spellStart"/>
      <w:r w:rsidRPr="008D0B88">
        <w:rPr>
          <w:rFonts w:ascii="Cambria" w:eastAsia="Times New Roman" w:hAnsi="Cambria" w:cs="Helvetica"/>
          <w:i/>
          <w:iCs/>
          <w:kern w:val="0"/>
          <w:lang w:eastAsia="en-US"/>
        </w:rPr>
        <w:t>Drumcliff</w:t>
      </w:r>
      <w:proofErr w:type="spellEnd"/>
      <w:r w:rsidRPr="008D0B88">
        <w:rPr>
          <w:rFonts w:ascii="Cambria" w:eastAsia="Times New Roman" w:hAnsi="Cambria" w:cs="Helvetica"/>
          <w:i/>
          <w:iCs/>
          <w:kern w:val="0"/>
          <w:lang w:eastAsia="en-US"/>
        </w:rPr>
        <w:t xml:space="preserve"> Road. The Ennis MD is in discussions with the Public Lighting Engineer to see if it is feasible to provide additional lighting from existing power supply poles on the Drehidnagower Road.  The long-term solution is to provide a footpath and pedestrian crossing across the River Fergus and the Ennis MD has sought funding for this project in the 202O DTTAS Active Travel Scheme without success and we have submitted this project in the initial list of 2021 Active Travel Projects to the NTA.</w:t>
      </w:r>
    </w:p>
    <w:p w14:paraId="53662509" w14:textId="77777777" w:rsidR="008D0B88" w:rsidRPr="008D0B88" w:rsidRDefault="008D0B88" w:rsidP="008D0B88">
      <w:pPr>
        <w:suppressAutoHyphens w:val="0"/>
        <w:spacing w:line="240" w:lineRule="auto"/>
        <w:jc w:val="both"/>
        <w:rPr>
          <w:rFonts w:ascii="Cambria" w:eastAsia="Times New Roman" w:hAnsi="Cambria" w:cs="Helvetica"/>
          <w:i/>
          <w:iCs/>
          <w:kern w:val="0"/>
          <w:lang w:eastAsia="en-US"/>
        </w:rPr>
      </w:pPr>
    </w:p>
    <w:p w14:paraId="10A79C3F" w14:textId="77777777" w:rsidR="008D0B88" w:rsidRPr="008D0B88" w:rsidRDefault="008D0B88" w:rsidP="008D0B88">
      <w:pPr>
        <w:suppressAutoHyphens w:val="0"/>
        <w:spacing w:line="240" w:lineRule="auto"/>
        <w:jc w:val="both"/>
        <w:rPr>
          <w:rFonts w:ascii="Cambria" w:eastAsia="Times New Roman" w:hAnsi="Cambria" w:cs="Helvetica"/>
          <w:i/>
          <w:iCs/>
          <w:kern w:val="0"/>
          <w:lang w:eastAsia="en-US"/>
        </w:rPr>
      </w:pPr>
      <w:r w:rsidRPr="008D0B88">
        <w:rPr>
          <w:rFonts w:ascii="Cambria" w:eastAsia="Times New Roman" w:hAnsi="Cambria" w:cs="Helvetica"/>
          <w:i/>
          <w:iCs/>
          <w:kern w:val="0"/>
          <w:lang w:eastAsia="en-US"/>
        </w:rPr>
        <w:t xml:space="preserve">We expect that the developer constructing the houses at Drehidnagower Road will proceed with the construction of the roundabout at the junction of Drehidnagower Road and Watery Road once the pandemic restrictions are lifted. The LIHAF Scheme road infrastructure has a roundabout at the junction of the </w:t>
      </w:r>
      <w:proofErr w:type="spellStart"/>
      <w:r w:rsidRPr="008D0B88">
        <w:rPr>
          <w:rFonts w:ascii="Cambria" w:eastAsia="Times New Roman" w:hAnsi="Cambria" w:cs="Helvetica"/>
          <w:i/>
          <w:iCs/>
          <w:kern w:val="0"/>
          <w:lang w:eastAsia="en-US"/>
        </w:rPr>
        <w:t>Drumcliff</w:t>
      </w:r>
      <w:proofErr w:type="spellEnd"/>
      <w:r w:rsidRPr="008D0B88">
        <w:rPr>
          <w:rFonts w:ascii="Cambria" w:eastAsia="Times New Roman" w:hAnsi="Cambria" w:cs="Helvetica"/>
          <w:i/>
          <w:iCs/>
          <w:kern w:val="0"/>
          <w:lang w:eastAsia="en-US"/>
        </w:rPr>
        <w:t xml:space="preserve"> Road and the Drehidnagower Road.</w:t>
      </w:r>
    </w:p>
    <w:p w14:paraId="0921C56D" w14:textId="2804E8D8" w:rsidR="008D0B88" w:rsidRDefault="008D0B88" w:rsidP="008D0B88">
      <w:pPr>
        <w:suppressAutoHyphens w:val="0"/>
        <w:spacing w:line="240" w:lineRule="auto"/>
        <w:rPr>
          <w:rFonts w:ascii="Cambria" w:eastAsia="Times New Roman" w:hAnsi="Cambria" w:cs="Helvetica"/>
          <w:kern w:val="0"/>
          <w:lang w:eastAsia="en-US"/>
        </w:rPr>
      </w:pPr>
    </w:p>
    <w:p w14:paraId="5F657EF5" w14:textId="1FEE42BF" w:rsidR="000213AA" w:rsidRDefault="00D751B9" w:rsidP="008D0B88">
      <w:pPr>
        <w:suppressAutoHyphens w:val="0"/>
        <w:spacing w:line="240" w:lineRule="auto"/>
        <w:rPr>
          <w:rFonts w:ascii="Cambria" w:eastAsia="Times New Roman" w:hAnsi="Cambria" w:cs="Helvetica"/>
          <w:i/>
          <w:iCs/>
          <w:kern w:val="0"/>
          <w:lang w:eastAsia="en-US"/>
        </w:rPr>
      </w:pPr>
      <w:bookmarkStart w:id="10" w:name="_Hlk65677699"/>
      <w:r>
        <w:rPr>
          <w:rFonts w:ascii="Cambria" w:eastAsia="Times New Roman" w:hAnsi="Cambria" w:cs="Helvetica"/>
          <w:i/>
          <w:iCs/>
          <w:kern w:val="0"/>
          <w:lang w:eastAsia="en-US"/>
        </w:rPr>
        <w:t>This item was seconded by Cllr. C. Colleran-Molloy and agreed by all Members.</w:t>
      </w:r>
    </w:p>
    <w:p w14:paraId="1E2375E7" w14:textId="77777777" w:rsidR="00D751B9" w:rsidRDefault="00D751B9" w:rsidP="008D0B88">
      <w:pPr>
        <w:suppressAutoHyphens w:val="0"/>
        <w:spacing w:line="240" w:lineRule="auto"/>
        <w:rPr>
          <w:rFonts w:ascii="Cambria" w:eastAsia="Times New Roman" w:hAnsi="Cambria" w:cs="Helvetica"/>
          <w:i/>
          <w:iCs/>
          <w:kern w:val="0"/>
          <w:lang w:eastAsia="en-US"/>
        </w:rPr>
      </w:pPr>
    </w:p>
    <w:p w14:paraId="12836A03" w14:textId="516EE02E" w:rsidR="00D751B9" w:rsidRDefault="00D751B9" w:rsidP="008D0B88">
      <w:pPr>
        <w:suppressAutoHyphens w:val="0"/>
        <w:spacing w:line="240" w:lineRule="auto"/>
        <w:rPr>
          <w:rFonts w:ascii="Cambria" w:eastAsia="Times New Roman" w:hAnsi="Cambria" w:cs="Helvetica"/>
          <w:i/>
          <w:iCs/>
          <w:kern w:val="0"/>
          <w:lang w:eastAsia="en-US"/>
        </w:rPr>
      </w:pPr>
      <w:r>
        <w:rPr>
          <w:rFonts w:ascii="Cambria" w:eastAsia="Times New Roman" w:hAnsi="Cambria" w:cs="Helvetica"/>
          <w:i/>
          <w:iCs/>
          <w:kern w:val="0"/>
          <w:lang w:eastAsia="en-US"/>
        </w:rPr>
        <w:t>It was agreed that this Motion be dealt with concurrently with Notion of Motion No. 10 submitted by Cllr. C. Colleran-Molloy.</w:t>
      </w:r>
    </w:p>
    <w:p w14:paraId="259B2692" w14:textId="4C236B0E" w:rsidR="00D751B9" w:rsidRDefault="00D751B9" w:rsidP="008D0B88">
      <w:pPr>
        <w:suppressAutoHyphens w:val="0"/>
        <w:spacing w:line="240" w:lineRule="auto"/>
        <w:rPr>
          <w:rFonts w:ascii="Cambria" w:eastAsia="Times New Roman" w:hAnsi="Cambria" w:cs="Helvetica"/>
          <w:i/>
          <w:iCs/>
          <w:kern w:val="0"/>
          <w:lang w:eastAsia="en-US"/>
        </w:rPr>
      </w:pPr>
    </w:p>
    <w:p w14:paraId="05CEE4E3" w14:textId="4D4A9507" w:rsidR="00D751B9" w:rsidRDefault="00D751B9" w:rsidP="008D0B88">
      <w:pPr>
        <w:suppressAutoHyphens w:val="0"/>
        <w:spacing w:line="240" w:lineRule="auto"/>
        <w:rPr>
          <w:rFonts w:ascii="Cambria" w:eastAsia="Times New Roman" w:hAnsi="Cambria" w:cs="Helvetica"/>
          <w:kern w:val="0"/>
          <w:lang w:eastAsia="en-US"/>
        </w:rPr>
      </w:pPr>
      <w:r>
        <w:rPr>
          <w:rFonts w:ascii="Cambria" w:eastAsia="Times New Roman" w:hAnsi="Cambria" w:cs="Helvetica"/>
          <w:kern w:val="0"/>
          <w:lang w:eastAsia="en-US"/>
        </w:rPr>
        <w:t>This Motion gained widespread support from Members</w:t>
      </w:r>
      <w:r w:rsidR="00AA5CC0">
        <w:rPr>
          <w:rFonts w:ascii="Cambria" w:eastAsia="Times New Roman" w:hAnsi="Cambria" w:cs="Helvetica"/>
          <w:kern w:val="0"/>
          <w:lang w:eastAsia="en-US"/>
        </w:rPr>
        <w:t xml:space="preserve">, </w:t>
      </w:r>
      <w:r>
        <w:rPr>
          <w:rFonts w:ascii="Cambria" w:eastAsia="Times New Roman" w:hAnsi="Cambria" w:cs="Helvetica"/>
          <w:kern w:val="0"/>
          <w:lang w:eastAsia="en-US"/>
        </w:rPr>
        <w:t xml:space="preserve">particularly when considered </w:t>
      </w:r>
      <w:proofErr w:type="gramStart"/>
      <w:r>
        <w:rPr>
          <w:rFonts w:ascii="Cambria" w:eastAsia="Times New Roman" w:hAnsi="Cambria" w:cs="Helvetica"/>
          <w:kern w:val="0"/>
          <w:lang w:eastAsia="en-US"/>
        </w:rPr>
        <w:t>in light of</w:t>
      </w:r>
      <w:proofErr w:type="gramEnd"/>
      <w:r>
        <w:rPr>
          <w:rFonts w:ascii="Cambria" w:eastAsia="Times New Roman" w:hAnsi="Cambria" w:cs="Helvetica"/>
          <w:kern w:val="0"/>
          <w:lang w:eastAsia="en-US"/>
        </w:rPr>
        <w:t xml:space="preserve"> upcoming housing schemes which </w:t>
      </w:r>
      <w:r w:rsidR="006701AC">
        <w:rPr>
          <w:rFonts w:ascii="Cambria" w:eastAsia="Times New Roman" w:hAnsi="Cambria" w:cs="Helvetica"/>
          <w:kern w:val="0"/>
          <w:lang w:eastAsia="en-US"/>
        </w:rPr>
        <w:t xml:space="preserve">further </w:t>
      </w:r>
      <w:r>
        <w:rPr>
          <w:rFonts w:ascii="Cambria" w:eastAsia="Times New Roman" w:hAnsi="Cambria" w:cs="Helvetica"/>
          <w:kern w:val="0"/>
          <w:lang w:eastAsia="en-US"/>
        </w:rPr>
        <w:t>highlight the current deficit of public lighting and road safety measures on this stretch of roadway.</w:t>
      </w:r>
    </w:p>
    <w:bookmarkEnd w:id="10"/>
    <w:p w14:paraId="1DB87130" w14:textId="77777777" w:rsidR="00D751B9" w:rsidRPr="00D751B9" w:rsidRDefault="00D751B9" w:rsidP="008D0B88">
      <w:pPr>
        <w:suppressAutoHyphens w:val="0"/>
        <w:spacing w:line="240" w:lineRule="auto"/>
        <w:rPr>
          <w:rFonts w:ascii="Cambria" w:eastAsia="Times New Roman" w:hAnsi="Cambria" w:cs="Helvetica"/>
          <w:kern w:val="0"/>
          <w:lang w:eastAsia="en-US"/>
        </w:rPr>
      </w:pPr>
    </w:p>
    <w:p w14:paraId="6F9FA456" w14:textId="77777777" w:rsidR="008D0B88" w:rsidRPr="008D0B88" w:rsidRDefault="008D0B88" w:rsidP="008D0B88">
      <w:pPr>
        <w:suppressAutoHyphens w:val="0"/>
        <w:spacing w:before="100" w:beforeAutospacing="1" w:after="100" w:afterAutospacing="1" w:line="240" w:lineRule="auto"/>
        <w:rPr>
          <w:rFonts w:ascii="Cambria" w:eastAsia="Calibri" w:hAnsi="Cambria" w:cs="Calibri"/>
          <w:b/>
          <w:bCs/>
          <w:kern w:val="0"/>
          <w:lang w:val="en-IE" w:eastAsia="en-IE"/>
        </w:rPr>
      </w:pPr>
      <w:r w:rsidRPr="008D0B88">
        <w:rPr>
          <w:rFonts w:ascii="Cambria" w:eastAsia="Calibri" w:hAnsi="Cambria" w:cs="Calibri"/>
          <w:b/>
          <w:bCs/>
          <w:kern w:val="0"/>
          <w:lang w:val="en-IE" w:eastAsia="en-IE"/>
        </w:rPr>
        <w:t xml:space="preserve">No. 8 </w:t>
      </w:r>
      <w:r w:rsidRPr="008D0B88">
        <w:rPr>
          <w:rFonts w:ascii="Cambria" w:eastAsia="Calibri" w:hAnsi="Cambria" w:cs="Calibri"/>
          <w:b/>
          <w:bCs/>
          <w:kern w:val="0"/>
          <w:lang w:val="en-IE" w:eastAsia="en-IE"/>
        </w:rPr>
        <w:tab/>
        <w:t xml:space="preserve">Notice of Motion submitted by Cllr.  M. Nestor   </w:t>
      </w:r>
      <w:bookmarkEnd w:id="9"/>
    </w:p>
    <w:p w14:paraId="5A706ADB" w14:textId="77777777" w:rsidR="008D0B88" w:rsidRPr="008D0B88" w:rsidRDefault="008D0B88" w:rsidP="008D0B88">
      <w:pPr>
        <w:suppressAutoHyphens w:val="0"/>
        <w:spacing w:before="100" w:beforeAutospacing="1" w:after="100" w:afterAutospacing="1" w:line="240" w:lineRule="auto"/>
        <w:rPr>
          <w:rFonts w:ascii="Cambria" w:eastAsia="Calibri" w:hAnsi="Cambria" w:cs="Calibri"/>
          <w:b/>
          <w:bCs/>
          <w:color w:val="FF0000"/>
          <w:kern w:val="0"/>
          <w:lang w:val="en-IE" w:eastAsia="en-IE"/>
        </w:rPr>
      </w:pPr>
      <w:r w:rsidRPr="008D0B88">
        <w:rPr>
          <w:rFonts w:ascii="Cambria" w:eastAsia="Times New Roman" w:hAnsi="Cambria" w:cs="Calibri"/>
          <w:kern w:val="0"/>
          <w:lang w:val="en-IE" w:eastAsia="en-IE"/>
        </w:rPr>
        <w:t>This motion is requesting that the road markings in the Glenina estate, on the Gort road be re painted, as they are currently very faded. </w:t>
      </w:r>
    </w:p>
    <w:p w14:paraId="25C037E4"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5A2CE19F"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i/>
          <w:iCs/>
          <w:kern w:val="0"/>
          <w:lang w:eastAsia="en-US"/>
        </w:rPr>
        <w:t>Eamon O’Dea, Senior Engineer, responded as follows</w:t>
      </w:r>
      <w:r w:rsidRPr="008D0B88">
        <w:rPr>
          <w:rFonts w:ascii="Cambria" w:eastAsia="Calibri" w:hAnsi="Cambria" w:cs="Times New Roman"/>
          <w:b/>
          <w:bCs/>
          <w:kern w:val="0"/>
          <w:lang w:eastAsia="en-US"/>
        </w:rPr>
        <w:t>:</w:t>
      </w:r>
    </w:p>
    <w:p w14:paraId="06D868A8" w14:textId="77777777" w:rsidR="008D0B88" w:rsidRPr="008D0B88" w:rsidRDefault="008D0B88" w:rsidP="008D0B88">
      <w:pPr>
        <w:suppressAutoHyphens w:val="0"/>
        <w:spacing w:line="240" w:lineRule="auto"/>
        <w:rPr>
          <w:rFonts w:ascii="Cambria" w:eastAsia="Calibri" w:hAnsi="Cambria" w:cs="Times New Roman"/>
          <w:bCs/>
          <w:i/>
          <w:iCs/>
          <w:kern w:val="0"/>
          <w:lang w:eastAsia="en-US"/>
        </w:rPr>
      </w:pPr>
      <w:r w:rsidRPr="008D0B88">
        <w:rPr>
          <w:rFonts w:ascii="Cambria" w:eastAsia="Calibri" w:hAnsi="Cambria" w:cs="Times New Roman"/>
          <w:bCs/>
          <w:i/>
          <w:iCs/>
          <w:kern w:val="0"/>
          <w:lang w:eastAsia="en-US"/>
        </w:rPr>
        <w:t>The line marking at Glenina will be included on the list of works for the line marking contractor.</w:t>
      </w:r>
    </w:p>
    <w:p w14:paraId="3733AAFB" w14:textId="2A1A44F8" w:rsidR="008D0B88" w:rsidRDefault="008D0B88" w:rsidP="008D0B88">
      <w:pPr>
        <w:suppressAutoHyphens w:val="0"/>
        <w:spacing w:line="240" w:lineRule="auto"/>
        <w:rPr>
          <w:rFonts w:ascii="Cambria" w:eastAsia="Calibri" w:hAnsi="Cambria" w:cs="Times New Roman"/>
          <w:b/>
          <w:bCs/>
          <w:i/>
          <w:iCs/>
          <w:kern w:val="0"/>
          <w:lang w:eastAsia="en-US"/>
        </w:rPr>
      </w:pPr>
    </w:p>
    <w:p w14:paraId="4CD4B742" w14:textId="68E69D0E" w:rsidR="00E014B5" w:rsidRDefault="00E014B5" w:rsidP="008D0B8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72241164" w14:textId="6CBC0FAE" w:rsidR="00E014B5" w:rsidRDefault="00E014B5" w:rsidP="008D0B88">
      <w:pPr>
        <w:suppressAutoHyphens w:val="0"/>
        <w:spacing w:line="240" w:lineRule="auto"/>
        <w:rPr>
          <w:rFonts w:ascii="Cambria" w:eastAsia="Calibri" w:hAnsi="Cambria" w:cs="Times New Roman"/>
          <w:i/>
          <w:iCs/>
          <w:kern w:val="0"/>
          <w:lang w:eastAsia="en-US"/>
        </w:rPr>
      </w:pPr>
    </w:p>
    <w:p w14:paraId="05B264D9" w14:textId="51356354" w:rsidR="00E014B5" w:rsidRDefault="00E014B5" w:rsidP="008D0B8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Eamon</w:t>
      </w:r>
      <w:r w:rsidR="008267E4">
        <w:rPr>
          <w:rFonts w:ascii="Cambria" w:eastAsia="Calibri" w:hAnsi="Cambria" w:cs="Times New Roman"/>
          <w:kern w:val="0"/>
          <w:lang w:eastAsia="en-US"/>
        </w:rPr>
        <w:t xml:space="preserve"> </w:t>
      </w:r>
      <w:r>
        <w:rPr>
          <w:rFonts w:ascii="Cambria" w:eastAsia="Calibri" w:hAnsi="Cambria" w:cs="Times New Roman"/>
          <w:kern w:val="0"/>
          <w:lang w:eastAsia="en-US"/>
        </w:rPr>
        <w:t xml:space="preserve">O’Dea’s response was </w:t>
      </w:r>
      <w:r w:rsidR="008267E4">
        <w:rPr>
          <w:rFonts w:ascii="Cambria" w:eastAsia="Calibri" w:hAnsi="Cambria" w:cs="Times New Roman"/>
          <w:kern w:val="0"/>
          <w:lang w:eastAsia="en-US"/>
        </w:rPr>
        <w:t>welcomed</w:t>
      </w:r>
      <w:r>
        <w:rPr>
          <w:rFonts w:ascii="Cambria" w:eastAsia="Calibri" w:hAnsi="Cambria" w:cs="Times New Roman"/>
          <w:kern w:val="0"/>
          <w:lang w:eastAsia="en-US"/>
        </w:rPr>
        <w:t xml:space="preserve"> by Cllr Nestor who added that this upgrading is now even more </w:t>
      </w:r>
      <w:r w:rsidR="006701AC">
        <w:rPr>
          <w:rFonts w:ascii="Cambria" w:eastAsia="Calibri" w:hAnsi="Cambria" w:cs="Times New Roman"/>
          <w:kern w:val="0"/>
          <w:lang w:eastAsia="en-US"/>
        </w:rPr>
        <w:t>urgent</w:t>
      </w:r>
      <w:r>
        <w:rPr>
          <w:rFonts w:ascii="Cambria" w:eastAsia="Calibri" w:hAnsi="Cambria" w:cs="Times New Roman"/>
          <w:kern w:val="0"/>
          <w:lang w:eastAsia="en-US"/>
        </w:rPr>
        <w:t xml:space="preserve"> with the reopening of schools following Level 5 Lockdown.</w:t>
      </w:r>
      <w:r w:rsidR="008267E4">
        <w:rPr>
          <w:rFonts w:ascii="Cambria" w:eastAsia="Calibri" w:hAnsi="Cambria" w:cs="Times New Roman"/>
          <w:kern w:val="0"/>
          <w:lang w:eastAsia="en-US"/>
        </w:rPr>
        <w:t xml:space="preserve">  Cllr M. Howard voiced support </w:t>
      </w:r>
      <w:proofErr w:type="gramStart"/>
      <w:r w:rsidR="008267E4">
        <w:rPr>
          <w:rFonts w:ascii="Cambria" w:eastAsia="Calibri" w:hAnsi="Cambria" w:cs="Times New Roman"/>
          <w:kern w:val="0"/>
          <w:lang w:eastAsia="en-US"/>
        </w:rPr>
        <w:t>and also</w:t>
      </w:r>
      <w:proofErr w:type="gramEnd"/>
      <w:r w:rsidR="008267E4">
        <w:rPr>
          <w:rFonts w:ascii="Cambria" w:eastAsia="Calibri" w:hAnsi="Cambria" w:cs="Times New Roman"/>
          <w:kern w:val="0"/>
          <w:lang w:eastAsia="en-US"/>
        </w:rPr>
        <w:t xml:space="preserve"> referenced other locations in town, </w:t>
      </w:r>
      <w:proofErr w:type="spellStart"/>
      <w:r w:rsidR="008267E4">
        <w:rPr>
          <w:rFonts w:ascii="Cambria" w:eastAsia="Calibri" w:hAnsi="Cambria" w:cs="Times New Roman"/>
          <w:kern w:val="0"/>
          <w:lang w:eastAsia="en-US"/>
        </w:rPr>
        <w:t>Cloughleigh</w:t>
      </w:r>
      <w:proofErr w:type="spellEnd"/>
      <w:r w:rsidR="008267E4">
        <w:rPr>
          <w:rFonts w:ascii="Cambria" w:eastAsia="Calibri" w:hAnsi="Cambria" w:cs="Times New Roman"/>
          <w:kern w:val="0"/>
          <w:lang w:eastAsia="en-US"/>
        </w:rPr>
        <w:t xml:space="preserve">, </w:t>
      </w:r>
      <w:proofErr w:type="spellStart"/>
      <w:r w:rsidR="008267E4">
        <w:rPr>
          <w:rFonts w:ascii="Cambria" w:eastAsia="Calibri" w:hAnsi="Cambria" w:cs="Times New Roman"/>
          <w:kern w:val="0"/>
          <w:lang w:eastAsia="en-US"/>
        </w:rPr>
        <w:t>Tobarteascain</w:t>
      </w:r>
      <w:proofErr w:type="spellEnd"/>
      <w:r w:rsidR="008267E4">
        <w:rPr>
          <w:rFonts w:ascii="Cambria" w:eastAsia="Calibri" w:hAnsi="Cambria" w:cs="Times New Roman"/>
          <w:kern w:val="0"/>
          <w:lang w:eastAsia="en-US"/>
        </w:rPr>
        <w:t xml:space="preserve">, where paint has faded from speedbumps and </w:t>
      </w:r>
      <w:r w:rsidR="008017AB">
        <w:rPr>
          <w:rFonts w:ascii="Cambria" w:eastAsia="Calibri" w:hAnsi="Cambria" w:cs="Times New Roman"/>
          <w:kern w:val="0"/>
          <w:lang w:eastAsia="en-US"/>
        </w:rPr>
        <w:t xml:space="preserve">the </w:t>
      </w:r>
      <w:r w:rsidR="00447537">
        <w:rPr>
          <w:rFonts w:ascii="Cambria" w:eastAsia="Calibri" w:hAnsi="Cambria" w:cs="Times New Roman"/>
          <w:kern w:val="0"/>
          <w:lang w:eastAsia="en-US"/>
        </w:rPr>
        <w:t xml:space="preserve">potential </w:t>
      </w:r>
      <w:r w:rsidR="008017AB">
        <w:rPr>
          <w:rFonts w:ascii="Cambria" w:eastAsia="Calibri" w:hAnsi="Cambria" w:cs="Times New Roman"/>
          <w:kern w:val="0"/>
          <w:lang w:eastAsia="en-US"/>
        </w:rPr>
        <w:t>consequences for the Council in liability claims</w:t>
      </w:r>
      <w:r w:rsidR="008267E4">
        <w:rPr>
          <w:rFonts w:ascii="Cambria" w:eastAsia="Calibri" w:hAnsi="Cambria" w:cs="Times New Roman"/>
          <w:kern w:val="0"/>
          <w:lang w:eastAsia="en-US"/>
        </w:rPr>
        <w:t>.</w:t>
      </w:r>
    </w:p>
    <w:p w14:paraId="6DE04A4C" w14:textId="2BE24420" w:rsidR="00E014B5" w:rsidRDefault="00E014B5" w:rsidP="008D0B88">
      <w:pPr>
        <w:suppressAutoHyphens w:val="0"/>
        <w:spacing w:line="240" w:lineRule="auto"/>
        <w:rPr>
          <w:rFonts w:ascii="Cambria" w:eastAsia="Calibri" w:hAnsi="Cambria" w:cs="Times New Roman"/>
          <w:kern w:val="0"/>
          <w:lang w:eastAsia="en-US"/>
        </w:rPr>
      </w:pPr>
    </w:p>
    <w:p w14:paraId="22AF5EA0" w14:textId="2B3583F4" w:rsidR="008017AB" w:rsidRDefault="008017AB" w:rsidP="008D0B88">
      <w:pPr>
        <w:suppressAutoHyphens w:val="0"/>
        <w:spacing w:line="240" w:lineRule="auto"/>
        <w:rPr>
          <w:rFonts w:ascii="Cambria" w:eastAsia="Calibri" w:hAnsi="Cambria" w:cs="Times New Roman"/>
          <w:kern w:val="0"/>
          <w:lang w:eastAsia="en-US"/>
        </w:rPr>
      </w:pPr>
    </w:p>
    <w:p w14:paraId="54FA31EF" w14:textId="77777777" w:rsidR="005C58B6" w:rsidRDefault="005C58B6" w:rsidP="008D0B88">
      <w:pPr>
        <w:suppressAutoHyphens w:val="0"/>
        <w:spacing w:line="240" w:lineRule="auto"/>
        <w:rPr>
          <w:rFonts w:ascii="Cambria" w:eastAsia="Calibri" w:hAnsi="Cambria" w:cs="Times New Roman"/>
          <w:b/>
          <w:bCs/>
          <w:kern w:val="0"/>
          <w:lang w:eastAsia="en-US"/>
        </w:rPr>
      </w:pPr>
      <w:bookmarkStart w:id="11" w:name="_Hlk58937558"/>
    </w:p>
    <w:p w14:paraId="4ADD7B56" w14:textId="11286011" w:rsidR="008D0B88" w:rsidRPr="008D0B88" w:rsidRDefault="008D0B88" w:rsidP="008D0B88">
      <w:pPr>
        <w:suppressAutoHyphens w:val="0"/>
        <w:spacing w:line="240" w:lineRule="auto"/>
        <w:rPr>
          <w:rFonts w:ascii="Cambria" w:eastAsia="Calibri" w:hAnsi="Cambria" w:cs="Times New Roman"/>
          <w:color w:val="FF0000"/>
          <w:kern w:val="0"/>
          <w:lang w:eastAsia="en-US"/>
        </w:rPr>
      </w:pPr>
      <w:r w:rsidRPr="008D0B88">
        <w:rPr>
          <w:rFonts w:ascii="Cambria" w:eastAsia="Calibri" w:hAnsi="Cambria" w:cs="Times New Roman"/>
          <w:b/>
          <w:bCs/>
          <w:kern w:val="0"/>
          <w:lang w:eastAsia="en-US"/>
        </w:rPr>
        <w:t>No. 9</w:t>
      </w:r>
      <w:r w:rsidRPr="008D0B88">
        <w:rPr>
          <w:rFonts w:ascii="Cambria" w:eastAsia="Calibri" w:hAnsi="Cambria" w:cs="Times New Roman"/>
          <w:b/>
          <w:bCs/>
          <w:kern w:val="0"/>
          <w:lang w:eastAsia="en-US"/>
        </w:rPr>
        <w:tab/>
        <w:t xml:space="preserve">Notice of Motion submitted by Cllr. P. Daly </w:t>
      </w:r>
    </w:p>
    <w:p w14:paraId="2DD16CD5" w14:textId="77777777" w:rsidR="008D0B88" w:rsidRPr="008D0B88" w:rsidRDefault="008D0B88" w:rsidP="008D0B88">
      <w:pPr>
        <w:suppressAutoHyphens w:val="0"/>
        <w:spacing w:line="240" w:lineRule="auto"/>
        <w:rPr>
          <w:rFonts w:ascii="Cambria" w:eastAsia="Calibri" w:hAnsi="Cambria" w:cs="Times New Roman"/>
          <w:kern w:val="0"/>
          <w:lang w:eastAsia="en-US"/>
        </w:rPr>
      </w:pPr>
      <w:r w:rsidRPr="008D0B88">
        <w:rPr>
          <w:rFonts w:ascii="Cambria" w:eastAsia="Calibri" w:hAnsi="Cambria" w:cs="Times New Roman"/>
          <w:kern w:val="0"/>
          <w:lang w:eastAsia="en-US"/>
        </w:rPr>
        <w:tab/>
      </w:r>
      <w:r w:rsidRPr="008D0B88">
        <w:rPr>
          <w:rFonts w:ascii="Cambria" w:eastAsia="Calibri" w:hAnsi="Cambria" w:cs="Times New Roman"/>
          <w:b/>
          <w:bCs/>
          <w:kern w:val="0"/>
          <w:lang w:eastAsia="en-US"/>
        </w:rPr>
        <w:t xml:space="preserve">             </w:t>
      </w:r>
    </w:p>
    <w:bookmarkEnd w:id="11"/>
    <w:p w14:paraId="5648F202"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kern w:val="0"/>
          <w:lang w:eastAsia="en-US"/>
        </w:rPr>
        <w:t xml:space="preserve">I request Ennis MD to bring together all the stakeholders regarding the Market Area building at Upper Market Street, with a view to getting a positive outcome such as strong Commercial Trading activity that will enhance the whole area, while getting full support from the </w:t>
      </w:r>
      <w:proofErr w:type="gramStart"/>
      <w:r w:rsidRPr="008D0B88">
        <w:rPr>
          <w:rFonts w:ascii="Cambria" w:eastAsia="Calibri" w:hAnsi="Cambria" w:cs="Times New Roman"/>
          <w:kern w:val="0"/>
          <w:lang w:eastAsia="en-US"/>
        </w:rPr>
        <w:t>general public</w:t>
      </w:r>
      <w:proofErr w:type="gramEnd"/>
      <w:r w:rsidRPr="008D0B88">
        <w:rPr>
          <w:rFonts w:ascii="Cambria" w:eastAsia="Calibri" w:hAnsi="Cambria" w:cs="Times New Roman"/>
          <w:kern w:val="0"/>
          <w:lang w:eastAsia="en-US"/>
        </w:rPr>
        <w:t>.</w:t>
      </w:r>
      <w:r w:rsidRPr="008D0B88">
        <w:rPr>
          <w:rFonts w:ascii="Cambria" w:eastAsia="Calibri" w:hAnsi="Cambria" w:cs="Times New Roman"/>
          <w:kern w:val="0"/>
          <w:lang w:eastAsia="en-US"/>
        </w:rPr>
        <w:tab/>
      </w:r>
      <w:r w:rsidRPr="008D0B88">
        <w:rPr>
          <w:rFonts w:ascii="Cambria" w:eastAsia="Calibri" w:hAnsi="Cambria" w:cs="Times New Roman"/>
          <w:b/>
          <w:bCs/>
          <w:kern w:val="0"/>
          <w:lang w:eastAsia="en-US"/>
        </w:rPr>
        <w:t xml:space="preserve">             </w:t>
      </w:r>
    </w:p>
    <w:p w14:paraId="47790D45" w14:textId="1D5A7BC9" w:rsidR="008D0B88" w:rsidRDefault="008D0B88" w:rsidP="008D0B88">
      <w:pPr>
        <w:suppressAutoHyphens w:val="0"/>
        <w:spacing w:line="240" w:lineRule="auto"/>
        <w:rPr>
          <w:rFonts w:ascii="Cambria" w:eastAsia="Calibri" w:hAnsi="Cambria" w:cs="Times New Roman"/>
          <w:b/>
          <w:bCs/>
          <w:kern w:val="0"/>
          <w:lang w:eastAsia="en-US"/>
        </w:rPr>
      </w:pPr>
    </w:p>
    <w:p w14:paraId="334B9F51" w14:textId="77777777" w:rsidR="005C58B6" w:rsidRPr="008D0B88" w:rsidRDefault="005C58B6" w:rsidP="008D0B88">
      <w:pPr>
        <w:suppressAutoHyphens w:val="0"/>
        <w:spacing w:line="240" w:lineRule="auto"/>
        <w:rPr>
          <w:rFonts w:ascii="Cambria" w:eastAsia="Calibri" w:hAnsi="Cambria" w:cs="Times New Roman"/>
          <w:b/>
          <w:bCs/>
          <w:kern w:val="0"/>
          <w:lang w:eastAsia="en-US"/>
        </w:rPr>
      </w:pPr>
    </w:p>
    <w:p w14:paraId="09FEE20B"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i/>
          <w:iCs/>
          <w:kern w:val="0"/>
          <w:lang w:eastAsia="en-US"/>
        </w:rPr>
        <w:lastRenderedPageBreak/>
        <w:t>Leonore O’Neill, Senior Executive Officer, responded as follows:</w:t>
      </w:r>
      <w:r w:rsidRPr="008D0B88">
        <w:rPr>
          <w:rFonts w:ascii="Cambria" w:eastAsia="Calibri" w:hAnsi="Cambria" w:cs="Times New Roman"/>
          <w:b/>
          <w:bCs/>
          <w:kern w:val="0"/>
          <w:lang w:eastAsia="en-US"/>
        </w:rPr>
        <w:t xml:space="preserve"> </w:t>
      </w:r>
    </w:p>
    <w:p w14:paraId="12326889" w14:textId="77777777" w:rsidR="008D0B88" w:rsidRPr="008D0B88" w:rsidRDefault="008D0B88" w:rsidP="008D0B88">
      <w:pPr>
        <w:suppressAutoHyphens w:val="0"/>
        <w:spacing w:line="240" w:lineRule="auto"/>
        <w:rPr>
          <w:rFonts w:ascii="Cambria" w:eastAsia="Calibri" w:hAnsi="Cambria" w:cs="Times New Roman"/>
          <w:i/>
          <w:iCs/>
          <w:kern w:val="0"/>
          <w:lang w:eastAsia="en-US"/>
        </w:rPr>
      </w:pPr>
      <w:r w:rsidRPr="008D0B88">
        <w:rPr>
          <w:rFonts w:ascii="Cambria" w:eastAsia="Calibri" w:hAnsi="Cambria" w:cs="Times New Roman"/>
          <w:i/>
          <w:iCs/>
          <w:kern w:val="0"/>
          <w:lang w:eastAsia="en-US"/>
        </w:rPr>
        <w:t xml:space="preserve">EMD are happy to address the request in a post-Covid era, when trading conditions will be more </w:t>
      </w:r>
      <w:proofErr w:type="gramStart"/>
      <w:r w:rsidRPr="008D0B88">
        <w:rPr>
          <w:rFonts w:ascii="Cambria" w:eastAsia="Calibri" w:hAnsi="Cambria" w:cs="Times New Roman"/>
          <w:i/>
          <w:iCs/>
          <w:kern w:val="0"/>
          <w:lang w:eastAsia="en-US"/>
        </w:rPr>
        <w:t>favourable</w:t>
      </w:r>
      <w:proofErr w:type="gramEnd"/>
      <w:r w:rsidRPr="008D0B88">
        <w:rPr>
          <w:rFonts w:ascii="Cambria" w:eastAsia="Calibri" w:hAnsi="Cambria" w:cs="Times New Roman"/>
          <w:i/>
          <w:iCs/>
          <w:kern w:val="0"/>
          <w:lang w:eastAsia="en-US"/>
        </w:rPr>
        <w:t xml:space="preserve"> and the trading environment will be more optimistic.</w:t>
      </w:r>
    </w:p>
    <w:p w14:paraId="32E10D83"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7ED027D6" w14:textId="4BC7AB2B" w:rsidR="008D0B88" w:rsidRDefault="008267E4" w:rsidP="008D0B8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Howard and agreed by all Members.</w:t>
      </w:r>
    </w:p>
    <w:p w14:paraId="45FE77DF" w14:textId="4E498B64" w:rsidR="008267E4" w:rsidRDefault="008267E4" w:rsidP="008D0B88">
      <w:pPr>
        <w:suppressAutoHyphens w:val="0"/>
        <w:spacing w:line="240" w:lineRule="auto"/>
        <w:rPr>
          <w:rFonts w:ascii="Cambria" w:eastAsia="Calibri" w:hAnsi="Cambria" w:cs="Times New Roman"/>
          <w:i/>
          <w:iCs/>
          <w:kern w:val="0"/>
          <w:lang w:eastAsia="en-US"/>
        </w:rPr>
      </w:pPr>
    </w:p>
    <w:p w14:paraId="76754BF3" w14:textId="59263353" w:rsidR="008267E4" w:rsidRPr="002574B8" w:rsidRDefault="008267E4" w:rsidP="008D0B88">
      <w:pPr>
        <w:suppressAutoHyphens w:val="0"/>
        <w:spacing w:line="240" w:lineRule="auto"/>
        <w:rPr>
          <w:rFonts w:ascii="Cambria" w:eastAsia="Calibri" w:hAnsi="Cambria" w:cs="Times New Roman"/>
          <w:kern w:val="0"/>
          <w:lang w:eastAsia="en-US"/>
        </w:rPr>
      </w:pPr>
      <w:r w:rsidRPr="0073010C">
        <w:rPr>
          <w:rFonts w:ascii="Cambria" w:eastAsia="Calibri" w:hAnsi="Cambria" w:cs="Times New Roman"/>
          <w:kern w:val="0"/>
          <w:lang w:eastAsia="en-US"/>
        </w:rPr>
        <w:t xml:space="preserve">Cllr P. Daly </w:t>
      </w:r>
      <w:r w:rsidR="00447537" w:rsidRPr="0073010C">
        <w:rPr>
          <w:rFonts w:ascii="Cambria" w:eastAsia="Calibri" w:hAnsi="Cambria" w:cs="Times New Roman"/>
          <w:kern w:val="0"/>
          <w:lang w:eastAsia="en-US"/>
        </w:rPr>
        <w:t xml:space="preserve">highlighted the need to </w:t>
      </w:r>
      <w:r w:rsidR="002574B8" w:rsidRPr="0073010C">
        <w:rPr>
          <w:rFonts w:ascii="Cambria" w:eastAsia="Calibri" w:hAnsi="Cambria" w:cs="Times New Roman"/>
          <w:kern w:val="0"/>
          <w:lang w:eastAsia="en-US"/>
        </w:rPr>
        <w:t>revitalis</w:t>
      </w:r>
      <w:r w:rsidR="00447537" w:rsidRPr="0073010C">
        <w:rPr>
          <w:rFonts w:ascii="Cambria" w:eastAsia="Calibri" w:hAnsi="Cambria" w:cs="Times New Roman"/>
          <w:kern w:val="0"/>
          <w:lang w:eastAsia="en-US"/>
        </w:rPr>
        <w:t>e this amenity</w:t>
      </w:r>
      <w:r w:rsidR="002574B8" w:rsidRPr="0073010C">
        <w:rPr>
          <w:rFonts w:ascii="Cambria" w:eastAsia="Calibri" w:hAnsi="Cambria" w:cs="Times New Roman"/>
          <w:kern w:val="0"/>
          <w:lang w:eastAsia="en-US"/>
        </w:rPr>
        <w:t xml:space="preserve">, following the departure of </w:t>
      </w:r>
      <w:r w:rsidRPr="0073010C">
        <w:rPr>
          <w:rFonts w:ascii="Cambria" w:eastAsia="Calibri" w:hAnsi="Cambria" w:cs="Times New Roman"/>
          <w:kern w:val="0"/>
          <w:lang w:eastAsia="en-US"/>
        </w:rPr>
        <w:t>Ennis Farmers Market</w:t>
      </w:r>
      <w:r w:rsidR="007474F0" w:rsidRPr="0073010C">
        <w:rPr>
          <w:rFonts w:ascii="Cambria" w:eastAsia="Calibri" w:hAnsi="Cambria" w:cs="Times New Roman"/>
          <w:kern w:val="0"/>
          <w:lang w:eastAsia="en-US"/>
        </w:rPr>
        <w:t>, the current issues with anti-social behaviour</w:t>
      </w:r>
      <w:r w:rsidR="0073010C" w:rsidRPr="0073010C">
        <w:rPr>
          <w:rFonts w:ascii="Cambria" w:eastAsia="Calibri" w:hAnsi="Cambria" w:cs="Times New Roman"/>
          <w:kern w:val="0"/>
          <w:lang w:eastAsia="en-US"/>
        </w:rPr>
        <w:t xml:space="preserve"> and its </w:t>
      </w:r>
      <w:r w:rsidR="0073010C">
        <w:rPr>
          <w:rFonts w:ascii="Cambria" w:eastAsia="Calibri" w:hAnsi="Cambria" w:cs="Times New Roman"/>
          <w:kern w:val="0"/>
          <w:lang w:eastAsia="en-US"/>
        </w:rPr>
        <w:t>current operation</w:t>
      </w:r>
      <w:r w:rsidR="0073010C" w:rsidRPr="0073010C">
        <w:rPr>
          <w:rFonts w:ascii="Cambria" w:eastAsia="Calibri" w:hAnsi="Cambria" w:cs="Times New Roman"/>
          <w:kern w:val="0"/>
          <w:lang w:eastAsia="en-US"/>
        </w:rPr>
        <w:t xml:space="preserve"> as a car park</w:t>
      </w:r>
      <w:r w:rsidR="0073010C">
        <w:rPr>
          <w:rFonts w:ascii="Cambria" w:eastAsia="Calibri" w:hAnsi="Cambria" w:cs="Times New Roman"/>
          <w:kern w:val="0"/>
          <w:lang w:eastAsia="en-US"/>
        </w:rPr>
        <w:t xml:space="preserve"> facility only</w:t>
      </w:r>
      <w:r w:rsidR="0073010C" w:rsidRPr="0073010C">
        <w:rPr>
          <w:rFonts w:ascii="Cambria" w:eastAsia="Calibri" w:hAnsi="Cambria" w:cs="Times New Roman"/>
          <w:kern w:val="0"/>
          <w:lang w:eastAsia="en-US"/>
        </w:rPr>
        <w:t>.</w:t>
      </w:r>
      <w:r w:rsidR="002574B8">
        <w:rPr>
          <w:rFonts w:ascii="Cambria" w:eastAsia="Calibri" w:hAnsi="Cambria" w:cs="Times New Roman"/>
          <w:i/>
          <w:iCs/>
          <w:kern w:val="0"/>
          <w:lang w:eastAsia="en-US"/>
        </w:rPr>
        <w:t xml:space="preserve"> </w:t>
      </w:r>
      <w:r w:rsidR="0073010C">
        <w:rPr>
          <w:rFonts w:ascii="Cambria" w:eastAsia="Calibri" w:hAnsi="Cambria" w:cs="Times New Roman"/>
          <w:i/>
          <w:iCs/>
          <w:kern w:val="0"/>
          <w:lang w:eastAsia="en-US"/>
        </w:rPr>
        <w:t xml:space="preserve">  </w:t>
      </w:r>
      <w:r w:rsidR="00EF509B">
        <w:rPr>
          <w:rFonts w:ascii="Cambria" w:eastAsia="Calibri" w:hAnsi="Cambria" w:cs="Times New Roman"/>
          <w:kern w:val="0"/>
          <w:lang w:eastAsia="en-US"/>
        </w:rPr>
        <w:t xml:space="preserve">He </w:t>
      </w:r>
      <w:r w:rsidR="007474F0">
        <w:rPr>
          <w:rFonts w:ascii="Cambria" w:eastAsia="Calibri" w:hAnsi="Cambria" w:cs="Times New Roman"/>
          <w:kern w:val="0"/>
          <w:lang w:eastAsia="en-US"/>
        </w:rPr>
        <w:t xml:space="preserve">drew comparison </w:t>
      </w:r>
      <w:proofErr w:type="gramStart"/>
      <w:r w:rsidR="007474F0">
        <w:rPr>
          <w:rFonts w:ascii="Cambria" w:eastAsia="Calibri" w:hAnsi="Cambria" w:cs="Times New Roman"/>
          <w:kern w:val="0"/>
          <w:lang w:eastAsia="en-US"/>
        </w:rPr>
        <w:t xml:space="preserve">with </w:t>
      </w:r>
      <w:r w:rsidR="008E7C88">
        <w:rPr>
          <w:rFonts w:ascii="Cambria" w:eastAsia="Calibri" w:hAnsi="Cambria" w:cs="Times New Roman"/>
          <w:kern w:val="0"/>
          <w:lang w:eastAsia="en-US"/>
        </w:rPr>
        <w:t xml:space="preserve"> </w:t>
      </w:r>
      <w:r w:rsidR="002574B8">
        <w:rPr>
          <w:rFonts w:ascii="Cambria" w:eastAsia="Calibri" w:hAnsi="Cambria" w:cs="Times New Roman"/>
          <w:kern w:val="0"/>
          <w:lang w:eastAsia="en-US"/>
        </w:rPr>
        <w:t>Limerick’s</w:t>
      </w:r>
      <w:proofErr w:type="gramEnd"/>
      <w:r w:rsidR="002574B8">
        <w:rPr>
          <w:rFonts w:ascii="Cambria" w:eastAsia="Calibri" w:hAnsi="Cambria" w:cs="Times New Roman"/>
          <w:kern w:val="0"/>
          <w:lang w:eastAsia="en-US"/>
        </w:rPr>
        <w:t xml:space="preserve"> “</w:t>
      </w:r>
      <w:proofErr w:type="spellStart"/>
      <w:r w:rsidR="002574B8">
        <w:rPr>
          <w:rFonts w:ascii="Cambria" w:eastAsia="Calibri" w:hAnsi="Cambria" w:cs="Times New Roman"/>
          <w:kern w:val="0"/>
          <w:lang w:eastAsia="en-US"/>
        </w:rPr>
        <w:t>Buttermarket</w:t>
      </w:r>
      <w:proofErr w:type="spellEnd"/>
      <w:r w:rsidR="002574B8">
        <w:rPr>
          <w:rFonts w:ascii="Cambria" w:eastAsia="Calibri" w:hAnsi="Cambria" w:cs="Times New Roman"/>
          <w:kern w:val="0"/>
          <w:lang w:eastAsia="en-US"/>
        </w:rPr>
        <w:t>”</w:t>
      </w:r>
      <w:r w:rsidR="007474F0">
        <w:rPr>
          <w:rFonts w:ascii="Cambria" w:eastAsia="Calibri" w:hAnsi="Cambria" w:cs="Times New Roman"/>
          <w:kern w:val="0"/>
          <w:lang w:eastAsia="en-US"/>
        </w:rPr>
        <w:t xml:space="preserve"> as the type and level of activity that should be operating from the Market building</w:t>
      </w:r>
      <w:r w:rsidR="0073010C">
        <w:rPr>
          <w:rFonts w:ascii="Cambria" w:eastAsia="Calibri" w:hAnsi="Cambria" w:cs="Times New Roman"/>
          <w:kern w:val="0"/>
          <w:lang w:eastAsia="en-US"/>
        </w:rPr>
        <w:t xml:space="preserve"> at the weekends</w:t>
      </w:r>
      <w:r w:rsidR="002574B8">
        <w:rPr>
          <w:rFonts w:ascii="Cambria" w:eastAsia="Calibri" w:hAnsi="Cambria" w:cs="Times New Roman"/>
          <w:kern w:val="0"/>
          <w:lang w:eastAsia="en-US"/>
        </w:rPr>
        <w:t xml:space="preserve">.  </w:t>
      </w:r>
      <w:r w:rsidR="008E7C88">
        <w:rPr>
          <w:rFonts w:ascii="Cambria" w:eastAsia="Calibri" w:hAnsi="Cambria" w:cs="Times New Roman"/>
          <w:kern w:val="0"/>
          <w:lang w:eastAsia="en-US"/>
        </w:rPr>
        <w:t xml:space="preserve">Members showed support for this </w:t>
      </w:r>
      <w:r w:rsidR="007474F0">
        <w:rPr>
          <w:rFonts w:ascii="Cambria" w:eastAsia="Calibri" w:hAnsi="Cambria" w:cs="Times New Roman"/>
          <w:kern w:val="0"/>
          <w:lang w:eastAsia="en-US"/>
        </w:rPr>
        <w:t>m</w:t>
      </w:r>
      <w:r w:rsidR="008E7C88">
        <w:rPr>
          <w:rFonts w:ascii="Cambria" w:eastAsia="Calibri" w:hAnsi="Cambria" w:cs="Times New Roman"/>
          <w:kern w:val="0"/>
          <w:lang w:eastAsia="en-US"/>
        </w:rPr>
        <w:t>otion</w:t>
      </w:r>
      <w:r w:rsidR="007474F0">
        <w:rPr>
          <w:rFonts w:ascii="Cambria" w:eastAsia="Calibri" w:hAnsi="Cambria" w:cs="Times New Roman"/>
          <w:kern w:val="0"/>
          <w:lang w:eastAsia="en-US"/>
        </w:rPr>
        <w:t>.</w:t>
      </w:r>
      <w:r w:rsidR="008E7C88">
        <w:rPr>
          <w:rFonts w:ascii="Cambria" w:eastAsia="Calibri" w:hAnsi="Cambria" w:cs="Times New Roman"/>
          <w:kern w:val="0"/>
          <w:lang w:eastAsia="en-US"/>
        </w:rPr>
        <w:t xml:space="preserve"> </w:t>
      </w:r>
      <w:r w:rsidR="007474F0">
        <w:rPr>
          <w:rFonts w:ascii="Cambria" w:eastAsia="Calibri" w:hAnsi="Cambria" w:cs="Times New Roman"/>
          <w:kern w:val="0"/>
          <w:lang w:eastAsia="en-US"/>
        </w:rPr>
        <w:t xml:space="preserve">  </w:t>
      </w:r>
      <w:r w:rsidR="002574B8">
        <w:rPr>
          <w:rFonts w:ascii="Cambria" w:eastAsia="Calibri" w:hAnsi="Cambria" w:cs="Times New Roman"/>
          <w:kern w:val="0"/>
          <w:lang w:eastAsia="en-US"/>
        </w:rPr>
        <w:t xml:space="preserve">SEO Leonore O’Neill </w:t>
      </w:r>
      <w:r w:rsidR="00EA63AD">
        <w:rPr>
          <w:rFonts w:ascii="Cambria" w:eastAsia="Calibri" w:hAnsi="Cambria" w:cs="Times New Roman"/>
          <w:kern w:val="0"/>
          <w:lang w:eastAsia="en-US"/>
        </w:rPr>
        <w:t>reassured Members</w:t>
      </w:r>
      <w:r w:rsidR="002574B8">
        <w:rPr>
          <w:rFonts w:ascii="Cambria" w:eastAsia="Calibri" w:hAnsi="Cambria" w:cs="Times New Roman"/>
          <w:kern w:val="0"/>
          <w:lang w:eastAsia="en-US"/>
        </w:rPr>
        <w:t xml:space="preserve"> </w:t>
      </w:r>
      <w:r w:rsidR="0073010C">
        <w:rPr>
          <w:rFonts w:ascii="Cambria" w:eastAsia="Calibri" w:hAnsi="Cambria" w:cs="Times New Roman"/>
          <w:kern w:val="0"/>
          <w:lang w:eastAsia="en-US"/>
        </w:rPr>
        <w:t>that EMD are keen to explore all opportunities to make this a fully functional facility.   A briefing with Councillors will be arranged</w:t>
      </w:r>
      <w:r w:rsidR="007474F0">
        <w:rPr>
          <w:rFonts w:ascii="Cambria" w:eastAsia="Calibri" w:hAnsi="Cambria" w:cs="Times New Roman"/>
          <w:kern w:val="0"/>
          <w:lang w:eastAsia="en-US"/>
        </w:rPr>
        <w:t>, following a return to ‘normal’ trading activity.</w:t>
      </w:r>
    </w:p>
    <w:p w14:paraId="1295475D" w14:textId="1B4EAB9E" w:rsidR="008D0B88" w:rsidRDefault="008D0B88" w:rsidP="008D0B88">
      <w:pPr>
        <w:suppressAutoHyphens w:val="0"/>
        <w:spacing w:line="240" w:lineRule="auto"/>
        <w:rPr>
          <w:rFonts w:ascii="Cambria" w:eastAsia="Calibri" w:hAnsi="Cambria" w:cs="Times New Roman"/>
          <w:b/>
          <w:bCs/>
          <w:kern w:val="0"/>
          <w:lang w:eastAsia="en-US"/>
        </w:rPr>
      </w:pPr>
      <w:bookmarkStart w:id="12" w:name="_Hlk56700157"/>
    </w:p>
    <w:p w14:paraId="341A9F7F" w14:textId="77777777" w:rsidR="00EA63AD" w:rsidRPr="008D0B88" w:rsidRDefault="00EA63AD" w:rsidP="008D0B88">
      <w:pPr>
        <w:suppressAutoHyphens w:val="0"/>
        <w:spacing w:line="240" w:lineRule="auto"/>
        <w:rPr>
          <w:rFonts w:ascii="Cambria" w:eastAsia="Calibri" w:hAnsi="Cambria" w:cs="Times New Roman"/>
          <w:b/>
          <w:bCs/>
          <w:kern w:val="0"/>
          <w:lang w:eastAsia="en-US"/>
        </w:rPr>
      </w:pPr>
    </w:p>
    <w:p w14:paraId="03DF6FC3"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No. 10</w:t>
      </w:r>
      <w:r w:rsidRPr="008D0B88">
        <w:rPr>
          <w:rFonts w:ascii="Cambria" w:eastAsia="Calibri" w:hAnsi="Cambria" w:cs="Times New Roman"/>
          <w:b/>
          <w:bCs/>
          <w:kern w:val="0"/>
          <w:lang w:eastAsia="en-US"/>
        </w:rPr>
        <w:tab/>
        <w:t>Notice of Motion submitted by Cllr. C. Colleran-Molloy</w:t>
      </w:r>
    </w:p>
    <w:p w14:paraId="2DCF4F6D"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ab/>
      </w:r>
    </w:p>
    <w:bookmarkEnd w:id="12"/>
    <w:p w14:paraId="0526DC4C"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That the dangerous absence of public lighting be addressed from </w:t>
      </w:r>
      <w:r w:rsidRPr="008D0B88">
        <w:rPr>
          <w:rFonts w:ascii="Cambria" w:eastAsia="Times New Roman" w:hAnsi="Cambria" w:cs="Times New Roman"/>
          <w:color w:val="000000"/>
          <w:kern w:val="0"/>
          <w:bdr w:val="none" w:sz="0" w:space="0" w:color="auto" w:frame="1"/>
          <w:lang w:eastAsia="en-US"/>
        </w:rPr>
        <w:t>Lees Road/ Drumcliffe Road junction towards Oak Park. </w:t>
      </w:r>
    </w:p>
    <w:p w14:paraId="3EDDFEF7"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658B1BC6" w14:textId="3A56A1D3" w:rsidR="008D0B88" w:rsidRPr="008D0B88" w:rsidRDefault="008D0B88" w:rsidP="008D0B88">
      <w:pPr>
        <w:suppressAutoHyphens w:val="0"/>
        <w:spacing w:line="240" w:lineRule="auto"/>
        <w:rPr>
          <w:rFonts w:ascii="Cambria" w:eastAsia="Times New Roman" w:hAnsi="Cambria" w:cs="Helvetica"/>
          <w:b/>
          <w:bCs/>
          <w:i/>
          <w:iCs/>
          <w:kern w:val="0"/>
          <w:lang w:eastAsia="en-US"/>
        </w:rPr>
      </w:pPr>
      <w:r w:rsidRPr="008D0B88">
        <w:rPr>
          <w:rFonts w:ascii="Cambria" w:eastAsia="Times New Roman" w:hAnsi="Cambria" w:cs="Helvetica"/>
          <w:b/>
          <w:bCs/>
          <w:i/>
          <w:iCs/>
          <w:kern w:val="0"/>
          <w:lang w:eastAsia="en-US"/>
        </w:rPr>
        <w:t>Eamon O’Dea, Senior</w:t>
      </w:r>
      <w:r w:rsidR="00167CA6">
        <w:rPr>
          <w:rFonts w:ascii="Cambria" w:eastAsia="Times New Roman" w:hAnsi="Cambria" w:cs="Helvetica"/>
          <w:b/>
          <w:bCs/>
          <w:i/>
          <w:iCs/>
          <w:kern w:val="0"/>
          <w:lang w:eastAsia="en-US"/>
        </w:rPr>
        <w:t xml:space="preserve"> Executive</w:t>
      </w:r>
      <w:r w:rsidRPr="008D0B88">
        <w:rPr>
          <w:rFonts w:ascii="Cambria" w:eastAsia="Times New Roman" w:hAnsi="Cambria" w:cs="Helvetica"/>
          <w:b/>
          <w:bCs/>
          <w:i/>
          <w:iCs/>
          <w:kern w:val="0"/>
          <w:lang w:eastAsia="en-US"/>
        </w:rPr>
        <w:t xml:space="preserve"> Engineer, responded as follows:</w:t>
      </w:r>
    </w:p>
    <w:p w14:paraId="24B5772A" w14:textId="7C658F78" w:rsidR="008D0B88" w:rsidRPr="008D0B88" w:rsidRDefault="008D0B88" w:rsidP="008D0B88">
      <w:pPr>
        <w:suppressAutoHyphens w:val="0"/>
        <w:spacing w:line="240" w:lineRule="auto"/>
        <w:jc w:val="both"/>
        <w:rPr>
          <w:rFonts w:ascii="Cambria" w:eastAsia="Times New Roman" w:hAnsi="Cambria" w:cs="Calibri"/>
          <w:i/>
          <w:iCs/>
          <w:kern w:val="0"/>
          <w:lang w:eastAsia="en-US"/>
        </w:rPr>
      </w:pPr>
      <w:r w:rsidRPr="008D0B88">
        <w:rPr>
          <w:rFonts w:ascii="Cambria" w:eastAsia="Times New Roman" w:hAnsi="Cambria" w:cs="Calibri"/>
          <w:i/>
          <w:iCs/>
          <w:kern w:val="0"/>
          <w:lang w:eastAsia="en-US"/>
        </w:rPr>
        <w:t>There is exi</w:t>
      </w:r>
      <w:r w:rsidR="00EA63AD">
        <w:rPr>
          <w:rFonts w:ascii="Cambria" w:eastAsia="Times New Roman" w:hAnsi="Cambria" w:cs="Calibri"/>
          <w:i/>
          <w:iCs/>
          <w:kern w:val="0"/>
          <w:lang w:eastAsia="en-US"/>
        </w:rPr>
        <w:t>s</w:t>
      </w:r>
      <w:r w:rsidRPr="008D0B88">
        <w:rPr>
          <w:rFonts w:ascii="Cambria" w:eastAsia="Times New Roman" w:hAnsi="Cambria" w:cs="Calibri"/>
          <w:i/>
          <w:iCs/>
          <w:kern w:val="0"/>
          <w:lang w:eastAsia="en-US"/>
        </w:rPr>
        <w:t xml:space="preserve">ting lighting on the Drehidnagower Road between the Bridge &amp; Watery Road and the next public lighting is at the Junction of </w:t>
      </w:r>
      <w:proofErr w:type="spellStart"/>
      <w:r w:rsidRPr="008D0B88">
        <w:rPr>
          <w:rFonts w:ascii="Cambria" w:eastAsia="Times New Roman" w:hAnsi="Cambria" w:cs="Calibri"/>
          <w:i/>
          <w:iCs/>
          <w:kern w:val="0"/>
          <w:lang w:eastAsia="en-US"/>
        </w:rPr>
        <w:t>Drumcliff</w:t>
      </w:r>
      <w:proofErr w:type="spellEnd"/>
      <w:r w:rsidRPr="008D0B88">
        <w:rPr>
          <w:rFonts w:ascii="Cambria" w:eastAsia="Times New Roman" w:hAnsi="Cambria" w:cs="Calibri"/>
          <w:i/>
          <w:iCs/>
          <w:kern w:val="0"/>
          <w:lang w:eastAsia="en-US"/>
        </w:rPr>
        <w:t xml:space="preserve"> Road. The Ennis MD is in discussions with the Public Lighting Engineer to see if it is feasible to provide additional lighting from existing power supply poles on the Drehidnagower Road.  The long-term solution is to provide a footpath and pedestrian crossing across the River Fergus and the Ennis MD has sought funding for this project in the 202O DTTAS Active Travel Scheme without success and we have submitted this project in the initial list of 2021 Active Travel Projects to the NTA.</w:t>
      </w:r>
    </w:p>
    <w:p w14:paraId="60A93FE0" w14:textId="77777777" w:rsidR="008D0B88" w:rsidRPr="008D0B88" w:rsidRDefault="008D0B88" w:rsidP="008D0B88">
      <w:pPr>
        <w:suppressAutoHyphens w:val="0"/>
        <w:spacing w:line="240" w:lineRule="auto"/>
        <w:jc w:val="both"/>
        <w:rPr>
          <w:rFonts w:ascii="Cambria" w:eastAsia="Times New Roman" w:hAnsi="Cambria" w:cs="Calibri"/>
          <w:i/>
          <w:iCs/>
          <w:kern w:val="0"/>
          <w:lang w:eastAsia="en-US"/>
        </w:rPr>
      </w:pPr>
    </w:p>
    <w:p w14:paraId="5804685D" w14:textId="77777777" w:rsidR="008D0B88" w:rsidRPr="008D0B88" w:rsidRDefault="008D0B88" w:rsidP="008D0B88">
      <w:pPr>
        <w:suppressAutoHyphens w:val="0"/>
        <w:spacing w:line="240" w:lineRule="auto"/>
        <w:jc w:val="both"/>
        <w:rPr>
          <w:rFonts w:ascii="Cambria" w:eastAsia="Times New Roman" w:hAnsi="Cambria" w:cs="Calibri"/>
          <w:i/>
          <w:iCs/>
          <w:kern w:val="0"/>
          <w:lang w:eastAsia="en-US"/>
        </w:rPr>
      </w:pPr>
      <w:r w:rsidRPr="008D0B88">
        <w:rPr>
          <w:rFonts w:ascii="Cambria" w:eastAsia="Times New Roman" w:hAnsi="Cambria" w:cs="Calibri"/>
          <w:i/>
          <w:iCs/>
          <w:kern w:val="0"/>
          <w:lang w:eastAsia="en-US"/>
        </w:rPr>
        <w:t xml:space="preserve">We expect that the developer constructing the houses at Drehidnagower Road will proceed with the construction of the roundabout at the junction of Drehidnagower Road and Watery Road once the pandemic restrictions are lifted. The LIHAF Scheme road infrastructure has a roundabout at the junction of the </w:t>
      </w:r>
      <w:proofErr w:type="spellStart"/>
      <w:r w:rsidRPr="008D0B88">
        <w:rPr>
          <w:rFonts w:ascii="Cambria" w:eastAsia="Times New Roman" w:hAnsi="Cambria" w:cs="Calibri"/>
          <w:i/>
          <w:iCs/>
          <w:kern w:val="0"/>
          <w:lang w:eastAsia="en-US"/>
        </w:rPr>
        <w:t>Drumcliff</w:t>
      </w:r>
      <w:proofErr w:type="spellEnd"/>
      <w:r w:rsidRPr="008D0B88">
        <w:rPr>
          <w:rFonts w:ascii="Cambria" w:eastAsia="Times New Roman" w:hAnsi="Cambria" w:cs="Calibri"/>
          <w:i/>
          <w:iCs/>
          <w:kern w:val="0"/>
          <w:lang w:eastAsia="en-US"/>
        </w:rPr>
        <w:t xml:space="preserve"> Road and the Drehidnagower Road.</w:t>
      </w:r>
    </w:p>
    <w:p w14:paraId="3C249885"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1A80D951" w14:textId="78A34CA7" w:rsidR="008267E4" w:rsidRDefault="008267E4" w:rsidP="008267E4">
      <w:pPr>
        <w:suppressAutoHyphens w:val="0"/>
        <w:spacing w:line="240" w:lineRule="auto"/>
        <w:rPr>
          <w:rFonts w:ascii="Cambria" w:eastAsia="Times New Roman" w:hAnsi="Cambria" w:cs="Helvetica"/>
          <w:i/>
          <w:iCs/>
          <w:kern w:val="0"/>
          <w:lang w:eastAsia="en-US"/>
        </w:rPr>
      </w:pPr>
      <w:r>
        <w:rPr>
          <w:rFonts w:ascii="Cambria" w:eastAsia="Times New Roman" w:hAnsi="Cambria" w:cs="Helvetica"/>
          <w:i/>
          <w:iCs/>
          <w:kern w:val="0"/>
          <w:lang w:eastAsia="en-US"/>
        </w:rPr>
        <w:t>This item was seconded by Cllr. P. Daly and agreed by all Members.</w:t>
      </w:r>
    </w:p>
    <w:p w14:paraId="5C1DAE5F" w14:textId="77777777" w:rsidR="008267E4" w:rsidRDefault="008267E4" w:rsidP="008267E4">
      <w:pPr>
        <w:suppressAutoHyphens w:val="0"/>
        <w:spacing w:line="240" w:lineRule="auto"/>
        <w:rPr>
          <w:rFonts w:ascii="Cambria" w:eastAsia="Times New Roman" w:hAnsi="Cambria" w:cs="Helvetica"/>
          <w:i/>
          <w:iCs/>
          <w:kern w:val="0"/>
          <w:lang w:eastAsia="en-US"/>
        </w:rPr>
      </w:pPr>
    </w:p>
    <w:p w14:paraId="79B76A52" w14:textId="289E1A10" w:rsidR="008267E4" w:rsidRDefault="008267E4" w:rsidP="008267E4">
      <w:pPr>
        <w:suppressAutoHyphens w:val="0"/>
        <w:spacing w:line="240" w:lineRule="auto"/>
        <w:rPr>
          <w:rFonts w:ascii="Cambria" w:eastAsia="Times New Roman" w:hAnsi="Cambria" w:cs="Helvetica"/>
          <w:i/>
          <w:iCs/>
          <w:kern w:val="0"/>
          <w:lang w:eastAsia="en-US"/>
        </w:rPr>
      </w:pPr>
      <w:r>
        <w:rPr>
          <w:rFonts w:ascii="Cambria" w:eastAsia="Times New Roman" w:hAnsi="Cambria" w:cs="Helvetica"/>
          <w:i/>
          <w:iCs/>
          <w:kern w:val="0"/>
          <w:lang w:eastAsia="en-US"/>
        </w:rPr>
        <w:t>It was agreed that this Motion be dealt with concurrently with Notion of Motion No. 7 submitted by Cllr. P. Daly.  (See Notice of Motion No. 7).</w:t>
      </w:r>
    </w:p>
    <w:p w14:paraId="6609AE47" w14:textId="77777777" w:rsidR="008017AB" w:rsidRPr="008D0B88" w:rsidRDefault="008017AB" w:rsidP="008D0B88">
      <w:pPr>
        <w:suppressAutoHyphens w:val="0"/>
        <w:spacing w:line="240" w:lineRule="auto"/>
        <w:rPr>
          <w:rFonts w:ascii="Cambria" w:eastAsia="Calibri" w:hAnsi="Cambria" w:cs="Times New Roman"/>
          <w:b/>
          <w:bCs/>
          <w:kern w:val="0"/>
          <w:lang w:eastAsia="en-US"/>
        </w:rPr>
      </w:pPr>
    </w:p>
    <w:p w14:paraId="75BC1170"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4AF5E661"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No. 11</w:t>
      </w:r>
      <w:r w:rsidRPr="008D0B88">
        <w:rPr>
          <w:rFonts w:ascii="Cambria" w:eastAsia="Calibri" w:hAnsi="Cambria" w:cs="Times New Roman"/>
          <w:b/>
          <w:bCs/>
          <w:kern w:val="0"/>
          <w:lang w:eastAsia="en-US"/>
        </w:rPr>
        <w:tab/>
        <w:t>Notice of Motion submitted by Cllr. P Murphy</w:t>
      </w:r>
    </w:p>
    <w:p w14:paraId="5693F845"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 xml:space="preserve"> </w:t>
      </w:r>
    </w:p>
    <w:p w14:paraId="05A85187" w14:textId="77777777" w:rsidR="008D0B88" w:rsidRPr="008D0B88" w:rsidRDefault="008D0B88" w:rsidP="008D0B88">
      <w:pPr>
        <w:suppressAutoHyphens w:val="0"/>
        <w:spacing w:line="240" w:lineRule="auto"/>
        <w:rPr>
          <w:rFonts w:ascii="Cambria" w:eastAsia="Times New Roman" w:hAnsi="Cambria" w:cs="Helvetica"/>
          <w:kern w:val="0"/>
          <w:lang w:eastAsia="en-US"/>
        </w:rPr>
      </w:pPr>
      <w:r w:rsidRPr="008D0B88">
        <w:rPr>
          <w:rFonts w:ascii="Cambria" w:eastAsia="Times New Roman" w:hAnsi="Cambria" w:cs="Helvetica"/>
          <w:kern w:val="0"/>
          <w:lang w:eastAsia="en-US"/>
        </w:rPr>
        <w:t>That Ennis Municipal District engage with Clare County Council with a view to applying to Minister Eamon Ryan for some of the 248 new jobs related to expanding walking and cycling facilities to be made available to County Clare.  This would strengthen our road engineering team and create a vision for our county that would encourage people to engage in Active Travel.</w:t>
      </w:r>
    </w:p>
    <w:p w14:paraId="254C4F15" w14:textId="77777777" w:rsidR="008D0B88" w:rsidRPr="008D0B88" w:rsidRDefault="008D0B88" w:rsidP="008D0B88">
      <w:pPr>
        <w:suppressAutoHyphens w:val="0"/>
        <w:spacing w:line="240" w:lineRule="auto"/>
        <w:rPr>
          <w:rFonts w:ascii="Cambria" w:eastAsia="Times New Roman" w:hAnsi="Cambria" w:cs="Helvetica"/>
          <w:kern w:val="0"/>
          <w:lang w:eastAsia="en-US"/>
        </w:rPr>
      </w:pPr>
    </w:p>
    <w:p w14:paraId="7B82A474" w14:textId="77777777" w:rsidR="008D0B88" w:rsidRPr="008D0B88" w:rsidRDefault="008D0B88" w:rsidP="008D0B88">
      <w:pPr>
        <w:suppressAutoHyphens w:val="0"/>
        <w:spacing w:before="100" w:after="100" w:line="240" w:lineRule="auto"/>
        <w:rPr>
          <w:rFonts w:ascii="Cambria" w:eastAsia="Calibri" w:hAnsi="Cambria" w:cs="Calibri"/>
          <w:b/>
          <w:bCs/>
          <w:i/>
          <w:iCs/>
          <w:kern w:val="0"/>
          <w:lang w:eastAsia="en-US"/>
        </w:rPr>
      </w:pPr>
      <w:r w:rsidRPr="008D0B88">
        <w:rPr>
          <w:rFonts w:ascii="Cambria" w:eastAsia="Calibri" w:hAnsi="Cambria" w:cs="Calibri"/>
          <w:b/>
          <w:bCs/>
          <w:i/>
          <w:iCs/>
          <w:kern w:val="0"/>
          <w:lang w:eastAsia="en-US"/>
        </w:rPr>
        <w:t>John Leahy, Senior Engineer, responded as follows:</w:t>
      </w:r>
    </w:p>
    <w:p w14:paraId="5DEBEF73" w14:textId="04647BE8" w:rsidR="008D0B88" w:rsidRDefault="008D0B88" w:rsidP="008D0B88">
      <w:pPr>
        <w:suppressAutoHyphens w:val="0"/>
        <w:spacing w:before="100" w:after="100" w:line="240" w:lineRule="auto"/>
        <w:jc w:val="both"/>
        <w:rPr>
          <w:rFonts w:ascii="Cambria" w:eastAsia="Calibri" w:hAnsi="Cambria" w:cs="Calibri"/>
          <w:i/>
          <w:iCs/>
          <w:kern w:val="0"/>
          <w:lang w:eastAsia="en-US"/>
        </w:rPr>
      </w:pPr>
      <w:r w:rsidRPr="008D0B88">
        <w:rPr>
          <w:rFonts w:ascii="Cambria" w:eastAsia="Calibri" w:hAnsi="Cambria" w:cs="Calibri"/>
          <w:i/>
          <w:iCs/>
          <w:kern w:val="0"/>
          <w:lang w:eastAsia="en-US"/>
        </w:rPr>
        <w:t xml:space="preserve">We note the content of the motion.  Clare County Council is committed to promoting and delivering active and sustainable travel and is making an application for funding under the Active Travel Scheme. However, the matter of staffing for local authorities requires the sanction of the Department </w:t>
      </w:r>
      <w:r w:rsidRPr="008D0B88">
        <w:rPr>
          <w:rFonts w:ascii="Cambria" w:eastAsia="Calibri" w:hAnsi="Cambria" w:cs="Calibri"/>
          <w:i/>
          <w:iCs/>
          <w:kern w:val="0"/>
          <w:lang w:eastAsia="en-US"/>
        </w:rPr>
        <w:lastRenderedPageBreak/>
        <w:t>of Housing, Local Government and Heritage and all staff matters in Clare County Council must be consistent with our Workforce Plan.</w:t>
      </w:r>
    </w:p>
    <w:p w14:paraId="7263BDB3" w14:textId="77777777" w:rsidR="00167CA6" w:rsidRDefault="00167CA6" w:rsidP="008D0B88">
      <w:pPr>
        <w:suppressAutoHyphens w:val="0"/>
        <w:spacing w:before="100" w:after="100" w:line="240" w:lineRule="auto"/>
        <w:jc w:val="both"/>
        <w:rPr>
          <w:rFonts w:ascii="Cambria" w:eastAsia="Calibri" w:hAnsi="Cambria" w:cs="Calibri"/>
          <w:i/>
          <w:iCs/>
          <w:kern w:val="0"/>
          <w:lang w:eastAsia="en-US"/>
        </w:rPr>
      </w:pPr>
    </w:p>
    <w:p w14:paraId="7B91298A" w14:textId="288ADD97" w:rsidR="00EA63AD" w:rsidRDefault="00EA63AD" w:rsidP="008D0B88">
      <w:pPr>
        <w:suppressAutoHyphens w:val="0"/>
        <w:spacing w:before="100" w:after="100" w:line="240" w:lineRule="auto"/>
        <w:jc w:val="both"/>
        <w:rPr>
          <w:rFonts w:ascii="Cambria" w:eastAsia="Calibri" w:hAnsi="Cambria" w:cs="Calibri"/>
          <w:i/>
          <w:iCs/>
          <w:kern w:val="0"/>
          <w:lang w:eastAsia="en-US"/>
        </w:rPr>
      </w:pPr>
      <w:r>
        <w:rPr>
          <w:rFonts w:ascii="Cambria" w:eastAsia="Calibri" w:hAnsi="Cambria" w:cs="Calibri"/>
          <w:i/>
          <w:iCs/>
          <w:kern w:val="0"/>
          <w:lang w:eastAsia="en-US"/>
        </w:rPr>
        <w:t>This item was seconded by Cllr. A. Norton and agreed by all Members.</w:t>
      </w:r>
    </w:p>
    <w:p w14:paraId="1C41CA7F" w14:textId="230233A5" w:rsidR="00EA63AD" w:rsidRDefault="00EA63AD" w:rsidP="008D0B88">
      <w:pPr>
        <w:suppressAutoHyphens w:val="0"/>
        <w:spacing w:before="100" w:after="100" w:line="240" w:lineRule="auto"/>
        <w:jc w:val="both"/>
        <w:rPr>
          <w:rFonts w:ascii="Cambria" w:eastAsia="Calibri" w:hAnsi="Cambria" w:cs="Calibri"/>
          <w:i/>
          <w:iCs/>
          <w:kern w:val="0"/>
          <w:lang w:eastAsia="en-US"/>
        </w:rPr>
      </w:pPr>
    </w:p>
    <w:p w14:paraId="2683FBB0" w14:textId="4C516056" w:rsidR="00EA63AD" w:rsidRPr="00EA63AD" w:rsidRDefault="00D2514A" w:rsidP="008D0B88">
      <w:pPr>
        <w:suppressAutoHyphens w:val="0"/>
        <w:spacing w:before="100" w:after="100" w:line="240" w:lineRule="auto"/>
        <w:jc w:val="both"/>
        <w:rPr>
          <w:rFonts w:ascii="Cambria" w:eastAsia="Calibri" w:hAnsi="Cambria" w:cs="Calibri"/>
          <w:kern w:val="0"/>
          <w:lang w:eastAsia="en-US"/>
        </w:rPr>
      </w:pPr>
      <w:r>
        <w:rPr>
          <w:rFonts w:ascii="Cambria" w:eastAsia="Calibri" w:hAnsi="Cambria" w:cs="Calibri"/>
          <w:kern w:val="0"/>
          <w:lang w:eastAsia="en-US"/>
        </w:rPr>
        <w:t>Cllr P. Murphy recommended every effort be undertaken</w:t>
      </w:r>
      <w:r w:rsidR="00C602DC">
        <w:rPr>
          <w:rFonts w:ascii="Cambria" w:eastAsia="Calibri" w:hAnsi="Cambria" w:cs="Calibri"/>
          <w:kern w:val="0"/>
          <w:lang w:eastAsia="en-US"/>
        </w:rPr>
        <w:t xml:space="preserve"> to align with current Government funding priorities</w:t>
      </w:r>
      <w:r w:rsidR="0090266F">
        <w:rPr>
          <w:rFonts w:ascii="Cambria" w:eastAsia="Calibri" w:hAnsi="Cambria" w:cs="Calibri"/>
          <w:kern w:val="0"/>
          <w:lang w:eastAsia="en-US"/>
        </w:rPr>
        <w:t xml:space="preserve"> in the procurement of </w:t>
      </w:r>
      <w:r>
        <w:rPr>
          <w:rFonts w:ascii="Cambria" w:eastAsia="Calibri" w:hAnsi="Cambria" w:cs="Calibri"/>
          <w:kern w:val="0"/>
          <w:lang w:eastAsia="en-US"/>
        </w:rPr>
        <w:t>additional staff to compliment the Roads team and enhance the potential to deliver on the many objectives being pursued through Active Travel.  This motion was supported by Cllr. A. Norton</w:t>
      </w:r>
      <w:r w:rsidR="00C602DC">
        <w:rPr>
          <w:rFonts w:ascii="Cambria" w:eastAsia="Calibri" w:hAnsi="Cambria" w:cs="Calibri"/>
          <w:kern w:val="0"/>
          <w:lang w:eastAsia="en-US"/>
        </w:rPr>
        <w:t>.</w:t>
      </w:r>
    </w:p>
    <w:p w14:paraId="3F4DEB9D" w14:textId="2E29606A" w:rsidR="008D0B88" w:rsidRPr="00EA63AD" w:rsidRDefault="008D0B88" w:rsidP="008D0B88">
      <w:pPr>
        <w:suppressAutoHyphens w:val="0"/>
        <w:spacing w:line="240" w:lineRule="auto"/>
        <w:rPr>
          <w:rFonts w:ascii="Helvetica" w:eastAsia="Times New Roman" w:hAnsi="Helvetica" w:cs="Helvetica"/>
          <w:i/>
          <w:iCs/>
          <w:kern w:val="0"/>
          <w:sz w:val="20"/>
          <w:szCs w:val="20"/>
          <w:lang w:eastAsia="en-US"/>
        </w:rPr>
      </w:pPr>
    </w:p>
    <w:p w14:paraId="2B54C1E6"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bookmarkStart w:id="13" w:name="_Hlk64448270"/>
    </w:p>
    <w:p w14:paraId="6D9F628D" w14:textId="77777777" w:rsidR="008D0B88" w:rsidRPr="008D0B88" w:rsidRDefault="008D0B88" w:rsidP="008D0B88">
      <w:pPr>
        <w:suppressAutoHyphens w:val="0"/>
        <w:spacing w:line="240" w:lineRule="auto"/>
        <w:rPr>
          <w:rFonts w:ascii="Cambria" w:eastAsia="Calibri" w:hAnsi="Cambria" w:cs="Times New Roman"/>
          <w:b/>
          <w:bCs/>
          <w:color w:val="FF0000"/>
          <w:kern w:val="0"/>
          <w:lang w:eastAsia="en-US"/>
        </w:rPr>
      </w:pPr>
      <w:r w:rsidRPr="008D0B88">
        <w:rPr>
          <w:rFonts w:ascii="Cambria" w:eastAsia="Calibri" w:hAnsi="Cambria" w:cs="Times New Roman"/>
          <w:b/>
          <w:bCs/>
          <w:kern w:val="0"/>
          <w:lang w:eastAsia="en-US"/>
        </w:rPr>
        <w:t xml:space="preserve">No. 12 </w:t>
      </w:r>
      <w:r w:rsidRPr="008D0B88">
        <w:rPr>
          <w:rFonts w:ascii="Cambria" w:eastAsia="Calibri" w:hAnsi="Cambria" w:cs="Times New Roman"/>
          <w:b/>
          <w:bCs/>
          <w:kern w:val="0"/>
          <w:lang w:eastAsia="en-US"/>
        </w:rPr>
        <w:tab/>
        <w:t>Notice of Motion submitted by Cllr. M. Howard</w:t>
      </w:r>
    </w:p>
    <w:p w14:paraId="1694BECD" w14:textId="77777777" w:rsidR="008D0B88" w:rsidRPr="008D0B88" w:rsidRDefault="008D0B88" w:rsidP="008D0B88">
      <w:pPr>
        <w:suppressAutoHyphens w:val="0"/>
        <w:spacing w:line="240" w:lineRule="auto"/>
        <w:rPr>
          <w:rFonts w:eastAsia="Times New Roman" w:cs="Times New Roman"/>
          <w:kern w:val="0"/>
          <w:lang w:eastAsia="en-US"/>
        </w:rPr>
      </w:pPr>
      <w:r w:rsidRPr="008D0B88">
        <w:rPr>
          <w:rFonts w:eastAsia="Times New Roman" w:cs="Times New Roman"/>
          <w:kern w:val="0"/>
          <w:lang w:eastAsia="en-US"/>
        </w:rPr>
        <w:t> </w:t>
      </w:r>
    </w:p>
    <w:p w14:paraId="63687073"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Following recent representations, I request clarity on any agreement on the operation of Ashford Court Hotel.</w:t>
      </w:r>
    </w:p>
    <w:p w14:paraId="38AECB89" w14:textId="77777777" w:rsidR="008D0B88" w:rsidRPr="008D0B88" w:rsidRDefault="008D0B88" w:rsidP="008D0B88">
      <w:pPr>
        <w:suppressAutoHyphens w:val="0"/>
        <w:spacing w:line="240" w:lineRule="auto"/>
        <w:rPr>
          <w:rFonts w:ascii="Cambria" w:eastAsia="Calibri" w:hAnsi="Cambria" w:cs="Times New Roman"/>
          <w:kern w:val="0"/>
          <w:lang w:eastAsia="en-US"/>
        </w:rPr>
      </w:pPr>
    </w:p>
    <w:p w14:paraId="24C325DB" w14:textId="77777777" w:rsidR="008D0B88" w:rsidRPr="008D0B88" w:rsidRDefault="008D0B88" w:rsidP="008D0B88">
      <w:pPr>
        <w:suppressAutoHyphens w:val="0"/>
        <w:spacing w:line="240" w:lineRule="auto"/>
        <w:rPr>
          <w:rFonts w:ascii="Cambria" w:eastAsia="Calibri" w:hAnsi="Cambria" w:cs="Times New Roman"/>
          <w:b/>
          <w:bCs/>
          <w:i/>
          <w:iCs/>
          <w:kern w:val="0"/>
          <w:lang w:eastAsia="en-US"/>
        </w:rPr>
      </w:pPr>
      <w:r w:rsidRPr="008D0B88">
        <w:rPr>
          <w:rFonts w:ascii="Cambria" w:eastAsia="Calibri" w:hAnsi="Cambria" w:cs="Times New Roman"/>
          <w:b/>
          <w:bCs/>
          <w:i/>
          <w:iCs/>
          <w:kern w:val="0"/>
          <w:lang w:eastAsia="en-US"/>
        </w:rPr>
        <w:t xml:space="preserve">Siobhan McNulty, Senior Executive Officer, responded as follows: </w:t>
      </w:r>
    </w:p>
    <w:bookmarkEnd w:id="13"/>
    <w:p w14:paraId="6D90094A"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Ashford Court Hotel is a private accommodation provider from whom the Council buy rooms to meet the needs of emergency homeless persons. The transaction is a commercial transaction and is mirrored in establishments throughout the County.   There is considerable demand for emergency accommodation in Ennis and due to lack of available alternative accommodation the concentration of emergency placements in this facility was such that the Council engaged Mid-West Simon to provide professional supports to the provider to meet the needs of those in the service. Each client in homeless services has a caseworker who works with the individual to support them while in the service and to exit from the service into secure accommodation. </w:t>
      </w:r>
    </w:p>
    <w:p w14:paraId="49C147B4"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To date this has been very successful whereby it has enabled CCC to provide a safe and effective holistic response to clients rather than just a hotel room.</w:t>
      </w:r>
    </w:p>
    <w:p w14:paraId="16E8ACEB"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p>
    <w:p w14:paraId="773E75C1"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In late 2020 in response to many representations and to address concerns re rough sleeping in Ennis we introduced the Winter Initiative project in which we added extra supports to facilitate and accommodate rough sleepers. This project has been most beneficial to the individuals as they have a safe space and supports available to help them in this pandemic and to manage the intense period of cold weather we have been experiencing. Essentially it is fair to say the availability of this facility has saved lives.  That said it is not intended that this will be a long-term solution to meeting the needs of the most vulnerable and it expected that the roll out of Housing First and the re-orientation of existing facilities will lead to vulnerable clients being facilitated in alternative settings with the appropriate wrap around supports over time. </w:t>
      </w:r>
    </w:p>
    <w:p w14:paraId="32386AC5"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p>
    <w:p w14:paraId="3964D292"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Mid-West Simon and the Council HAT work closely with the Community Gardai to ensure a collaborative approach to try to mitigate the anxieties and ensure the service has negligible impact on the community. Ashford Court is staffed 24/7 by Mid-West Simon who are engaging with the community to address any concerns in relation to the Winter Initiative project. </w:t>
      </w:r>
    </w:p>
    <w:p w14:paraId="6BEEFE0F" w14:textId="77777777" w:rsidR="008D0B88" w:rsidRPr="008D0B88" w:rsidRDefault="008D0B88" w:rsidP="008D0B88">
      <w:pPr>
        <w:suppressAutoHyphens w:val="0"/>
        <w:spacing w:line="240" w:lineRule="auto"/>
        <w:jc w:val="both"/>
        <w:rPr>
          <w:rFonts w:ascii="Cambria" w:eastAsia="Times New Roman" w:hAnsi="Cambria" w:cs="Times New Roman"/>
          <w:i/>
          <w:iCs/>
          <w:kern w:val="0"/>
          <w:lang w:eastAsia="en-US"/>
        </w:rPr>
      </w:pPr>
    </w:p>
    <w:p w14:paraId="4A95692E" w14:textId="7ACAA2F3" w:rsidR="008D0B88" w:rsidRDefault="00A0037B" w:rsidP="008D0B88">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M Nestor and agreed by all Members.</w:t>
      </w:r>
    </w:p>
    <w:p w14:paraId="4ADA315F" w14:textId="2FA4F556" w:rsidR="00A0037B" w:rsidRDefault="00A0037B" w:rsidP="008D0B88">
      <w:pPr>
        <w:suppressAutoHyphens w:val="0"/>
        <w:spacing w:line="240" w:lineRule="auto"/>
        <w:rPr>
          <w:rFonts w:ascii="Cambria" w:eastAsia="Times New Roman" w:hAnsi="Cambria" w:cs="Times New Roman"/>
          <w:i/>
          <w:iCs/>
          <w:kern w:val="0"/>
          <w:lang w:eastAsia="en-US"/>
        </w:rPr>
      </w:pPr>
    </w:p>
    <w:p w14:paraId="6664A654" w14:textId="2423ABDC" w:rsidR="00A0037B" w:rsidRDefault="00A0037B" w:rsidP="00FA6B53">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 M Howard</w:t>
      </w:r>
      <w:r w:rsidR="00105CD6">
        <w:rPr>
          <w:rFonts w:ascii="Cambria" w:eastAsia="Times New Roman" w:hAnsi="Cambria" w:cs="Times New Roman"/>
          <w:kern w:val="0"/>
          <w:lang w:eastAsia="en-US"/>
        </w:rPr>
        <w:t xml:space="preserve"> </w:t>
      </w:r>
      <w:r>
        <w:rPr>
          <w:rFonts w:ascii="Cambria" w:eastAsia="Times New Roman" w:hAnsi="Cambria" w:cs="Times New Roman"/>
          <w:kern w:val="0"/>
          <w:lang w:eastAsia="en-US"/>
        </w:rPr>
        <w:t>acknowledged t</w:t>
      </w:r>
      <w:r w:rsidR="00105CD6">
        <w:rPr>
          <w:rFonts w:ascii="Cambria" w:eastAsia="Times New Roman" w:hAnsi="Cambria" w:cs="Times New Roman"/>
          <w:kern w:val="0"/>
          <w:lang w:eastAsia="en-US"/>
        </w:rPr>
        <w:t>he</w:t>
      </w:r>
      <w:r w:rsidR="00211D73">
        <w:rPr>
          <w:rFonts w:ascii="Cambria" w:eastAsia="Times New Roman" w:hAnsi="Cambria" w:cs="Times New Roman"/>
          <w:kern w:val="0"/>
          <w:lang w:eastAsia="en-US"/>
        </w:rPr>
        <w:t xml:space="preserve"> </w:t>
      </w:r>
      <w:r w:rsidR="00105CD6">
        <w:rPr>
          <w:rFonts w:ascii="Cambria" w:eastAsia="Times New Roman" w:hAnsi="Cambria" w:cs="Times New Roman"/>
          <w:kern w:val="0"/>
          <w:lang w:eastAsia="en-US"/>
        </w:rPr>
        <w:t xml:space="preserve">challenge </w:t>
      </w:r>
      <w:r w:rsidR="00211D73">
        <w:rPr>
          <w:rFonts w:ascii="Cambria" w:eastAsia="Times New Roman" w:hAnsi="Cambria" w:cs="Times New Roman"/>
          <w:kern w:val="0"/>
          <w:lang w:eastAsia="en-US"/>
        </w:rPr>
        <w:t>in b</w:t>
      </w:r>
      <w:r w:rsidR="00105CD6">
        <w:rPr>
          <w:rFonts w:ascii="Cambria" w:eastAsia="Times New Roman" w:hAnsi="Cambria" w:cs="Times New Roman"/>
          <w:kern w:val="0"/>
          <w:lang w:eastAsia="en-US"/>
        </w:rPr>
        <w:t xml:space="preserve">alancing </w:t>
      </w:r>
      <w:r>
        <w:rPr>
          <w:rFonts w:ascii="Cambria" w:eastAsia="Times New Roman" w:hAnsi="Cambria" w:cs="Times New Roman"/>
          <w:kern w:val="0"/>
          <w:lang w:eastAsia="en-US"/>
        </w:rPr>
        <w:t>the</w:t>
      </w:r>
      <w:r w:rsidR="00707498">
        <w:rPr>
          <w:rFonts w:ascii="Cambria" w:eastAsia="Times New Roman" w:hAnsi="Cambria" w:cs="Times New Roman"/>
          <w:kern w:val="0"/>
          <w:lang w:eastAsia="en-US"/>
        </w:rPr>
        <w:t xml:space="preserve"> responsibility for providing accommodation </w:t>
      </w:r>
      <w:r w:rsidR="00105CD6">
        <w:rPr>
          <w:rFonts w:ascii="Cambria" w:eastAsia="Times New Roman" w:hAnsi="Cambria" w:cs="Times New Roman"/>
          <w:kern w:val="0"/>
          <w:lang w:eastAsia="en-US"/>
        </w:rPr>
        <w:t>to</w:t>
      </w:r>
      <w:r w:rsidR="00707498">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homeless persons with </w:t>
      </w:r>
      <w:r w:rsidR="00707498">
        <w:rPr>
          <w:rFonts w:ascii="Cambria" w:eastAsia="Times New Roman" w:hAnsi="Cambria" w:cs="Times New Roman"/>
          <w:kern w:val="0"/>
          <w:lang w:eastAsia="en-US"/>
        </w:rPr>
        <w:t xml:space="preserve">the responsibility to ensure the safety of </w:t>
      </w:r>
      <w:r>
        <w:rPr>
          <w:rFonts w:ascii="Cambria" w:eastAsia="Times New Roman" w:hAnsi="Cambria" w:cs="Times New Roman"/>
          <w:kern w:val="0"/>
          <w:lang w:eastAsia="en-US"/>
        </w:rPr>
        <w:t xml:space="preserve">vulnerable elderly residents </w:t>
      </w:r>
      <w:proofErr w:type="gramStart"/>
      <w:r>
        <w:rPr>
          <w:rFonts w:ascii="Cambria" w:eastAsia="Times New Roman" w:hAnsi="Cambria" w:cs="Times New Roman"/>
          <w:kern w:val="0"/>
          <w:lang w:eastAsia="en-US"/>
        </w:rPr>
        <w:t>in the area of</w:t>
      </w:r>
      <w:proofErr w:type="gramEnd"/>
      <w:r>
        <w:rPr>
          <w:rFonts w:ascii="Cambria" w:eastAsia="Times New Roman" w:hAnsi="Cambria" w:cs="Times New Roman"/>
          <w:kern w:val="0"/>
          <w:lang w:eastAsia="en-US"/>
        </w:rPr>
        <w:t xml:space="preserve"> the Ashford Court Hotel and</w:t>
      </w:r>
      <w:r w:rsidR="00105CD6">
        <w:rPr>
          <w:rFonts w:ascii="Cambria" w:eastAsia="Times New Roman" w:hAnsi="Cambria" w:cs="Times New Roman"/>
          <w:kern w:val="0"/>
          <w:lang w:eastAsia="en-US"/>
        </w:rPr>
        <w:t xml:space="preserve"> she questioned</w:t>
      </w:r>
      <w:r>
        <w:rPr>
          <w:rFonts w:ascii="Cambria" w:eastAsia="Times New Roman" w:hAnsi="Cambria" w:cs="Times New Roman"/>
          <w:kern w:val="0"/>
          <w:lang w:eastAsia="en-US"/>
        </w:rPr>
        <w:t xml:space="preserve"> whether </w:t>
      </w:r>
      <w:r w:rsidR="00B81CF7">
        <w:rPr>
          <w:rFonts w:ascii="Cambria" w:eastAsia="Times New Roman" w:hAnsi="Cambria" w:cs="Times New Roman"/>
          <w:kern w:val="0"/>
          <w:lang w:eastAsia="en-US"/>
        </w:rPr>
        <w:t>this venue</w:t>
      </w:r>
      <w:r w:rsidR="00211D73">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was </w:t>
      </w:r>
      <w:r w:rsidR="005E1D07">
        <w:rPr>
          <w:rFonts w:ascii="Cambria" w:eastAsia="Times New Roman" w:hAnsi="Cambria" w:cs="Times New Roman"/>
          <w:kern w:val="0"/>
          <w:lang w:eastAsia="en-US"/>
        </w:rPr>
        <w:t>appropriate</w:t>
      </w:r>
      <w:r>
        <w:rPr>
          <w:rFonts w:ascii="Cambria" w:eastAsia="Times New Roman" w:hAnsi="Cambria" w:cs="Times New Roman"/>
          <w:kern w:val="0"/>
          <w:lang w:eastAsia="en-US"/>
        </w:rPr>
        <w:t xml:space="preserve"> for emergency accommodation.</w:t>
      </w:r>
      <w:r w:rsidR="005E1D07">
        <w:rPr>
          <w:rFonts w:ascii="Cambria" w:eastAsia="Times New Roman" w:hAnsi="Cambria" w:cs="Times New Roman"/>
          <w:kern w:val="0"/>
          <w:lang w:eastAsia="en-US"/>
        </w:rPr>
        <w:t xml:space="preserve"> </w:t>
      </w:r>
      <w:r w:rsidR="00105CD6">
        <w:rPr>
          <w:rFonts w:ascii="Cambria" w:eastAsia="Times New Roman" w:hAnsi="Cambria" w:cs="Times New Roman"/>
          <w:kern w:val="0"/>
          <w:lang w:eastAsia="en-US"/>
        </w:rPr>
        <w:t>Personal safety c</w:t>
      </w:r>
      <w:r w:rsidR="008017AB">
        <w:rPr>
          <w:rFonts w:ascii="Cambria" w:eastAsia="Times New Roman" w:hAnsi="Cambria" w:cs="Times New Roman"/>
          <w:kern w:val="0"/>
          <w:lang w:eastAsia="en-US"/>
        </w:rPr>
        <w:t xml:space="preserve">oncerns had been raised </w:t>
      </w:r>
      <w:r w:rsidR="00105CD6">
        <w:rPr>
          <w:rFonts w:ascii="Cambria" w:eastAsia="Times New Roman" w:hAnsi="Cambria" w:cs="Times New Roman"/>
          <w:kern w:val="0"/>
          <w:lang w:eastAsia="en-US"/>
        </w:rPr>
        <w:t xml:space="preserve">both </w:t>
      </w:r>
      <w:r w:rsidR="008017AB">
        <w:rPr>
          <w:rFonts w:ascii="Cambria" w:eastAsia="Times New Roman" w:hAnsi="Cambria" w:cs="Times New Roman"/>
          <w:kern w:val="0"/>
          <w:lang w:eastAsia="en-US"/>
        </w:rPr>
        <w:t>by</w:t>
      </w:r>
      <w:r w:rsidR="00211D73">
        <w:rPr>
          <w:rFonts w:ascii="Cambria" w:eastAsia="Times New Roman" w:hAnsi="Cambria" w:cs="Times New Roman"/>
          <w:kern w:val="0"/>
          <w:lang w:eastAsia="en-US"/>
        </w:rPr>
        <w:t xml:space="preserve"> </w:t>
      </w:r>
      <w:proofErr w:type="gramStart"/>
      <w:r w:rsidR="00211D73">
        <w:rPr>
          <w:rFonts w:ascii="Cambria" w:eastAsia="Times New Roman" w:hAnsi="Cambria" w:cs="Times New Roman"/>
          <w:kern w:val="0"/>
          <w:lang w:eastAsia="en-US"/>
        </w:rPr>
        <w:t>local residents</w:t>
      </w:r>
      <w:proofErr w:type="gramEnd"/>
      <w:r w:rsidR="00211D73">
        <w:rPr>
          <w:rFonts w:ascii="Cambria" w:eastAsia="Times New Roman" w:hAnsi="Cambria" w:cs="Times New Roman"/>
          <w:kern w:val="0"/>
          <w:lang w:eastAsia="en-US"/>
        </w:rPr>
        <w:t xml:space="preserve"> a</w:t>
      </w:r>
      <w:r w:rsidR="00C602DC">
        <w:rPr>
          <w:rFonts w:ascii="Cambria" w:eastAsia="Times New Roman" w:hAnsi="Cambria" w:cs="Times New Roman"/>
          <w:kern w:val="0"/>
          <w:lang w:eastAsia="en-US"/>
        </w:rPr>
        <w:t>nd hotel occupants</w:t>
      </w:r>
      <w:r w:rsidR="005E1D07">
        <w:rPr>
          <w:rFonts w:ascii="Cambria" w:eastAsia="Times New Roman" w:hAnsi="Cambria" w:cs="Times New Roman"/>
          <w:kern w:val="0"/>
          <w:lang w:eastAsia="en-US"/>
        </w:rPr>
        <w:t>.</w:t>
      </w:r>
      <w:r w:rsidR="00105CD6">
        <w:rPr>
          <w:rFonts w:ascii="Cambria" w:eastAsia="Times New Roman" w:hAnsi="Cambria" w:cs="Times New Roman"/>
          <w:kern w:val="0"/>
          <w:lang w:eastAsia="en-US"/>
        </w:rPr>
        <w:t xml:space="preserve"> </w:t>
      </w:r>
      <w:r w:rsidR="005E1D07">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Discussion ensued and this motion was well supported </w:t>
      </w:r>
      <w:r>
        <w:rPr>
          <w:rFonts w:ascii="Cambria" w:eastAsia="Times New Roman" w:hAnsi="Cambria" w:cs="Times New Roman"/>
          <w:kern w:val="0"/>
          <w:lang w:eastAsia="en-US"/>
        </w:rPr>
        <w:lastRenderedPageBreak/>
        <w:t>generally</w:t>
      </w:r>
      <w:r w:rsidR="0073010C">
        <w:rPr>
          <w:rFonts w:ascii="Cambria" w:eastAsia="Times New Roman" w:hAnsi="Cambria" w:cs="Times New Roman"/>
          <w:kern w:val="0"/>
          <w:lang w:eastAsia="en-US"/>
        </w:rPr>
        <w:t xml:space="preserve">.  </w:t>
      </w:r>
      <w:r w:rsidR="00B81CF7">
        <w:rPr>
          <w:rFonts w:ascii="Cambria" w:eastAsia="Times New Roman" w:hAnsi="Cambria" w:cs="Times New Roman"/>
          <w:kern w:val="0"/>
          <w:lang w:eastAsia="en-US"/>
        </w:rPr>
        <w:t xml:space="preserve">The main thrust of argument fell on the perceived lack of communication to elected members on key decisions like selecting </w:t>
      </w:r>
      <w:r w:rsidR="005E1D07">
        <w:rPr>
          <w:rFonts w:ascii="Cambria" w:eastAsia="Times New Roman" w:hAnsi="Cambria" w:cs="Times New Roman"/>
          <w:kern w:val="0"/>
          <w:lang w:eastAsia="en-US"/>
        </w:rPr>
        <w:t>locations</w:t>
      </w:r>
      <w:r w:rsidR="00B81CF7">
        <w:rPr>
          <w:rFonts w:ascii="Cambria" w:eastAsia="Times New Roman" w:hAnsi="Cambria" w:cs="Times New Roman"/>
          <w:kern w:val="0"/>
          <w:lang w:eastAsia="en-US"/>
        </w:rPr>
        <w:t xml:space="preserve"> for emergency accommodation</w:t>
      </w:r>
      <w:r w:rsidR="005E1D07">
        <w:rPr>
          <w:rFonts w:ascii="Cambria" w:eastAsia="Times New Roman" w:hAnsi="Cambria" w:cs="Times New Roman"/>
          <w:kern w:val="0"/>
          <w:lang w:eastAsia="en-US"/>
        </w:rPr>
        <w:t xml:space="preserve"> and the fact that the public expect their local representatives to have an influence on housing decisions</w:t>
      </w:r>
      <w:r>
        <w:rPr>
          <w:rFonts w:ascii="Cambria" w:eastAsia="Times New Roman" w:hAnsi="Cambria" w:cs="Times New Roman"/>
          <w:kern w:val="0"/>
          <w:lang w:eastAsia="en-US"/>
        </w:rPr>
        <w:t>.</w:t>
      </w:r>
      <w:r w:rsidR="005E1D07">
        <w:rPr>
          <w:rFonts w:ascii="Cambria" w:eastAsia="Times New Roman" w:hAnsi="Cambria" w:cs="Times New Roman"/>
          <w:kern w:val="0"/>
          <w:lang w:eastAsia="en-US"/>
        </w:rPr>
        <w:t xml:space="preserve">  Cllr</w:t>
      </w:r>
      <w:r w:rsidR="0073010C">
        <w:rPr>
          <w:rFonts w:ascii="Cambria" w:eastAsia="Times New Roman" w:hAnsi="Cambria" w:cs="Times New Roman"/>
          <w:kern w:val="0"/>
          <w:lang w:eastAsia="en-US"/>
        </w:rPr>
        <w:t>.</w:t>
      </w:r>
      <w:r w:rsidR="005E1D07">
        <w:rPr>
          <w:rFonts w:ascii="Cambria" w:eastAsia="Times New Roman" w:hAnsi="Cambria" w:cs="Times New Roman"/>
          <w:kern w:val="0"/>
          <w:lang w:eastAsia="en-US"/>
        </w:rPr>
        <w:t xml:space="preserve"> Howard </w:t>
      </w:r>
      <w:r w:rsidR="00707498">
        <w:rPr>
          <w:rFonts w:ascii="Cambria" w:eastAsia="Times New Roman" w:hAnsi="Cambria" w:cs="Times New Roman"/>
          <w:kern w:val="0"/>
          <w:lang w:eastAsia="en-US"/>
        </w:rPr>
        <w:t xml:space="preserve">informed the </w:t>
      </w:r>
      <w:r w:rsidR="0073010C">
        <w:rPr>
          <w:rFonts w:ascii="Cambria" w:eastAsia="Times New Roman" w:hAnsi="Cambria" w:cs="Times New Roman"/>
          <w:kern w:val="0"/>
          <w:lang w:eastAsia="en-US"/>
        </w:rPr>
        <w:t>m</w:t>
      </w:r>
      <w:r w:rsidR="00707498">
        <w:rPr>
          <w:rFonts w:ascii="Cambria" w:eastAsia="Times New Roman" w:hAnsi="Cambria" w:cs="Times New Roman"/>
          <w:kern w:val="0"/>
          <w:lang w:eastAsia="en-US"/>
        </w:rPr>
        <w:t>eeting</w:t>
      </w:r>
      <w:r w:rsidR="005E1D07">
        <w:rPr>
          <w:rFonts w:ascii="Cambria" w:eastAsia="Times New Roman" w:hAnsi="Cambria" w:cs="Times New Roman"/>
          <w:kern w:val="0"/>
          <w:lang w:eastAsia="en-US"/>
        </w:rPr>
        <w:t xml:space="preserve"> that she </w:t>
      </w:r>
      <w:r w:rsidR="00707498">
        <w:rPr>
          <w:rFonts w:ascii="Cambria" w:eastAsia="Times New Roman" w:hAnsi="Cambria" w:cs="Times New Roman"/>
          <w:kern w:val="0"/>
          <w:lang w:eastAsia="en-US"/>
        </w:rPr>
        <w:t>had arranged</w:t>
      </w:r>
      <w:r w:rsidR="008017AB">
        <w:rPr>
          <w:rFonts w:ascii="Cambria" w:eastAsia="Times New Roman" w:hAnsi="Cambria" w:cs="Times New Roman"/>
          <w:kern w:val="0"/>
          <w:lang w:eastAsia="en-US"/>
        </w:rPr>
        <w:t xml:space="preserve"> neighbourhood</w:t>
      </w:r>
      <w:r w:rsidR="005E1D07">
        <w:rPr>
          <w:rFonts w:ascii="Cambria" w:eastAsia="Times New Roman" w:hAnsi="Cambria" w:cs="Times New Roman"/>
          <w:kern w:val="0"/>
          <w:lang w:eastAsia="en-US"/>
        </w:rPr>
        <w:t xml:space="preserve"> visits with Simon Community Rep, to talk to locals as a way of assuring them that their concerns are heard.</w:t>
      </w:r>
    </w:p>
    <w:p w14:paraId="60F0DA8F" w14:textId="653A2580" w:rsidR="008D0B88" w:rsidRDefault="008D0B88" w:rsidP="008D0B88">
      <w:pPr>
        <w:suppressAutoHyphens w:val="0"/>
        <w:spacing w:line="240" w:lineRule="auto"/>
        <w:rPr>
          <w:rFonts w:ascii="Cambria" w:eastAsia="Times New Roman" w:hAnsi="Cambria" w:cs="Times New Roman"/>
          <w:i/>
          <w:iCs/>
          <w:kern w:val="0"/>
          <w:lang w:eastAsia="en-US"/>
        </w:rPr>
      </w:pPr>
    </w:p>
    <w:p w14:paraId="12FD796B"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r w:rsidRPr="008D0B88">
        <w:rPr>
          <w:rFonts w:ascii="Cambria" w:eastAsia="Calibri" w:hAnsi="Cambria" w:cs="Times New Roman"/>
          <w:b/>
          <w:bCs/>
          <w:kern w:val="0"/>
          <w:lang w:eastAsia="en-US"/>
        </w:rPr>
        <w:t xml:space="preserve">              </w:t>
      </w:r>
      <w:r w:rsidRPr="008D0B88">
        <w:rPr>
          <w:rFonts w:ascii="Cambria" w:eastAsia="Calibri" w:hAnsi="Cambria" w:cs="Times New Roman"/>
          <w:b/>
          <w:bCs/>
          <w:kern w:val="0"/>
          <w:lang w:eastAsia="en-US"/>
        </w:rPr>
        <w:tab/>
      </w:r>
      <w:r w:rsidRPr="008D0B88">
        <w:rPr>
          <w:rFonts w:ascii="Cambria" w:eastAsia="Calibri" w:hAnsi="Cambria" w:cs="Times New Roman"/>
          <w:b/>
          <w:bCs/>
          <w:kern w:val="0"/>
          <w:lang w:eastAsia="en-US"/>
        </w:rPr>
        <w:tab/>
      </w:r>
    </w:p>
    <w:p w14:paraId="2127ACB4" w14:textId="77777777" w:rsidR="008D0B88" w:rsidRPr="008D0B88" w:rsidRDefault="008D0B88" w:rsidP="008D0B88">
      <w:pPr>
        <w:tabs>
          <w:tab w:val="center" w:pos="4513"/>
        </w:tabs>
        <w:suppressAutoHyphens w:val="0"/>
        <w:spacing w:line="240" w:lineRule="auto"/>
        <w:rPr>
          <w:rFonts w:ascii="Cambria" w:eastAsia="Calibri" w:hAnsi="Cambria" w:cs="Times New Roman"/>
          <w:color w:val="FF0000"/>
          <w:kern w:val="0"/>
          <w:lang w:eastAsia="en-US"/>
        </w:rPr>
      </w:pPr>
      <w:bookmarkStart w:id="14" w:name="_Hlk58937966"/>
      <w:bookmarkEnd w:id="2"/>
      <w:r w:rsidRPr="008D0B88">
        <w:rPr>
          <w:rFonts w:ascii="Cambria" w:eastAsia="Calibri" w:hAnsi="Cambria" w:cs="Times New Roman"/>
          <w:b/>
          <w:bCs/>
          <w:kern w:val="0"/>
          <w:lang w:eastAsia="en-US"/>
        </w:rPr>
        <w:t xml:space="preserve">No. 13 Notice of Motion by Cllr. J Flynn </w:t>
      </w:r>
    </w:p>
    <w:bookmarkEnd w:id="14"/>
    <w:p w14:paraId="0A193D07"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0546DB89"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Corovorrin Junction. </w:t>
      </w:r>
    </w:p>
    <w:p w14:paraId="0A60CDC5"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 xml:space="preserve">I ask for an update to my previous requests and submissions over the last decade for junction improvements to be carried out at Corovorrin Junction </w:t>
      </w:r>
      <w:proofErr w:type="spellStart"/>
      <w:r w:rsidRPr="008D0B88">
        <w:rPr>
          <w:rFonts w:ascii="Cambria" w:eastAsia="Times New Roman" w:hAnsi="Cambria" w:cs="Times New Roman"/>
          <w:kern w:val="0"/>
          <w:lang w:eastAsia="en-US"/>
        </w:rPr>
        <w:t>ie</w:t>
      </w:r>
      <w:proofErr w:type="spellEnd"/>
      <w:r w:rsidRPr="008D0B88">
        <w:rPr>
          <w:rFonts w:ascii="Cambria" w:eastAsia="Times New Roman" w:hAnsi="Cambria" w:cs="Times New Roman"/>
          <w:kern w:val="0"/>
          <w:lang w:eastAsia="en-US"/>
        </w:rPr>
        <w:t>. leading into and out of Corovorrin Estate at junction of Kevin Barry Avenue and the very busy Tulla Road. </w:t>
      </w:r>
    </w:p>
    <w:p w14:paraId="3EC2BE7B" w14:textId="77777777" w:rsidR="008D0B88" w:rsidRPr="008D0B88" w:rsidRDefault="008D0B88" w:rsidP="008D0B88">
      <w:pPr>
        <w:suppressAutoHyphens w:val="0"/>
        <w:spacing w:line="240" w:lineRule="auto"/>
        <w:rPr>
          <w:rFonts w:ascii="Cambria" w:eastAsia="Calibri" w:hAnsi="Cambria" w:cs="Times New Roman"/>
          <w:b/>
          <w:bCs/>
          <w:kern w:val="0"/>
          <w:lang w:eastAsia="en-US"/>
        </w:rPr>
      </w:pPr>
    </w:p>
    <w:p w14:paraId="50124C33" w14:textId="77777777" w:rsidR="008D0B88" w:rsidRPr="008D0B88" w:rsidRDefault="008D0B88" w:rsidP="008D0B88">
      <w:pPr>
        <w:suppressAutoHyphens w:val="0"/>
        <w:autoSpaceDE w:val="0"/>
        <w:autoSpaceDN w:val="0"/>
        <w:spacing w:line="240" w:lineRule="auto"/>
        <w:rPr>
          <w:rFonts w:ascii="Cambria" w:eastAsia="Calibri" w:hAnsi="Cambria" w:cs="Calibri"/>
          <w:b/>
          <w:bCs/>
          <w:kern w:val="0"/>
          <w:lang w:val="en-IE" w:eastAsia="en-IE"/>
        </w:rPr>
      </w:pPr>
      <w:r w:rsidRPr="008D0B88">
        <w:rPr>
          <w:rFonts w:ascii="Cambria" w:eastAsia="Calibri" w:hAnsi="Cambria" w:cs="Calibri"/>
          <w:b/>
          <w:bCs/>
          <w:kern w:val="0"/>
          <w:lang w:val="en-IE" w:eastAsia="en-IE"/>
        </w:rPr>
        <w:t>John Gannon, Senior Executive Engineer, responded as follows:</w:t>
      </w:r>
    </w:p>
    <w:p w14:paraId="6902205C" w14:textId="77777777" w:rsidR="008D0B88" w:rsidRPr="008D0B88" w:rsidRDefault="008D0B88" w:rsidP="008D0B88">
      <w:pPr>
        <w:suppressAutoHyphens w:val="0"/>
        <w:autoSpaceDE w:val="0"/>
        <w:autoSpaceDN w:val="0"/>
        <w:spacing w:line="240" w:lineRule="auto"/>
        <w:rPr>
          <w:rFonts w:ascii="Cambria" w:eastAsia="Calibri" w:hAnsi="Cambria" w:cs="Calibri"/>
          <w:i/>
          <w:iCs/>
          <w:kern w:val="0"/>
          <w:lang w:val="en-IE" w:eastAsia="en-IE"/>
        </w:rPr>
      </w:pPr>
      <w:r w:rsidRPr="008D0B88">
        <w:rPr>
          <w:rFonts w:ascii="Cambria" w:eastAsia="Calibri" w:hAnsi="Cambria" w:cs="Calibri"/>
          <w:i/>
          <w:iCs/>
          <w:kern w:val="0"/>
          <w:lang w:val="en-IE" w:eastAsia="en-IE"/>
        </w:rPr>
        <w:t xml:space="preserve">Further to </w:t>
      </w:r>
      <w:r w:rsidRPr="008D0B88">
        <w:rPr>
          <w:rFonts w:ascii="Cambria" w:eastAsia="Calibri" w:hAnsi="Cambria" w:cs="Calibri"/>
          <w:b/>
          <w:bCs/>
          <w:i/>
          <w:iCs/>
          <w:kern w:val="0"/>
          <w:lang w:val="en-IE" w:eastAsia="en-IE"/>
        </w:rPr>
        <w:t>Circular RW 1/2021</w:t>
      </w:r>
      <w:r w:rsidRPr="008D0B88">
        <w:rPr>
          <w:rFonts w:ascii="Cambria" w:eastAsia="Calibri" w:hAnsi="Cambria" w:cs="Calibri"/>
          <w:i/>
          <w:iCs/>
          <w:kern w:val="0"/>
          <w:lang w:val="en-IE" w:eastAsia="en-IE"/>
        </w:rPr>
        <w:t xml:space="preserve">; </w:t>
      </w:r>
      <w:r w:rsidRPr="008D0B88">
        <w:rPr>
          <w:rFonts w:ascii="Cambria" w:eastAsia="Calibri" w:hAnsi="Cambria" w:cs="Calibri"/>
          <w:b/>
          <w:bCs/>
          <w:i/>
          <w:iCs/>
          <w:kern w:val="0"/>
          <w:lang w:val="en-IE" w:eastAsia="en-IE"/>
        </w:rPr>
        <w:t>2021 Regional and Local Road Grant Allocations</w:t>
      </w:r>
      <w:r w:rsidRPr="008D0B88">
        <w:rPr>
          <w:rFonts w:ascii="Cambria" w:eastAsia="Calibri" w:hAnsi="Cambria" w:cs="Calibri"/>
          <w:i/>
          <w:iCs/>
          <w:kern w:val="0"/>
          <w:lang w:val="en-IE" w:eastAsia="en-IE"/>
        </w:rPr>
        <w:t xml:space="preserve">, a fund of €75,000 for a Low-Cost Safety (LCS) scheme at Corrovorrin Junction has been approved by the Department of Transport. I anticipate that additional funding (i.e., GMA or Active Travel funding) will be needed to supplement this grant allocation </w:t>
      </w:r>
      <w:proofErr w:type="gramStart"/>
      <w:r w:rsidRPr="008D0B88">
        <w:rPr>
          <w:rFonts w:ascii="Cambria" w:eastAsia="Calibri" w:hAnsi="Cambria" w:cs="Calibri"/>
          <w:i/>
          <w:iCs/>
          <w:kern w:val="0"/>
          <w:lang w:val="en-IE" w:eastAsia="en-IE"/>
        </w:rPr>
        <w:t>in order to</w:t>
      </w:r>
      <w:proofErr w:type="gramEnd"/>
      <w:r w:rsidRPr="008D0B88">
        <w:rPr>
          <w:rFonts w:ascii="Cambria" w:eastAsia="Calibri" w:hAnsi="Cambria" w:cs="Calibri"/>
          <w:i/>
          <w:iCs/>
          <w:kern w:val="0"/>
          <w:lang w:val="en-IE" w:eastAsia="en-IE"/>
        </w:rPr>
        <w:t xml:space="preserve"> incorporate additional cycling lanes, footpaths and pedestrian crossing points within the final design arrangement. To date the survey work for the design options has been substantially completed.</w:t>
      </w:r>
    </w:p>
    <w:p w14:paraId="11A04F7A" w14:textId="77777777" w:rsidR="008D0B88" w:rsidRPr="008D0B88" w:rsidRDefault="008D0B88" w:rsidP="008D0B88">
      <w:pPr>
        <w:suppressAutoHyphens w:val="0"/>
        <w:spacing w:line="240" w:lineRule="auto"/>
        <w:rPr>
          <w:rFonts w:eastAsia="Calibri" w:cs="Calibri"/>
          <w:b/>
          <w:bCs/>
          <w:kern w:val="0"/>
          <w:lang w:eastAsia="en-US"/>
        </w:rPr>
      </w:pPr>
    </w:p>
    <w:p w14:paraId="4E15BDEE" w14:textId="2188831A" w:rsidR="008D0B88" w:rsidRDefault="00110CDE" w:rsidP="008D0B8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C. Colleran-Molloy and agreed by all Members.</w:t>
      </w:r>
    </w:p>
    <w:p w14:paraId="0D1A4FB2" w14:textId="45700B92" w:rsidR="00110CDE" w:rsidRDefault="00110CDE" w:rsidP="008D0B88">
      <w:pPr>
        <w:suppressAutoHyphens w:val="0"/>
        <w:spacing w:line="240" w:lineRule="auto"/>
        <w:rPr>
          <w:rFonts w:ascii="Cambria" w:eastAsia="Calibri" w:hAnsi="Cambria" w:cs="Times New Roman"/>
          <w:i/>
          <w:iCs/>
          <w:kern w:val="0"/>
          <w:lang w:eastAsia="en-US"/>
        </w:rPr>
      </w:pPr>
    </w:p>
    <w:p w14:paraId="7678CACF" w14:textId="55E1C989" w:rsidR="00110CDE" w:rsidRPr="00110CDE" w:rsidRDefault="00110CDE" w:rsidP="008D0B8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The response was welcomed by Cllr. J Flynn who explained he had already donated €15,000 from his own GMA for what is now becoming a very urgent issue, with heavy traffic on Tulla Road, numerous housing estates with ageing populations, a Creche and a graveyard.  He </w:t>
      </w:r>
      <w:r w:rsidR="00D66B3B">
        <w:rPr>
          <w:rFonts w:ascii="Cambria" w:eastAsia="Calibri" w:hAnsi="Cambria" w:cs="Times New Roman"/>
          <w:kern w:val="0"/>
          <w:lang w:eastAsia="en-US"/>
        </w:rPr>
        <w:t>suggested the possibility of using a</w:t>
      </w:r>
      <w:r>
        <w:rPr>
          <w:rFonts w:ascii="Cambria" w:eastAsia="Calibri" w:hAnsi="Cambria" w:cs="Times New Roman"/>
          <w:kern w:val="0"/>
          <w:lang w:eastAsia="en-US"/>
        </w:rPr>
        <w:t xml:space="preserve"> Plebiscite to </w:t>
      </w:r>
      <w:r w:rsidR="00D66B3B">
        <w:rPr>
          <w:rFonts w:ascii="Cambria" w:eastAsia="Calibri" w:hAnsi="Cambria" w:cs="Times New Roman"/>
          <w:kern w:val="0"/>
          <w:lang w:eastAsia="en-US"/>
        </w:rPr>
        <w:t>move this issue forward</w:t>
      </w:r>
      <w:r>
        <w:rPr>
          <w:rFonts w:ascii="Cambria" w:eastAsia="Calibri" w:hAnsi="Cambria" w:cs="Times New Roman"/>
          <w:kern w:val="0"/>
          <w:lang w:eastAsia="en-US"/>
        </w:rPr>
        <w:t xml:space="preserve">.  Motion was well </w:t>
      </w:r>
      <w:proofErr w:type="gramStart"/>
      <w:r>
        <w:rPr>
          <w:rFonts w:ascii="Cambria" w:eastAsia="Calibri" w:hAnsi="Cambria" w:cs="Times New Roman"/>
          <w:kern w:val="0"/>
          <w:lang w:eastAsia="en-US"/>
        </w:rPr>
        <w:t>supported</w:t>
      </w:r>
      <w:proofErr w:type="gramEnd"/>
      <w:r>
        <w:rPr>
          <w:rFonts w:ascii="Cambria" w:eastAsia="Calibri" w:hAnsi="Cambria" w:cs="Times New Roman"/>
          <w:kern w:val="0"/>
          <w:lang w:eastAsia="en-US"/>
        </w:rPr>
        <w:t xml:space="preserve"> and the €75,000 funding was welcomed.  Director of Service recommended allowing the Roads Design team to complete the </w:t>
      </w:r>
      <w:r w:rsidR="002E17D3">
        <w:rPr>
          <w:rFonts w:ascii="Cambria" w:eastAsia="Calibri" w:hAnsi="Cambria" w:cs="Times New Roman"/>
          <w:kern w:val="0"/>
          <w:lang w:eastAsia="en-US"/>
        </w:rPr>
        <w:t xml:space="preserve">preliminary </w:t>
      </w:r>
      <w:r>
        <w:rPr>
          <w:rFonts w:ascii="Cambria" w:eastAsia="Calibri" w:hAnsi="Cambria" w:cs="Times New Roman"/>
          <w:kern w:val="0"/>
          <w:lang w:eastAsia="en-US"/>
        </w:rPr>
        <w:t>design proposal first</w:t>
      </w:r>
      <w:r w:rsidR="002E17D3">
        <w:rPr>
          <w:rFonts w:ascii="Cambria" w:eastAsia="Calibri" w:hAnsi="Cambria" w:cs="Times New Roman"/>
          <w:kern w:val="0"/>
          <w:lang w:eastAsia="en-US"/>
        </w:rPr>
        <w:t>, after which it can be taken to stakeholders and Members.</w:t>
      </w:r>
    </w:p>
    <w:p w14:paraId="7B704DF6" w14:textId="1E6BD812" w:rsidR="00B10603" w:rsidRDefault="00B10603" w:rsidP="008D0B88">
      <w:pPr>
        <w:suppressAutoHyphens w:val="0"/>
        <w:spacing w:line="240" w:lineRule="auto"/>
        <w:rPr>
          <w:rFonts w:ascii="Cambria" w:eastAsia="Calibri" w:hAnsi="Cambria" w:cs="Times New Roman"/>
          <w:b/>
          <w:bCs/>
          <w:kern w:val="0"/>
          <w:lang w:eastAsia="en-US"/>
        </w:rPr>
      </w:pPr>
    </w:p>
    <w:p w14:paraId="2A4CEE33" w14:textId="645AF530" w:rsidR="00B10603" w:rsidRDefault="00B10603" w:rsidP="008D0B88">
      <w:pPr>
        <w:suppressAutoHyphens w:val="0"/>
        <w:spacing w:line="240" w:lineRule="auto"/>
        <w:rPr>
          <w:rFonts w:ascii="Cambria" w:eastAsia="Calibri" w:hAnsi="Cambria" w:cs="Times New Roman"/>
          <w:b/>
          <w:bCs/>
          <w:kern w:val="0"/>
          <w:lang w:eastAsia="en-US"/>
        </w:rPr>
      </w:pPr>
    </w:p>
    <w:p w14:paraId="09844E8C"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b/>
          <w:bCs/>
          <w:kern w:val="0"/>
          <w:lang w:eastAsia="en-US"/>
        </w:rPr>
        <w:t>No. 14 Notice of Motion by Cllr. A. Norton</w:t>
      </w:r>
    </w:p>
    <w:p w14:paraId="33C607C8"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4F2562F7"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r w:rsidRPr="008D0B88">
        <w:rPr>
          <w:rFonts w:ascii="Cambria" w:eastAsia="Times New Roman" w:hAnsi="Cambria" w:cs="Times New Roman"/>
          <w:kern w:val="0"/>
          <w:lang w:eastAsia="en-US"/>
        </w:rPr>
        <w:t xml:space="preserve">At the </w:t>
      </w:r>
      <w:proofErr w:type="spellStart"/>
      <w:r w:rsidRPr="008D0B88">
        <w:rPr>
          <w:rFonts w:ascii="Cambria" w:eastAsia="Times New Roman" w:hAnsi="Cambria" w:cs="Times New Roman"/>
          <w:kern w:val="0"/>
          <w:lang w:eastAsia="en-US"/>
        </w:rPr>
        <w:t>Ballymaley</w:t>
      </w:r>
      <w:proofErr w:type="spellEnd"/>
      <w:r w:rsidRPr="008D0B88">
        <w:rPr>
          <w:rFonts w:ascii="Cambria" w:eastAsia="Times New Roman" w:hAnsi="Cambria" w:cs="Times New Roman"/>
          <w:kern w:val="0"/>
          <w:lang w:eastAsia="en-US"/>
        </w:rPr>
        <w:t xml:space="preserve"> roundabout there are </w:t>
      </w:r>
      <w:proofErr w:type="gramStart"/>
      <w:r w:rsidRPr="008D0B88">
        <w:rPr>
          <w:rFonts w:ascii="Cambria" w:eastAsia="Times New Roman" w:hAnsi="Cambria" w:cs="Times New Roman"/>
          <w:kern w:val="0"/>
          <w:lang w:eastAsia="en-US"/>
        </w:rPr>
        <w:t>a number of</w:t>
      </w:r>
      <w:proofErr w:type="gramEnd"/>
      <w:r w:rsidRPr="008D0B88">
        <w:rPr>
          <w:rFonts w:ascii="Cambria" w:eastAsia="Times New Roman" w:hAnsi="Cambria" w:cs="Times New Roman"/>
          <w:kern w:val="0"/>
          <w:lang w:eastAsia="en-US"/>
        </w:rPr>
        <w:t> broken bollards can Ennis MD repair them. </w:t>
      </w:r>
    </w:p>
    <w:p w14:paraId="6852795E" w14:textId="77777777" w:rsidR="008D0B88" w:rsidRPr="008D0B88" w:rsidRDefault="008D0B88" w:rsidP="008D0B88">
      <w:pPr>
        <w:suppressAutoHyphens w:val="0"/>
        <w:spacing w:line="240" w:lineRule="auto"/>
        <w:rPr>
          <w:rFonts w:ascii="Cambria" w:eastAsia="Times New Roman" w:hAnsi="Cambria" w:cs="Times New Roman"/>
          <w:kern w:val="0"/>
          <w:lang w:eastAsia="en-US"/>
        </w:rPr>
      </w:pPr>
    </w:p>
    <w:p w14:paraId="3F06EA9C" w14:textId="77777777" w:rsidR="008D0B88" w:rsidRPr="008D0B88" w:rsidRDefault="008D0B88" w:rsidP="008D0B88">
      <w:pPr>
        <w:suppressAutoHyphens w:val="0"/>
        <w:spacing w:line="240" w:lineRule="auto"/>
        <w:rPr>
          <w:rFonts w:ascii="Cambria" w:eastAsia="Times New Roman" w:hAnsi="Cambria" w:cs="Times New Roman"/>
          <w:b/>
          <w:bCs/>
          <w:i/>
          <w:iCs/>
          <w:kern w:val="0"/>
          <w:lang w:eastAsia="en-US"/>
        </w:rPr>
      </w:pPr>
      <w:r w:rsidRPr="008D0B88">
        <w:rPr>
          <w:rFonts w:ascii="Cambria" w:eastAsia="Times New Roman" w:hAnsi="Cambria" w:cs="Times New Roman"/>
          <w:b/>
          <w:bCs/>
          <w:i/>
          <w:iCs/>
          <w:kern w:val="0"/>
          <w:lang w:eastAsia="en-US"/>
        </w:rPr>
        <w:t>Eamon O’Dea, Senior Engineer, responded as follows:</w:t>
      </w:r>
    </w:p>
    <w:p w14:paraId="076325E3" w14:textId="77777777" w:rsidR="008D0B88" w:rsidRPr="008D0B88" w:rsidRDefault="008D0B88" w:rsidP="008D0B88">
      <w:pPr>
        <w:suppressAutoHyphens w:val="0"/>
        <w:spacing w:line="240" w:lineRule="auto"/>
        <w:rPr>
          <w:rFonts w:ascii="Cambria" w:eastAsia="Times New Roman" w:hAnsi="Cambria" w:cs="Times New Roman"/>
          <w:i/>
          <w:iCs/>
          <w:kern w:val="0"/>
          <w:lang w:eastAsia="en-US"/>
        </w:rPr>
      </w:pPr>
      <w:r w:rsidRPr="008D0B88">
        <w:rPr>
          <w:rFonts w:ascii="Cambria" w:eastAsia="Times New Roman" w:hAnsi="Cambria" w:cs="Times New Roman"/>
          <w:i/>
          <w:iCs/>
          <w:kern w:val="0"/>
          <w:lang w:eastAsia="en-US"/>
        </w:rPr>
        <w:t xml:space="preserve">The required bollards will be </w:t>
      </w:r>
      <w:proofErr w:type="gramStart"/>
      <w:r w:rsidRPr="008D0B88">
        <w:rPr>
          <w:rFonts w:ascii="Cambria" w:eastAsia="Times New Roman" w:hAnsi="Cambria" w:cs="Times New Roman"/>
          <w:i/>
          <w:iCs/>
          <w:kern w:val="0"/>
          <w:lang w:eastAsia="en-US"/>
        </w:rPr>
        <w:t>ordered</w:t>
      </w:r>
      <w:proofErr w:type="gramEnd"/>
      <w:r w:rsidRPr="008D0B88">
        <w:rPr>
          <w:rFonts w:ascii="Cambria" w:eastAsia="Times New Roman" w:hAnsi="Cambria" w:cs="Times New Roman"/>
          <w:i/>
          <w:iCs/>
          <w:kern w:val="0"/>
          <w:lang w:eastAsia="en-US"/>
        </w:rPr>
        <w:t xml:space="preserve"> and this will be put on the works list for the Ennis MD Crews</w:t>
      </w:r>
    </w:p>
    <w:p w14:paraId="33DE85DE" w14:textId="7AC2776D" w:rsidR="008E253C" w:rsidRDefault="008E253C" w:rsidP="00740435">
      <w:pPr>
        <w:jc w:val="both"/>
        <w:rPr>
          <w:rFonts w:ascii="Cambria" w:hAnsi="Cambria" w:cs="Calibri"/>
        </w:rPr>
      </w:pPr>
    </w:p>
    <w:p w14:paraId="3F000EBB" w14:textId="52C3DD66" w:rsidR="003873A0" w:rsidRPr="002E17D3" w:rsidRDefault="002E17D3" w:rsidP="00740435">
      <w:pPr>
        <w:jc w:val="both"/>
        <w:rPr>
          <w:rFonts w:ascii="Cambria" w:hAnsi="Cambria" w:cs="Calibri"/>
          <w:i/>
          <w:iCs/>
        </w:rPr>
      </w:pPr>
      <w:r>
        <w:rPr>
          <w:rFonts w:ascii="Cambria" w:hAnsi="Cambria" w:cs="Calibri"/>
          <w:i/>
          <w:iCs/>
        </w:rPr>
        <w:t>This item was seconded by Cllr. P. Murphy and agreed by all Members.</w:t>
      </w:r>
    </w:p>
    <w:p w14:paraId="7DEE998E" w14:textId="4585D512" w:rsidR="003873A0" w:rsidRDefault="003873A0" w:rsidP="00740435">
      <w:pPr>
        <w:jc w:val="both"/>
        <w:rPr>
          <w:rFonts w:ascii="Cambria" w:hAnsi="Cambria" w:cs="Calibri"/>
        </w:rPr>
      </w:pPr>
    </w:p>
    <w:p w14:paraId="0AA77A7D" w14:textId="77777777" w:rsidR="008D0B88" w:rsidRPr="00BE1AB5" w:rsidRDefault="008D0B88" w:rsidP="008D0B88">
      <w:pPr>
        <w:pStyle w:val="ListParagraph"/>
        <w:ind w:left="0"/>
        <w:jc w:val="both"/>
        <w:rPr>
          <w:rFonts w:ascii="Cambria" w:hAnsi="Cambria" w:cs="Calibri"/>
          <w:b/>
          <w:bCs/>
        </w:rPr>
      </w:pPr>
      <w:r w:rsidRPr="00BE1AB5">
        <w:rPr>
          <w:rFonts w:ascii="Cambria" w:hAnsi="Cambria" w:cs="Calibri"/>
          <w:b/>
          <w:bCs/>
          <w:u w:val="single"/>
        </w:rPr>
        <w:t>Item No. 6 Correspondence</w:t>
      </w:r>
    </w:p>
    <w:p w14:paraId="19E181AC" w14:textId="1D7E8925" w:rsidR="003873A0" w:rsidRDefault="004F7264" w:rsidP="004F7264">
      <w:pPr>
        <w:pStyle w:val="ListParagraph"/>
        <w:numPr>
          <w:ilvl w:val="0"/>
          <w:numId w:val="26"/>
        </w:numPr>
        <w:jc w:val="both"/>
        <w:rPr>
          <w:rFonts w:ascii="Cambria" w:hAnsi="Cambria" w:cs="Calibri"/>
        </w:rPr>
      </w:pPr>
      <w:r>
        <w:rPr>
          <w:rFonts w:ascii="Cambria" w:hAnsi="Cambria" w:cs="Calibri"/>
        </w:rPr>
        <w:t xml:space="preserve">Senior Executive Officer, Leonore O’Neill, read out an email response received from Irish Water on Notice of Motion </w:t>
      </w:r>
      <w:r w:rsidR="00B10603">
        <w:rPr>
          <w:rFonts w:ascii="Cambria" w:hAnsi="Cambria" w:cs="Calibri"/>
        </w:rPr>
        <w:t xml:space="preserve">No. 6 </w:t>
      </w:r>
      <w:r>
        <w:rPr>
          <w:rFonts w:ascii="Cambria" w:hAnsi="Cambria" w:cs="Calibri"/>
        </w:rPr>
        <w:t>from Cllr. J. Flynn at January Meeting of Ennis Municipal District.</w:t>
      </w:r>
      <w:r w:rsidR="00EE67FD">
        <w:rPr>
          <w:rFonts w:ascii="Cambria" w:hAnsi="Cambria" w:cs="Calibri"/>
        </w:rPr>
        <w:t xml:space="preserve">  It was agreed that this response</w:t>
      </w:r>
      <w:r w:rsidR="004A46C5">
        <w:rPr>
          <w:rFonts w:ascii="Cambria" w:hAnsi="Cambria" w:cs="Calibri"/>
        </w:rPr>
        <w:t xml:space="preserve"> be sent out to all Members.</w:t>
      </w:r>
    </w:p>
    <w:p w14:paraId="4A800796" w14:textId="2843E2D0" w:rsidR="00EE67FD" w:rsidRDefault="00870327" w:rsidP="004F7264">
      <w:pPr>
        <w:pStyle w:val="ListParagraph"/>
        <w:numPr>
          <w:ilvl w:val="0"/>
          <w:numId w:val="26"/>
        </w:numPr>
        <w:jc w:val="both"/>
        <w:rPr>
          <w:rFonts w:ascii="Cambria" w:hAnsi="Cambria" w:cs="Calibri"/>
        </w:rPr>
      </w:pPr>
      <w:r>
        <w:rPr>
          <w:rFonts w:ascii="Cambria" w:hAnsi="Cambria" w:cs="Calibri"/>
        </w:rPr>
        <w:t>A r</w:t>
      </w:r>
      <w:r w:rsidR="00EE67FD">
        <w:rPr>
          <w:rFonts w:ascii="Cambria" w:hAnsi="Cambria" w:cs="Calibri"/>
        </w:rPr>
        <w:t>eport on</w:t>
      </w:r>
      <w:r>
        <w:rPr>
          <w:rFonts w:ascii="Cambria" w:hAnsi="Cambria" w:cs="Calibri"/>
        </w:rPr>
        <w:t xml:space="preserve"> the implementation of the waste management bye-laws was received</w:t>
      </w:r>
      <w:r w:rsidR="00EE67FD">
        <w:rPr>
          <w:rFonts w:ascii="Cambria" w:hAnsi="Cambria" w:cs="Calibri"/>
        </w:rPr>
        <w:t xml:space="preserve"> </w:t>
      </w:r>
      <w:r w:rsidR="00B10603">
        <w:rPr>
          <w:rFonts w:ascii="Cambria" w:hAnsi="Cambria" w:cs="Calibri"/>
        </w:rPr>
        <w:t>from Environment</w:t>
      </w:r>
      <w:r>
        <w:rPr>
          <w:rFonts w:ascii="Cambria" w:hAnsi="Cambria" w:cs="Calibri"/>
        </w:rPr>
        <w:t>.  This was an action item from Cllr. M. Nestor’s notice of motion n</w:t>
      </w:r>
      <w:r w:rsidR="00B10603">
        <w:rPr>
          <w:rFonts w:ascii="Cambria" w:hAnsi="Cambria" w:cs="Calibri"/>
        </w:rPr>
        <w:t xml:space="preserve">o. 4 </w:t>
      </w:r>
      <w:r w:rsidR="00EE67FD">
        <w:rPr>
          <w:rFonts w:ascii="Cambria" w:hAnsi="Cambria" w:cs="Calibri"/>
        </w:rPr>
        <w:t xml:space="preserve">at </w:t>
      </w:r>
      <w:r>
        <w:rPr>
          <w:rFonts w:ascii="Cambria" w:hAnsi="Cambria" w:cs="Calibri"/>
        </w:rPr>
        <w:t xml:space="preserve">the </w:t>
      </w:r>
      <w:r w:rsidR="00EE67FD">
        <w:rPr>
          <w:rFonts w:ascii="Cambria" w:hAnsi="Cambria" w:cs="Calibri"/>
        </w:rPr>
        <w:t xml:space="preserve">February </w:t>
      </w:r>
      <w:r>
        <w:rPr>
          <w:rFonts w:ascii="Cambria" w:hAnsi="Cambria" w:cs="Calibri"/>
        </w:rPr>
        <w:t>m</w:t>
      </w:r>
      <w:r w:rsidR="00EE67FD">
        <w:rPr>
          <w:rFonts w:ascii="Cambria" w:hAnsi="Cambria" w:cs="Calibri"/>
        </w:rPr>
        <w:t>eeting</w:t>
      </w:r>
      <w:r>
        <w:rPr>
          <w:rFonts w:ascii="Cambria" w:hAnsi="Cambria" w:cs="Calibri"/>
        </w:rPr>
        <w:t xml:space="preserve">.  </w:t>
      </w:r>
      <w:r w:rsidR="00EE67FD">
        <w:rPr>
          <w:rFonts w:ascii="Cambria" w:hAnsi="Cambria" w:cs="Calibri"/>
        </w:rPr>
        <w:t xml:space="preserve"> It was agreed that this report</w:t>
      </w:r>
      <w:r w:rsidR="004A46C5">
        <w:rPr>
          <w:rFonts w:ascii="Cambria" w:hAnsi="Cambria" w:cs="Calibri"/>
        </w:rPr>
        <w:t xml:space="preserve"> would be sent out to </w:t>
      </w:r>
      <w:r w:rsidR="00EE67FD">
        <w:rPr>
          <w:rFonts w:ascii="Cambria" w:hAnsi="Cambria" w:cs="Calibri"/>
        </w:rPr>
        <w:t>all Members</w:t>
      </w:r>
      <w:r>
        <w:rPr>
          <w:rFonts w:ascii="Cambria" w:hAnsi="Cambria" w:cs="Calibri"/>
        </w:rPr>
        <w:t>.</w:t>
      </w:r>
    </w:p>
    <w:p w14:paraId="792C1A85" w14:textId="46F2A5E2" w:rsidR="00A218B7" w:rsidRPr="00BE1AB5" w:rsidRDefault="00990C6F" w:rsidP="00C440BF">
      <w:pPr>
        <w:pStyle w:val="ListParagraph"/>
        <w:ind w:left="0"/>
        <w:jc w:val="both"/>
        <w:rPr>
          <w:rFonts w:ascii="Cambria" w:hAnsi="Cambria" w:cs="Calibri"/>
          <w:b/>
          <w:bCs/>
        </w:rPr>
      </w:pPr>
      <w:r w:rsidRPr="00BE1AB5">
        <w:rPr>
          <w:rFonts w:ascii="Cambria" w:hAnsi="Cambria" w:cs="Calibri"/>
          <w:b/>
          <w:bCs/>
          <w:u w:val="single"/>
        </w:rPr>
        <w:lastRenderedPageBreak/>
        <w:t xml:space="preserve">Item No. </w:t>
      </w:r>
      <w:proofErr w:type="gramStart"/>
      <w:r w:rsidR="001D3419" w:rsidRPr="00BE1AB5">
        <w:rPr>
          <w:rFonts w:ascii="Cambria" w:hAnsi="Cambria" w:cs="Calibri"/>
          <w:b/>
          <w:bCs/>
          <w:u w:val="single"/>
        </w:rPr>
        <w:t>7</w:t>
      </w:r>
      <w:r w:rsidRPr="00BE1AB5">
        <w:rPr>
          <w:rFonts w:ascii="Cambria" w:hAnsi="Cambria" w:cs="Calibri"/>
          <w:b/>
          <w:bCs/>
        </w:rPr>
        <w:t xml:space="preserve">  </w:t>
      </w:r>
      <w:r w:rsidR="00A218B7" w:rsidRPr="00BE1AB5">
        <w:rPr>
          <w:rFonts w:ascii="Cambria" w:hAnsi="Cambria" w:cs="Calibri"/>
          <w:b/>
          <w:bCs/>
        </w:rPr>
        <w:t>Any</w:t>
      </w:r>
      <w:proofErr w:type="gramEnd"/>
      <w:r w:rsidR="00A218B7" w:rsidRPr="00BE1AB5">
        <w:rPr>
          <w:rFonts w:ascii="Cambria" w:hAnsi="Cambria" w:cs="Calibri"/>
          <w:b/>
          <w:bCs/>
        </w:rPr>
        <w:t xml:space="preserve"> Other Business</w:t>
      </w:r>
    </w:p>
    <w:p w14:paraId="1D6FB644" w14:textId="5228A4F8" w:rsidR="00B47465" w:rsidRPr="0038274F" w:rsidRDefault="0038274F" w:rsidP="00E66D20">
      <w:pPr>
        <w:pStyle w:val="ListParagraph"/>
        <w:numPr>
          <w:ilvl w:val="0"/>
          <w:numId w:val="28"/>
        </w:numPr>
        <w:jc w:val="both"/>
        <w:rPr>
          <w:rFonts w:ascii="Cambria" w:hAnsi="Cambria" w:cs="Calibri"/>
        </w:rPr>
      </w:pPr>
      <w:r w:rsidRPr="0038274F">
        <w:rPr>
          <w:rFonts w:ascii="Cambria" w:hAnsi="Cambria" w:cs="Calibri"/>
        </w:rPr>
        <w:t>C</w:t>
      </w:r>
      <w:r w:rsidR="00EE67FD" w:rsidRPr="0038274F">
        <w:rPr>
          <w:rFonts w:ascii="Cambria" w:hAnsi="Cambria" w:cs="Calibri"/>
        </w:rPr>
        <w:t xml:space="preserve">llr C. Colleran-Molloy briefed on numerous calls received </w:t>
      </w:r>
      <w:r w:rsidR="008801E0">
        <w:rPr>
          <w:rFonts w:ascii="Cambria" w:hAnsi="Cambria" w:cs="Calibri"/>
        </w:rPr>
        <w:t>from Quin</w:t>
      </w:r>
      <w:r w:rsidR="00EE67FD" w:rsidRPr="0038274F">
        <w:rPr>
          <w:rFonts w:ascii="Cambria" w:hAnsi="Cambria" w:cs="Calibri"/>
        </w:rPr>
        <w:t xml:space="preserve"> residents </w:t>
      </w:r>
      <w:r w:rsidR="003D42FE">
        <w:rPr>
          <w:rFonts w:ascii="Cambria" w:hAnsi="Cambria" w:cs="Calibri"/>
        </w:rPr>
        <w:t>following</w:t>
      </w:r>
      <w:r w:rsidR="00EE67FD" w:rsidRPr="0038274F">
        <w:rPr>
          <w:rFonts w:ascii="Cambria" w:hAnsi="Cambria" w:cs="Calibri"/>
        </w:rPr>
        <w:t xml:space="preserve"> the felling of </w:t>
      </w:r>
      <w:r w:rsidR="009D5D82" w:rsidRPr="0038274F">
        <w:rPr>
          <w:rFonts w:ascii="Cambria" w:hAnsi="Cambria" w:cs="Calibri"/>
        </w:rPr>
        <w:t xml:space="preserve">“the largest most iconic tree in Quin” </w:t>
      </w:r>
      <w:r w:rsidR="00EE67FD" w:rsidRPr="0038274F">
        <w:rPr>
          <w:rFonts w:ascii="Cambria" w:hAnsi="Cambria" w:cs="Calibri"/>
        </w:rPr>
        <w:t xml:space="preserve">village.  </w:t>
      </w:r>
      <w:r w:rsidR="00F4324F" w:rsidRPr="0038274F">
        <w:rPr>
          <w:rFonts w:ascii="Cambria" w:hAnsi="Cambria" w:cs="Calibri"/>
        </w:rPr>
        <w:t xml:space="preserve">She reported the dismay and anger of residents who had assumed such a tree would have </w:t>
      </w:r>
      <w:r w:rsidR="009D5D82" w:rsidRPr="0038274F">
        <w:rPr>
          <w:rFonts w:ascii="Cambria" w:hAnsi="Cambria" w:cs="Calibri"/>
        </w:rPr>
        <w:t>protect</w:t>
      </w:r>
      <w:r w:rsidR="00771DD7" w:rsidRPr="0038274F">
        <w:rPr>
          <w:rFonts w:ascii="Cambria" w:hAnsi="Cambria" w:cs="Calibri"/>
        </w:rPr>
        <w:t>ed</w:t>
      </w:r>
      <w:r w:rsidR="009D5D82" w:rsidRPr="0038274F">
        <w:rPr>
          <w:rFonts w:ascii="Cambria" w:hAnsi="Cambria" w:cs="Calibri"/>
        </w:rPr>
        <w:t xml:space="preserve"> status</w:t>
      </w:r>
      <w:r w:rsidR="006F181E">
        <w:rPr>
          <w:rFonts w:ascii="Cambria" w:hAnsi="Cambria" w:cs="Calibri"/>
        </w:rPr>
        <w:t xml:space="preserve"> and that </w:t>
      </w:r>
      <w:r w:rsidR="009D5D82" w:rsidRPr="0038274F">
        <w:rPr>
          <w:rFonts w:ascii="Cambria" w:hAnsi="Cambria" w:cs="Calibri"/>
        </w:rPr>
        <w:t>none of the 5 Killaloe Municipal District Members had been informed of the felling but later learned that the decision was taken</w:t>
      </w:r>
      <w:r w:rsidR="003D42FE">
        <w:rPr>
          <w:rFonts w:ascii="Cambria" w:hAnsi="Cambria" w:cs="Calibri"/>
        </w:rPr>
        <w:t>,</w:t>
      </w:r>
      <w:r w:rsidR="009D5D82" w:rsidRPr="0038274F">
        <w:rPr>
          <w:rFonts w:ascii="Cambria" w:hAnsi="Cambria" w:cs="Calibri"/>
        </w:rPr>
        <w:t xml:space="preserve"> when Quin village came under the jurisdiction of </w:t>
      </w:r>
      <w:r w:rsidR="006F181E">
        <w:rPr>
          <w:rFonts w:ascii="Cambria" w:hAnsi="Cambria" w:cs="Calibri"/>
        </w:rPr>
        <w:t>Ennis Area Office</w:t>
      </w:r>
      <w:r w:rsidR="009D5D82" w:rsidRPr="0038274F">
        <w:rPr>
          <w:rFonts w:ascii="Cambria" w:hAnsi="Cambria" w:cs="Calibri"/>
        </w:rPr>
        <w:t xml:space="preserve"> (prior to 2014).  Cllr Colleran Molloy </w:t>
      </w:r>
      <w:r w:rsidR="006F181E">
        <w:rPr>
          <w:rFonts w:ascii="Cambria" w:hAnsi="Cambria" w:cs="Calibri"/>
        </w:rPr>
        <w:t xml:space="preserve">stated that the issue </w:t>
      </w:r>
      <w:r w:rsidR="006D17AB">
        <w:rPr>
          <w:rFonts w:ascii="Cambria" w:hAnsi="Cambria" w:cs="Calibri"/>
        </w:rPr>
        <w:t>raised concerns</w:t>
      </w:r>
      <w:r w:rsidR="006F181E">
        <w:rPr>
          <w:rFonts w:ascii="Cambria" w:hAnsi="Cambria" w:cs="Calibri"/>
        </w:rPr>
        <w:t xml:space="preserve"> </w:t>
      </w:r>
      <w:r w:rsidR="003D42FE">
        <w:rPr>
          <w:rFonts w:ascii="Cambria" w:hAnsi="Cambria" w:cs="Calibri"/>
        </w:rPr>
        <w:t>regarding communication with Councillors</w:t>
      </w:r>
      <w:r w:rsidR="006F181E">
        <w:rPr>
          <w:rFonts w:ascii="Cambria" w:hAnsi="Cambria" w:cs="Calibri"/>
        </w:rPr>
        <w:t xml:space="preserve">.  She </w:t>
      </w:r>
      <w:r w:rsidR="009D5D82" w:rsidRPr="0038274F">
        <w:rPr>
          <w:rFonts w:ascii="Cambria" w:hAnsi="Cambria" w:cs="Calibri"/>
        </w:rPr>
        <w:t xml:space="preserve">requested a </w:t>
      </w:r>
      <w:r w:rsidR="003D42FE">
        <w:rPr>
          <w:rFonts w:ascii="Cambria" w:hAnsi="Cambria" w:cs="Calibri"/>
        </w:rPr>
        <w:t>j</w:t>
      </w:r>
      <w:r w:rsidR="009D5D82" w:rsidRPr="0038274F">
        <w:rPr>
          <w:rFonts w:ascii="Cambria" w:hAnsi="Cambria" w:cs="Calibri"/>
        </w:rPr>
        <w:t xml:space="preserve">oint </w:t>
      </w:r>
      <w:r w:rsidR="003D42FE">
        <w:rPr>
          <w:rFonts w:ascii="Cambria" w:hAnsi="Cambria" w:cs="Calibri"/>
        </w:rPr>
        <w:t>p</w:t>
      </w:r>
      <w:r w:rsidR="009D5D82" w:rsidRPr="0038274F">
        <w:rPr>
          <w:rFonts w:ascii="Cambria" w:hAnsi="Cambria" w:cs="Calibri"/>
        </w:rPr>
        <w:t xml:space="preserve">ress </w:t>
      </w:r>
      <w:r w:rsidR="003D42FE">
        <w:rPr>
          <w:rFonts w:ascii="Cambria" w:hAnsi="Cambria" w:cs="Calibri"/>
        </w:rPr>
        <w:t>release</w:t>
      </w:r>
      <w:r w:rsidR="009D5D82" w:rsidRPr="0038274F">
        <w:rPr>
          <w:rFonts w:ascii="Cambria" w:hAnsi="Cambria" w:cs="Calibri"/>
        </w:rPr>
        <w:t xml:space="preserve"> </w:t>
      </w:r>
      <w:r w:rsidR="003D42FE">
        <w:rPr>
          <w:rFonts w:ascii="Cambria" w:hAnsi="Cambria" w:cs="Calibri"/>
        </w:rPr>
        <w:t>from</w:t>
      </w:r>
      <w:r w:rsidR="009D5D82" w:rsidRPr="0038274F">
        <w:rPr>
          <w:rFonts w:ascii="Cambria" w:hAnsi="Cambria" w:cs="Calibri"/>
        </w:rPr>
        <w:t xml:space="preserve"> Killaloe and Ennis Districts </w:t>
      </w:r>
      <w:r w:rsidR="003D42FE">
        <w:rPr>
          <w:rFonts w:ascii="Cambria" w:hAnsi="Cambria" w:cs="Calibri"/>
        </w:rPr>
        <w:t>be issued on this issue.</w:t>
      </w:r>
    </w:p>
    <w:p w14:paraId="47CBAA86" w14:textId="06CC4CD1" w:rsidR="009D5D82" w:rsidRDefault="009D5D82" w:rsidP="00CA3227">
      <w:pPr>
        <w:pStyle w:val="ListParagraph"/>
        <w:jc w:val="both"/>
        <w:rPr>
          <w:rFonts w:ascii="Cambria" w:hAnsi="Cambria" w:cs="Calibri"/>
        </w:rPr>
      </w:pPr>
      <w:r>
        <w:rPr>
          <w:rFonts w:ascii="Cambria" w:hAnsi="Cambria" w:cs="Calibri"/>
        </w:rPr>
        <w:t>SEO Leonore O’Neill responded that</w:t>
      </w:r>
      <w:r w:rsidR="006F181E">
        <w:rPr>
          <w:rFonts w:ascii="Cambria" w:hAnsi="Cambria" w:cs="Calibri"/>
        </w:rPr>
        <w:t xml:space="preserve"> </w:t>
      </w:r>
      <w:r w:rsidR="003D42FE">
        <w:rPr>
          <w:rFonts w:ascii="Cambria" w:hAnsi="Cambria" w:cs="Calibri"/>
        </w:rPr>
        <w:t>EMD</w:t>
      </w:r>
      <w:r>
        <w:rPr>
          <w:rFonts w:ascii="Cambria" w:hAnsi="Cambria" w:cs="Calibri"/>
        </w:rPr>
        <w:t xml:space="preserve"> operates a tree monitoring </w:t>
      </w:r>
      <w:r w:rsidR="006D17AB">
        <w:rPr>
          <w:rFonts w:ascii="Cambria" w:hAnsi="Cambria" w:cs="Calibri"/>
        </w:rPr>
        <w:t>system,</w:t>
      </w:r>
      <w:r>
        <w:rPr>
          <w:rFonts w:ascii="Cambria" w:hAnsi="Cambria" w:cs="Calibri"/>
        </w:rPr>
        <w:t xml:space="preserve"> and a tree assessment is undertaken every few years so that trees found to be at end-of-life and/or considered dangerous</w:t>
      </w:r>
      <w:r w:rsidR="00F4324F">
        <w:rPr>
          <w:rFonts w:ascii="Cambria" w:hAnsi="Cambria" w:cs="Calibri"/>
        </w:rPr>
        <w:t xml:space="preserve">, would </w:t>
      </w:r>
      <w:r w:rsidR="00771DD7">
        <w:rPr>
          <w:rFonts w:ascii="Cambria" w:hAnsi="Cambria" w:cs="Calibri"/>
        </w:rPr>
        <w:t xml:space="preserve">then </w:t>
      </w:r>
      <w:r w:rsidR="00F4324F">
        <w:rPr>
          <w:rFonts w:ascii="Cambria" w:hAnsi="Cambria" w:cs="Calibri"/>
        </w:rPr>
        <w:t>be annually inspected</w:t>
      </w:r>
      <w:r>
        <w:rPr>
          <w:rFonts w:ascii="Cambria" w:hAnsi="Cambria" w:cs="Calibri"/>
        </w:rPr>
        <w:t>.  The tree in question, unfortunately, was deemed to be high level risk and</w:t>
      </w:r>
      <w:r w:rsidR="002223B6">
        <w:rPr>
          <w:rFonts w:ascii="Cambria" w:hAnsi="Cambria" w:cs="Calibri"/>
        </w:rPr>
        <w:t>, after changeover of jurisdiction,</w:t>
      </w:r>
      <w:r>
        <w:rPr>
          <w:rFonts w:ascii="Cambria" w:hAnsi="Cambria" w:cs="Calibri"/>
        </w:rPr>
        <w:t xml:space="preserve"> when Killaloe Municipal District undertook its own assessment, the tree was then deemed “an immediate threat to safety of the public”. The tree was diagnosed with </w:t>
      </w:r>
      <w:r w:rsidR="00F4324F">
        <w:rPr>
          <w:rFonts w:ascii="Cambria" w:hAnsi="Cambria" w:cs="Calibri"/>
        </w:rPr>
        <w:t xml:space="preserve">a disease </w:t>
      </w:r>
      <w:r>
        <w:rPr>
          <w:rFonts w:ascii="Cambria" w:hAnsi="Cambria" w:cs="Calibri"/>
        </w:rPr>
        <w:t xml:space="preserve">which rots the bark from the inside and creates a risk of sudden </w:t>
      </w:r>
      <w:r w:rsidR="008801E0">
        <w:rPr>
          <w:rFonts w:ascii="Cambria" w:hAnsi="Cambria" w:cs="Calibri"/>
        </w:rPr>
        <w:t xml:space="preserve">complete </w:t>
      </w:r>
      <w:r>
        <w:rPr>
          <w:rFonts w:ascii="Cambria" w:hAnsi="Cambria" w:cs="Calibri"/>
        </w:rPr>
        <w:t xml:space="preserve">or partial collapse.  </w:t>
      </w:r>
      <w:r w:rsidR="003D42FE">
        <w:rPr>
          <w:rFonts w:ascii="Cambria" w:hAnsi="Cambria" w:cs="Calibri"/>
        </w:rPr>
        <w:t>The SEO</w:t>
      </w:r>
      <w:r>
        <w:rPr>
          <w:rFonts w:ascii="Cambria" w:hAnsi="Cambria" w:cs="Calibri"/>
        </w:rPr>
        <w:t xml:space="preserve"> stressed that preservation of trees was always the intent and that only in cases of </w:t>
      </w:r>
      <w:r w:rsidR="00F4324F">
        <w:rPr>
          <w:rFonts w:ascii="Cambria" w:hAnsi="Cambria" w:cs="Calibri"/>
        </w:rPr>
        <w:t>“immediate threat of danger to the public” would a tree be considered for felling. She recommended th</w:t>
      </w:r>
      <w:r w:rsidR="0038274F">
        <w:rPr>
          <w:rFonts w:ascii="Cambria" w:hAnsi="Cambria" w:cs="Calibri"/>
        </w:rPr>
        <w:t xml:space="preserve">at it may be more appropriate for Killaloe Municipal District to take this matter forward as Ennis Municipal District’s involvement was to diagnose and recommend action at </w:t>
      </w:r>
      <w:r w:rsidR="008801E0">
        <w:rPr>
          <w:rFonts w:ascii="Cambria" w:hAnsi="Cambria" w:cs="Calibri"/>
        </w:rPr>
        <w:t xml:space="preserve">the </w:t>
      </w:r>
      <w:r w:rsidR="0038274F">
        <w:rPr>
          <w:rFonts w:ascii="Cambria" w:hAnsi="Cambria" w:cs="Calibri"/>
        </w:rPr>
        <w:t>earlier stage.</w:t>
      </w:r>
    </w:p>
    <w:p w14:paraId="6CE33140" w14:textId="638ABD1E" w:rsidR="0038274F" w:rsidRPr="0038274F" w:rsidRDefault="0038274F" w:rsidP="0038274F">
      <w:pPr>
        <w:pStyle w:val="ListParagraph"/>
        <w:numPr>
          <w:ilvl w:val="0"/>
          <w:numId w:val="28"/>
        </w:numPr>
        <w:jc w:val="both"/>
        <w:rPr>
          <w:rFonts w:ascii="Cambria" w:hAnsi="Cambria" w:cs="Calibri"/>
        </w:rPr>
      </w:pPr>
      <w:r>
        <w:rPr>
          <w:rFonts w:ascii="Cambria" w:hAnsi="Cambria" w:cs="Calibri"/>
        </w:rPr>
        <w:t xml:space="preserve">Cllr M. Howard </w:t>
      </w:r>
      <w:r w:rsidR="00EB4815">
        <w:rPr>
          <w:rFonts w:ascii="Cambria" w:hAnsi="Cambria" w:cs="Calibri"/>
        </w:rPr>
        <w:t xml:space="preserve">informed the Meeting of </w:t>
      </w:r>
      <w:r>
        <w:rPr>
          <w:rFonts w:ascii="Cambria" w:hAnsi="Cambria" w:cs="Calibri"/>
        </w:rPr>
        <w:t xml:space="preserve">a </w:t>
      </w:r>
      <w:r w:rsidR="00455A9B">
        <w:rPr>
          <w:rFonts w:ascii="Cambria" w:hAnsi="Cambria" w:cs="Calibri"/>
        </w:rPr>
        <w:t>Local Enterprise Office National P</w:t>
      </w:r>
      <w:r>
        <w:rPr>
          <w:rFonts w:ascii="Cambria" w:hAnsi="Cambria" w:cs="Calibri"/>
        </w:rPr>
        <w:t xml:space="preserve">ivot award </w:t>
      </w:r>
      <w:r w:rsidR="00455A9B">
        <w:rPr>
          <w:rFonts w:ascii="Cambria" w:hAnsi="Cambria" w:cs="Calibri"/>
        </w:rPr>
        <w:t>won by Wo</w:t>
      </w:r>
      <w:r w:rsidR="00C602DC">
        <w:rPr>
          <w:rFonts w:ascii="Cambria" w:hAnsi="Cambria" w:cs="Calibri"/>
        </w:rPr>
        <w:t>wW</w:t>
      </w:r>
      <w:r w:rsidR="00455A9B">
        <w:rPr>
          <w:rFonts w:ascii="Cambria" w:hAnsi="Cambria" w:cs="Calibri"/>
        </w:rPr>
        <w:t>ee</w:t>
      </w:r>
      <w:r w:rsidR="00C602DC">
        <w:rPr>
          <w:rFonts w:ascii="Cambria" w:hAnsi="Cambria" w:cs="Calibri"/>
        </w:rPr>
        <w:t>.ie</w:t>
      </w:r>
      <w:r w:rsidR="00EB4815">
        <w:rPr>
          <w:rFonts w:ascii="Cambria" w:hAnsi="Cambria" w:cs="Calibri"/>
        </w:rPr>
        <w:t xml:space="preserve"> </w:t>
      </w:r>
      <w:r w:rsidR="00455A9B">
        <w:rPr>
          <w:rFonts w:ascii="Cambria" w:hAnsi="Cambria" w:cs="Calibri"/>
        </w:rPr>
        <w:t xml:space="preserve"> on their innovative online retail business adjustment to </w:t>
      </w:r>
      <w:r>
        <w:rPr>
          <w:rFonts w:ascii="Cambria" w:hAnsi="Cambria" w:cs="Calibri"/>
        </w:rPr>
        <w:t>Covid</w:t>
      </w:r>
      <w:r w:rsidR="00455A9B">
        <w:rPr>
          <w:rFonts w:ascii="Cambria" w:hAnsi="Cambria" w:cs="Calibri"/>
        </w:rPr>
        <w:t>.</w:t>
      </w:r>
    </w:p>
    <w:p w14:paraId="57F87FB4" w14:textId="09B418D4" w:rsidR="0038274F" w:rsidRPr="0038274F" w:rsidRDefault="0038274F" w:rsidP="0038274F">
      <w:pPr>
        <w:pStyle w:val="ListParagraph"/>
        <w:numPr>
          <w:ilvl w:val="0"/>
          <w:numId w:val="28"/>
        </w:numPr>
        <w:jc w:val="both"/>
        <w:rPr>
          <w:rFonts w:ascii="Cambria" w:hAnsi="Cambria" w:cs="Calibri"/>
        </w:rPr>
      </w:pPr>
      <w:r w:rsidRPr="0038274F">
        <w:rPr>
          <w:rFonts w:ascii="Cambria" w:hAnsi="Cambria" w:cs="Calibri"/>
        </w:rPr>
        <w:t xml:space="preserve">Condolences were </w:t>
      </w:r>
      <w:r w:rsidR="004A46C5">
        <w:rPr>
          <w:rFonts w:ascii="Cambria" w:hAnsi="Cambria" w:cs="Calibri"/>
        </w:rPr>
        <w:t>expressed</w:t>
      </w:r>
      <w:r w:rsidRPr="0038274F">
        <w:rPr>
          <w:rFonts w:ascii="Cambria" w:hAnsi="Cambria" w:cs="Calibri"/>
        </w:rPr>
        <w:t xml:space="preserve"> by Cllr. P. Daly to the family of the late John Cooley of Hermitage.  John </w:t>
      </w:r>
      <w:r w:rsidR="002223B6">
        <w:rPr>
          <w:rFonts w:ascii="Cambria" w:hAnsi="Cambria" w:cs="Calibri"/>
        </w:rPr>
        <w:t xml:space="preserve">had been involved with hurling over the years and </w:t>
      </w:r>
      <w:r w:rsidRPr="0038274F">
        <w:rPr>
          <w:rFonts w:ascii="Cambria" w:hAnsi="Cambria" w:cs="Calibri"/>
        </w:rPr>
        <w:t>would be greatly missed.  R.I.P.</w:t>
      </w:r>
    </w:p>
    <w:p w14:paraId="02B4C5FC" w14:textId="77777777" w:rsidR="0038274F" w:rsidRPr="005C58B6" w:rsidRDefault="0038274F" w:rsidP="005C58B6">
      <w:pPr>
        <w:ind w:left="360"/>
        <w:jc w:val="both"/>
        <w:rPr>
          <w:rFonts w:ascii="Cambria" w:hAnsi="Cambria" w:cs="Calibri"/>
        </w:rPr>
      </w:pPr>
    </w:p>
    <w:p w14:paraId="690EB9A5" w14:textId="77777777" w:rsidR="005C58B6" w:rsidRDefault="005C58B6" w:rsidP="0038274F">
      <w:pPr>
        <w:jc w:val="both"/>
        <w:rPr>
          <w:rFonts w:ascii="Cambria" w:hAnsi="Cambria" w:cs="Calibri"/>
        </w:rPr>
      </w:pPr>
    </w:p>
    <w:p w14:paraId="1F0AE164" w14:textId="7BD3025E" w:rsidR="0038274F" w:rsidRPr="0038274F" w:rsidRDefault="0038274F" w:rsidP="0038274F">
      <w:pPr>
        <w:jc w:val="both"/>
        <w:rPr>
          <w:rFonts w:ascii="Cambria" w:hAnsi="Cambria" w:cs="Calibri"/>
        </w:rPr>
      </w:pPr>
      <w:r>
        <w:rPr>
          <w:rFonts w:ascii="Cambria" w:hAnsi="Cambria" w:cs="Calibri"/>
        </w:rPr>
        <w:t>Chair Cllr P. Murphy closed the meeting</w:t>
      </w:r>
      <w:r w:rsidR="003D42FE">
        <w:rPr>
          <w:rFonts w:ascii="Cambria" w:hAnsi="Cambria" w:cs="Calibri"/>
        </w:rPr>
        <w:t>.</w:t>
      </w:r>
    </w:p>
    <w:p w14:paraId="62299B5F" w14:textId="23C77354" w:rsidR="005649C0" w:rsidRDefault="005649C0" w:rsidP="00CA3227">
      <w:pPr>
        <w:pStyle w:val="ListParagraph"/>
        <w:jc w:val="both"/>
        <w:rPr>
          <w:rFonts w:ascii="Cambria" w:hAnsi="Cambria" w:cs="Calibri"/>
        </w:rPr>
      </w:pPr>
    </w:p>
    <w:p w14:paraId="35A02808" w14:textId="77777777" w:rsidR="005C58B6" w:rsidRPr="00BE1AB5" w:rsidRDefault="005C58B6" w:rsidP="00CA3227">
      <w:pPr>
        <w:pStyle w:val="ListParagraph"/>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32C08E0D" w:rsidR="00CA3227" w:rsidRPr="00BE1AB5" w:rsidRDefault="00CA3227"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77777777" w:rsidR="00CA3227" w:rsidRPr="00BE1AB5" w:rsidRDefault="00CA3227" w:rsidP="00CA3227">
      <w:pPr>
        <w:jc w:val="both"/>
        <w:rPr>
          <w:rFonts w:ascii="Cambria" w:hAnsi="Cambria" w:cs="Calibri"/>
        </w:rPr>
      </w:pPr>
    </w:p>
    <w:p w14:paraId="6D2CF47D" w14:textId="77777777" w:rsidR="00CA3227" w:rsidRPr="00BE1AB5" w:rsidRDefault="00CA3227" w:rsidP="00CA3227">
      <w:pPr>
        <w:jc w:val="both"/>
        <w:rPr>
          <w:rFonts w:ascii="Cambria" w:hAnsi="Cambria" w:cs="Calibri"/>
        </w:rPr>
      </w:pPr>
    </w:p>
    <w:p w14:paraId="70AC5040" w14:textId="77777777" w:rsidR="00CA3227" w:rsidRPr="00BE1AB5" w:rsidRDefault="00CA3227" w:rsidP="00CA3227">
      <w:pPr>
        <w:jc w:val="both"/>
        <w:rPr>
          <w:rFonts w:ascii="Cambria" w:hAnsi="Cambria" w:cs="Calibri"/>
        </w:rPr>
      </w:pPr>
    </w:p>
    <w:p w14:paraId="1D8F965F" w14:textId="5BE1A6F3" w:rsidR="00CA3227" w:rsidRPr="00BE1AB5" w:rsidRDefault="00CA3227" w:rsidP="00CA3227">
      <w:pPr>
        <w:jc w:val="both"/>
        <w:rPr>
          <w:rFonts w:ascii="Cambria" w:hAnsi="Cambria" w:cs="Calibri"/>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p w14:paraId="28887C60" w14:textId="77777777" w:rsidR="00CA3227" w:rsidRPr="00BE1AB5" w:rsidRDefault="00CA3227" w:rsidP="00CA3227">
      <w:pPr>
        <w:pStyle w:val="ListParagraph"/>
        <w:jc w:val="both"/>
        <w:rPr>
          <w:rFonts w:ascii="Cambria" w:hAnsi="Cambria"/>
          <w:b/>
          <w:bCs/>
        </w:rPr>
      </w:pPr>
    </w:p>
    <w:sectPr w:rsidR="00CA3227" w:rsidRPr="00BE1AB5" w:rsidSect="009114F4">
      <w:footerReference w:type="default" r:id="rId7"/>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B8BC" w14:textId="77777777" w:rsidR="00A94950" w:rsidRDefault="00A94950" w:rsidP="006C62AA">
      <w:pPr>
        <w:spacing w:line="240" w:lineRule="auto"/>
      </w:pPr>
      <w:r>
        <w:separator/>
      </w:r>
    </w:p>
  </w:endnote>
  <w:endnote w:type="continuationSeparator" w:id="0">
    <w:p w14:paraId="748AFAD6" w14:textId="77777777" w:rsidR="00A94950" w:rsidRDefault="00A94950"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5651" w14:textId="2ACDDA3A" w:rsidR="0096282B" w:rsidRPr="0096282B" w:rsidRDefault="0096282B"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96282B">
      <w:rPr>
        <w:color w:val="BFBFBF" w:themeColor="background1" w:themeShade="BF"/>
      </w:rPr>
      <w:t xml:space="preserve">Minutes of the </w:t>
    </w:r>
    <w:r w:rsidR="00645AD2">
      <w:rPr>
        <w:color w:val="BFBFBF" w:themeColor="background1" w:themeShade="BF"/>
      </w:rPr>
      <w:t>March</w:t>
    </w:r>
    <w:r w:rsidRPr="0096282B">
      <w:rPr>
        <w:color w:val="BFBFBF" w:themeColor="background1" w:themeShade="BF"/>
      </w:rPr>
      <w:t xml:space="preserve"> 2021 meeting of Ennis Municipal District   </w:t>
    </w:r>
    <w:r w:rsidRPr="0096282B">
      <w:rPr>
        <w:color w:val="BFBFBF" w:themeColor="background1" w:themeShade="BF"/>
      </w:rPr>
      <w:tab/>
    </w:r>
    <w:r w:rsidRPr="0096282B">
      <w:rPr>
        <w:color w:val="BFBFBF" w:themeColor="background1" w:themeShade="BF"/>
        <w:spacing w:val="60"/>
      </w:rPr>
      <w:t>Page</w:t>
    </w:r>
    <w:r w:rsidRPr="0096282B">
      <w:rPr>
        <w:color w:val="BFBFBF" w:themeColor="background1" w:themeShade="BF"/>
      </w:rPr>
      <w:t xml:space="preserve"> | </w:t>
    </w:r>
    <w:r w:rsidRPr="0096282B">
      <w:rPr>
        <w:color w:val="BFBFBF" w:themeColor="background1" w:themeShade="BF"/>
      </w:rPr>
      <w:fldChar w:fldCharType="begin"/>
    </w:r>
    <w:r w:rsidRPr="0096282B">
      <w:rPr>
        <w:color w:val="BFBFBF" w:themeColor="background1" w:themeShade="BF"/>
      </w:rPr>
      <w:instrText xml:space="preserve"> PAGE   \* MERGEFORMAT </w:instrText>
    </w:r>
    <w:r w:rsidRPr="0096282B">
      <w:rPr>
        <w:color w:val="BFBFBF" w:themeColor="background1" w:themeShade="BF"/>
      </w:rPr>
      <w:fldChar w:fldCharType="separate"/>
    </w:r>
    <w:r w:rsidR="00264E6C" w:rsidRPr="00264E6C">
      <w:rPr>
        <w:b/>
        <w:bCs/>
        <w:noProof/>
        <w:color w:val="BFBFBF" w:themeColor="background1" w:themeShade="BF"/>
      </w:rPr>
      <w:t>7</w:t>
    </w:r>
    <w:r w:rsidRPr="0096282B">
      <w:rPr>
        <w:b/>
        <w:bCs/>
        <w:noProof/>
        <w:color w:val="BFBFBF" w:themeColor="background1" w:themeShade="BF"/>
      </w:rPr>
      <w:fldChar w:fldCharType="end"/>
    </w:r>
    <w:r w:rsidRPr="0096282B">
      <w:rPr>
        <w:color w:val="BFBFBF" w:themeColor="background1" w:themeShade="BF"/>
      </w:rPr>
      <w:t xml:space="preserve">                                                         </w:t>
    </w:r>
  </w:p>
  <w:p w14:paraId="68E6D23F" w14:textId="08593E38" w:rsidR="0096282B" w:rsidRDefault="0096282B">
    <w:pPr>
      <w:pStyle w:val="Footer"/>
    </w:pPr>
  </w:p>
  <w:p w14:paraId="0CBA4FCA" w14:textId="010D4C5B" w:rsidR="00297754" w:rsidRPr="0096282B" w:rsidRDefault="00297754"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B8D6" w14:textId="77777777" w:rsidR="00A94950" w:rsidRDefault="00A94950" w:rsidP="006C62AA">
      <w:pPr>
        <w:spacing w:line="240" w:lineRule="auto"/>
      </w:pPr>
      <w:r>
        <w:separator/>
      </w:r>
    </w:p>
  </w:footnote>
  <w:footnote w:type="continuationSeparator" w:id="0">
    <w:p w14:paraId="4BD3E4F3" w14:textId="77777777" w:rsidR="00A94950" w:rsidRDefault="00A94950"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12"/>
  </w:num>
  <w:num w:numId="16">
    <w:abstractNumId w:val="11"/>
  </w:num>
  <w:num w:numId="17">
    <w:abstractNumId w:val="11"/>
  </w:num>
  <w:num w:numId="18">
    <w:abstractNumId w:val="14"/>
  </w:num>
  <w:num w:numId="19">
    <w:abstractNumId w:val="19"/>
  </w:num>
  <w:num w:numId="20">
    <w:abstractNumId w:val="16"/>
  </w:num>
  <w:num w:numId="21">
    <w:abstractNumId w:val="18"/>
  </w:num>
  <w:num w:numId="22">
    <w:abstractNumId w:val="24"/>
  </w:num>
  <w:num w:numId="23">
    <w:abstractNumId w:val="21"/>
  </w:num>
  <w:num w:numId="24">
    <w:abstractNumId w:val="17"/>
  </w:num>
  <w:num w:numId="25">
    <w:abstractNumId w:val="15"/>
  </w:num>
  <w:num w:numId="26">
    <w:abstractNumId w:val="26"/>
  </w:num>
  <w:num w:numId="27">
    <w:abstractNumId w:val="20"/>
  </w:num>
  <w:num w:numId="28">
    <w:abstractNumId w:val="25"/>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200C3"/>
    <w:rsid w:val="000213AA"/>
    <w:rsid w:val="00022D7F"/>
    <w:rsid w:val="00027AF4"/>
    <w:rsid w:val="00033ED9"/>
    <w:rsid w:val="0004183D"/>
    <w:rsid w:val="00041A7A"/>
    <w:rsid w:val="0004618B"/>
    <w:rsid w:val="00046AEB"/>
    <w:rsid w:val="00046E70"/>
    <w:rsid w:val="00055809"/>
    <w:rsid w:val="00056352"/>
    <w:rsid w:val="00060D2D"/>
    <w:rsid w:val="0007076C"/>
    <w:rsid w:val="00072E01"/>
    <w:rsid w:val="00072F92"/>
    <w:rsid w:val="000742E6"/>
    <w:rsid w:val="00076365"/>
    <w:rsid w:val="000768D8"/>
    <w:rsid w:val="000860B4"/>
    <w:rsid w:val="00093658"/>
    <w:rsid w:val="000A0B01"/>
    <w:rsid w:val="000A0D60"/>
    <w:rsid w:val="000A136D"/>
    <w:rsid w:val="000A4D9C"/>
    <w:rsid w:val="000A5D00"/>
    <w:rsid w:val="000B1918"/>
    <w:rsid w:val="000B3883"/>
    <w:rsid w:val="000B53B8"/>
    <w:rsid w:val="000B72EB"/>
    <w:rsid w:val="000C0AFE"/>
    <w:rsid w:val="000C47EF"/>
    <w:rsid w:val="000C5720"/>
    <w:rsid w:val="000C6442"/>
    <w:rsid w:val="000D271F"/>
    <w:rsid w:val="000D2BD3"/>
    <w:rsid w:val="000D58F4"/>
    <w:rsid w:val="000D5D1D"/>
    <w:rsid w:val="000D7E3A"/>
    <w:rsid w:val="000E67CA"/>
    <w:rsid w:val="000F476E"/>
    <w:rsid w:val="000F7D64"/>
    <w:rsid w:val="00105CD6"/>
    <w:rsid w:val="00110CDE"/>
    <w:rsid w:val="00124AF1"/>
    <w:rsid w:val="00126FB3"/>
    <w:rsid w:val="001311E9"/>
    <w:rsid w:val="00133360"/>
    <w:rsid w:val="00142774"/>
    <w:rsid w:val="00144D06"/>
    <w:rsid w:val="001476F5"/>
    <w:rsid w:val="001559E6"/>
    <w:rsid w:val="00163415"/>
    <w:rsid w:val="00166FA6"/>
    <w:rsid w:val="00167CA6"/>
    <w:rsid w:val="00170F0E"/>
    <w:rsid w:val="00173F65"/>
    <w:rsid w:val="00175616"/>
    <w:rsid w:val="0018200A"/>
    <w:rsid w:val="001836EC"/>
    <w:rsid w:val="001A077D"/>
    <w:rsid w:val="001B2504"/>
    <w:rsid w:val="001C058C"/>
    <w:rsid w:val="001C23E7"/>
    <w:rsid w:val="001C45D0"/>
    <w:rsid w:val="001C4E15"/>
    <w:rsid w:val="001D122B"/>
    <w:rsid w:val="001D3419"/>
    <w:rsid w:val="001E1685"/>
    <w:rsid w:val="001F35F3"/>
    <w:rsid w:val="00200F4C"/>
    <w:rsid w:val="0020148F"/>
    <w:rsid w:val="00211D73"/>
    <w:rsid w:val="00220B1B"/>
    <w:rsid w:val="002223B6"/>
    <w:rsid w:val="00232040"/>
    <w:rsid w:val="002329FF"/>
    <w:rsid w:val="00232F6D"/>
    <w:rsid w:val="00235EF3"/>
    <w:rsid w:val="00242B10"/>
    <w:rsid w:val="00244956"/>
    <w:rsid w:val="00244BC5"/>
    <w:rsid w:val="00244DA1"/>
    <w:rsid w:val="00251720"/>
    <w:rsid w:val="00253BFA"/>
    <w:rsid w:val="002574B8"/>
    <w:rsid w:val="00264E6C"/>
    <w:rsid w:val="002657CF"/>
    <w:rsid w:val="00265A3B"/>
    <w:rsid w:val="002724A4"/>
    <w:rsid w:val="00277E4C"/>
    <w:rsid w:val="002839E0"/>
    <w:rsid w:val="00283D9E"/>
    <w:rsid w:val="00285881"/>
    <w:rsid w:val="00290D14"/>
    <w:rsid w:val="00292531"/>
    <w:rsid w:val="002926C7"/>
    <w:rsid w:val="00297754"/>
    <w:rsid w:val="002A1100"/>
    <w:rsid w:val="002B17CE"/>
    <w:rsid w:val="002B3BBF"/>
    <w:rsid w:val="002B554C"/>
    <w:rsid w:val="002B592A"/>
    <w:rsid w:val="002C31D6"/>
    <w:rsid w:val="002C3422"/>
    <w:rsid w:val="002E17D3"/>
    <w:rsid w:val="002E7C25"/>
    <w:rsid w:val="002F2536"/>
    <w:rsid w:val="002F52C8"/>
    <w:rsid w:val="002F5B49"/>
    <w:rsid w:val="003005DC"/>
    <w:rsid w:val="00302462"/>
    <w:rsid w:val="00310CD8"/>
    <w:rsid w:val="0031504F"/>
    <w:rsid w:val="00315930"/>
    <w:rsid w:val="00316420"/>
    <w:rsid w:val="0032652D"/>
    <w:rsid w:val="00330949"/>
    <w:rsid w:val="00343590"/>
    <w:rsid w:val="00350C16"/>
    <w:rsid w:val="00351536"/>
    <w:rsid w:val="0035349F"/>
    <w:rsid w:val="00356C27"/>
    <w:rsid w:val="00363A05"/>
    <w:rsid w:val="0038274F"/>
    <w:rsid w:val="003873A0"/>
    <w:rsid w:val="00391FDD"/>
    <w:rsid w:val="00394B1A"/>
    <w:rsid w:val="003A0FE6"/>
    <w:rsid w:val="003A2DC2"/>
    <w:rsid w:val="003A31A0"/>
    <w:rsid w:val="003B044B"/>
    <w:rsid w:val="003B6C03"/>
    <w:rsid w:val="003D0518"/>
    <w:rsid w:val="003D4069"/>
    <w:rsid w:val="003D42FE"/>
    <w:rsid w:val="003D7479"/>
    <w:rsid w:val="003E093C"/>
    <w:rsid w:val="003E4EC2"/>
    <w:rsid w:val="003F5A69"/>
    <w:rsid w:val="0040272C"/>
    <w:rsid w:val="00406911"/>
    <w:rsid w:val="004078BF"/>
    <w:rsid w:val="004131F2"/>
    <w:rsid w:val="00420025"/>
    <w:rsid w:val="0042494C"/>
    <w:rsid w:val="0042648D"/>
    <w:rsid w:val="00435593"/>
    <w:rsid w:val="00435B04"/>
    <w:rsid w:val="00444F50"/>
    <w:rsid w:val="00446A48"/>
    <w:rsid w:val="00447537"/>
    <w:rsid w:val="004479C7"/>
    <w:rsid w:val="00455A9B"/>
    <w:rsid w:val="00466D57"/>
    <w:rsid w:val="0046772E"/>
    <w:rsid w:val="00473578"/>
    <w:rsid w:val="00474592"/>
    <w:rsid w:val="00494F7F"/>
    <w:rsid w:val="004A46C5"/>
    <w:rsid w:val="004B45DD"/>
    <w:rsid w:val="004B6932"/>
    <w:rsid w:val="004C36BE"/>
    <w:rsid w:val="004C606C"/>
    <w:rsid w:val="004D2937"/>
    <w:rsid w:val="004E1818"/>
    <w:rsid w:val="004F01D4"/>
    <w:rsid w:val="004F56AD"/>
    <w:rsid w:val="004F5DE7"/>
    <w:rsid w:val="004F7264"/>
    <w:rsid w:val="0050064F"/>
    <w:rsid w:val="00512F76"/>
    <w:rsid w:val="00530156"/>
    <w:rsid w:val="005315AF"/>
    <w:rsid w:val="00547BEB"/>
    <w:rsid w:val="00550518"/>
    <w:rsid w:val="00552B22"/>
    <w:rsid w:val="00557B82"/>
    <w:rsid w:val="0056143E"/>
    <w:rsid w:val="005620ED"/>
    <w:rsid w:val="005649C0"/>
    <w:rsid w:val="00567EF0"/>
    <w:rsid w:val="00570F95"/>
    <w:rsid w:val="00582AFF"/>
    <w:rsid w:val="00584CD2"/>
    <w:rsid w:val="005872AA"/>
    <w:rsid w:val="00594D1E"/>
    <w:rsid w:val="005953B8"/>
    <w:rsid w:val="005A67EB"/>
    <w:rsid w:val="005A7EDB"/>
    <w:rsid w:val="005C3F0E"/>
    <w:rsid w:val="005C58B6"/>
    <w:rsid w:val="005C5FC4"/>
    <w:rsid w:val="005D5B1F"/>
    <w:rsid w:val="005E1D07"/>
    <w:rsid w:val="005E2FA3"/>
    <w:rsid w:val="005F5411"/>
    <w:rsid w:val="005F5CE6"/>
    <w:rsid w:val="006119F3"/>
    <w:rsid w:val="00624454"/>
    <w:rsid w:val="006440BF"/>
    <w:rsid w:val="00645AD2"/>
    <w:rsid w:val="006622E7"/>
    <w:rsid w:val="00662B6B"/>
    <w:rsid w:val="0066429A"/>
    <w:rsid w:val="00665354"/>
    <w:rsid w:val="006701AC"/>
    <w:rsid w:val="00674728"/>
    <w:rsid w:val="00674B58"/>
    <w:rsid w:val="00676139"/>
    <w:rsid w:val="006761CA"/>
    <w:rsid w:val="00683C0C"/>
    <w:rsid w:val="0069110A"/>
    <w:rsid w:val="00691B3F"/>
    <w:rsid w:val="00694552"/>
    <w:rsid w:val="0069589C"/>
    <w:rsid w:val="006A22B0"/>
    <w:rsid w:val="006A5279"/>
    <w:rsid w:val="006A6C0B"/>
    <w:rsid w:val="006B01F0"/>
    <w:rsid w:val="006B7D96"/>
    <w:rsid w:val="006C62AA"/>
    <w:rsid w:val="006C6354"/>
    <w:rsid w:val="006D17AB"/>
    <w:rsid w:val="006D2224"/>
    <w:rsid w:val="006D2248"/>
    <w:rsid w:val="006D24EA"/>
    <w:rsid w:val="006D70A5"/>
    <w:rsid w:val="006E0BFF"/>
    <w:rsid w:val="006E4A11"/>
    <w:rsid w:val="006F181E"/>
    <w:rsid w:val="006F229A"/>
    <w:rsid w:val="00701ED9"/>
    <w:rsid w:val="0070317D"/>
    <w:rsid w:val="007034FC"/>
    <w:rsid w:val="007066DE"/>
    <w:rsid w:val="00707498"/>
    <w:rsid w:val="007124D1"/>
    <w:rsid w:val="007128FE"/>
    <w:rsid w:val="0071475D"/>
    <w:rsid w:val="0073010C"/>
    <w:rsid w:val="00730DA2"/>
    <w:rsid w:val="00731799"/>
    <w:rsid w:val="00735485"/>
    <w:rsid w:val="007367D3"/>
    <w:rsid w:val="00740435"/>
    <w:rsid w:val="007474F0"/>
    <w:rsid w:val="007638AA"/>
    <w:rsid w:val="007705D8"/>
    <w:rsid w:val="00771DD7"/>
    <w:rsid w:val="007812B2"/>
    <w:rsid w:val="00782AC7"/>
    <w:rsid w:val="007912EB"/>
    <w:rsid w:val="007A3D4A"/>
    <w:rsid w:val="007A4982"/>
    <w:rsid w:val="007B3C0C"/>
    <w:rsid w:val="007B579F"/>
    <w:rsid w:val="007C5CA0"/>
    <w:rsid w:val="007C762F"/>
    <w:rsid w:val="007D3A98"/>
    <w:rsid w:val="007E1235"/>
    <w:rsid w:val="007F35BA"/>
    <w:rsid w:val="007F540A"/>
    <w:rsid w:val="008010C6"/>
    <w:rsid w:val="008017AB"/>
    <w:rsid w:val="008136D8"/>
    <w:rsid w:val="008241E9"/>
    <w:rsid w:val="0082531A"/>
    <w:rsid w:val="008267E4"/>
    <w:rsid w:val="008302B9"/>
    <w:rsid w:val="00834DC3"/>
    <w:rsid w:val="00836AAA"/>
    <w:rsid w:val="00850FA8"/>
    <w:rsid w:val="00854448"/>
    <w:rsid w:val="00870327"/>
    <w:rsid w:val="00875C02"/>
    <w:rsid w:val="008801E0"/>
    <w:rsid w:val="008821D9"/>
    <w:rsid w:val="0088419B"/>
    <w:rsid w:val="00896F82"/>
    <w:rsid w:val="008B0972"/>
    <w:rsid w:val="008B48CC"/>
    <w:rsid w:val="008B6A55"/>
    <w:rsid w:val="008C3892"/>
    <w:rsid w:val="008C3F56"/>
    <w:rsid w:val="008C5838"/>
    <w:rsid w:val="008D0B88"/>
    <w:rsid w:val="008D0BD7"/>
    <w:rsid w:val="008E08AF"/>
    <w:rsid w:val="008E253C"/>
    <w:rsid w:val="008E2D42"/>
    <w:rsid w:val="008E413D"/>
    <w:rsid w:val="008E524E"/>
    <w:rsid w:val="008E7C88"/>
    <w:rsid w:val="008F3A57"/>
    <w:rsid w:val="008F5B2B"/>
    <w:rsid w:val="00901500"/>
    <w:rsid w:val="0090266F"/>
    <w:rsid w:val="00902D47"/>
    <w:rsid w:val="00903D11"/>
    <w:rsid w:val="0090776A"/>
    <w:rsid w:val="009114F4"/>
    <w:rsid w:val="00915768"/>
    <w:rsid w:val="00920CB4"/>
    <w:rsid w:val="00924588"/>
    <w:rsid w:val="009276EC"/>
    <w:rsid w:val="00932853"/>
    <w:rsid w:val="00932F5F"/>
    <w:rsid w:val="0094296A"/>
    <w:rsid w:val="009444FF"/>
    <w:rsid w:val="00952896"/>
    <w:rsid w:val="0095335A"/>
    <w:rsid w:val="0096282B"/>
    <w:rsid w:val="00972B5F"/>
    <w:rsid w:val="00975488"/>
    <w:rsid w:val="009823FC"/>
    <w:rsid w:val="0098390E"/>
    <w:rsid w:val="00990C6F"/>
    <w:rsid w:val="009A1329"/>
    <w:rsid w:val="009A22A8"/>
    <w:rsid w:val="009A3E47"/>
    <w:rsid w:val="009A748E"/>
    <w:rsid w:val="009C31D5"/>
    <w:rsid w:val="009C3594"/>
    <w:rsid w:val="009C5EB7"/>
    <w:rsid w:val="009C72FC"/>
    <w:rsid w:val="009D05C9"/>
    <w:rsid w:val="009D349E"/>
    <w:rsid w:val="009D4C82"/>
    <w:rsid w:val="009D5D82"/>
    <w:rsid w:val="009E0929"/>
    <w:rsid w:val="009E2E05"/>
    <w:rsid w:val="009F09A0"/>
    <w:rsid w:val="009F3010"/>
    <w:rsid w:val="009F4C17"/>
    <w:rsid w:val="00A0037B"/>
    <w:rsid w:val="00A0642D"/>
    <w:rsid w:val="00A11A0D"/>
    <w:rsid w:val="00A21221"/>
    <w:rsid w:val="00A218B7"/>
    <w:rsid w:val="00A2787A"/>
    <w:rsid w:val="00A302DE"/>
    <w:rsid w:val="00A44F8D"/>
    <w:rsid w:val="00A45D0E"/>
    <w:rsid w:val="00A4785E"/>
    <w:rsid w:val="00A54C0B"/>
    <w:rsid w:val="00A56711"/>
    <w:rsid w:val="00A57BC8"/>
    <w:rsid w:val="00A74850"/>
    <w:rsid w:val="00A863BF"/>
    <w:rsid w:val="00A866C4"/>
    <w:rsid w:val="00A90EC8"/>
    <w:rsid w:val="00A941EE"/>
    <w:rsid w:val="00A94950"/>
    <w:rsid w:val="00AA5AB8"/>
    <w:rsid w:val="00AA5CC0"/>
    <w:rsid w:val="00AB2943"/>
    <w:rsid w:val="00AD22CB"/>
    <w:rsid w:val="00AD29E1"/>
    <w:rsid w:val="00AD6467"/>
    <w:rsid w:val="00AE5F9B"/>
    <w:rsid w:val="00AF508D"/>
    <w:rsid w:val="00B03C37"/>
    <w:rsid w:val="00B04148"/>
    <w:rsid w:val="00B048B7"/>
    <w:rsid w:val="00B054BF"/>
    <w:rsid w:val="00B10603"/>
    <w:rsid w:val="00B1522A"/>
    <w:rsid w:val="00B16A0B"/>
    <w:rsid w:val="00B216BB"/>
    <w:rsid w:val="00B239BC"/>
    <w:rsid w:val="00B24B61"/>
    <w:rsid w:val="00B307A5"/>
    <w:rsid w:val="00B32AD7"/>
    <w:rsid w:val="00B343A1"/>
    <w:rsid w:val="00B36236"/>
    <w:rsid w:val="00B47465"/>
    <w:rsid w:val="00B47FE5"/>
    <w:rsid w:val="00B5230A"/>
    <w:rsid w:val="00B53579"/>
    <w:rsid w:val="00B54DBC"/>
    <w:rsid w:val="00B61246"/>
    <w:rsid w:val="00B625B2"/>
    <w:rsid w:val="00B70EAB"/>
    <w:rsid w:val="00B74A75"/>
    <w:rsid w:val="00B81CF7"/>
    <w:rsid w:val="00B86E8F"/>
    <w:rsid w:val="00B87139"/>
    <w:rsid w:val="00B93ED6"/>
    <w:rsid w:val="00B95CB1"/>
    <w:rsid w:val="00BA3803"/>
    <w:rsid w:val="00BA62C0"/>
    <w:rsid w:val="00BB16F5"/>
    <w:rsid w:val="00BB1727"/>
    <w:rsid w:val="00BB3001"/>
    <w:rsid w:val="00BB5214"/>
    <w:rsid w:val="00BD0943"/>
    <w:rsid w:val="00BD4320"/>
    <w:rsid w:val="00BD5957"/>
    <w:rsid w:val="00BD5B21"/>
    <w:rsid w:val="00BD7026"/>
    <w:rsid w:val="00BE1AB5"/>
    <w:rsid w:val="00BE5D7C"/>
    <w:rsid w:val="00BE5FB3"/>
    <w:rsid w:val="00BF58B1"/>
    <w:rsid w:val="00BF5A03"/>
    <w:rsid w:val="00C02482"/>
    <w:rsid w:val="00C02566"/>
    <w:rsid w:val="00C034B6"/>
    <w:rsid w:val="00C069A4"/>
    <w:rsid w:val="00C1198A"/>
    <w:rsid w:val="00C14102"/>
    <w:rsid w:val="00C1774C"/>
    <w:rsid w:val="00C2110D"/>
    <w:rsid w:val="00C21383"/>
    <w:rsid w:val="00C33AA6"/>
    <w:rsid w:val="00C34D24"/>
    <w:rsid w:val="00C4318F"/>
    <w:rsid w:val="00C4387A"/>
    <w:rsid w:val="00C440BF"/>
    <w:rsid w:val="00C44ED5"/>
    <w:rsid w:val="00C54199"/>
    <w:rsid w:val="00C602DC"/>
    <w:rsid w:val="00C67E1E"/>
    <w:rsid w:val="00C71B8C"/>
    <w:rsid w:val="00C71C4D"/>
    <w:rsid w:val="00C72006"/>
    <w:rsid w:val="00C743B2"/>
    <w:rsid w:val="00C855E8"/>
    <w:rsid w:val="00C91DAB"/>
    <w:rsid w:val="00C9204A"/>
    <w:rsid w:val="00C93584"/>
    <w:rsid w:val="00CA3227"/>
    <w:rsid w:val="00CA3735"/>
    <w:rsid w:val="00CB374E"/>
    <w:rsid w:val="00CB4AB9"/>
    <w:rsid w:val="00CC0734"/>
    <w:rsid w:val="00CC100B"/>
    <w:rsid w:val="00CC7004"/>
    <w:rsid w:val="00CC78B7"/>
    <w:rsid w:val="00CD702D"/>
    <w:rsid w:val="00CE3694"/>
    <w:rsid w:val="00CF5757"/>
    <w:rsid w:val="00CF764F"/>
    <w:rsid w:val="00D13ABB"/>
    <w:rsid w:val="00D152D0"/>
    <w:rsid w:val="00D2514A"/>
    <w:rsid w:val="00D3071C"/>
    <w:rsid w:val="00D3644E"/>
    <w:rsid w:val="00D527E8"/>
    <w:rsid w:val="00D56B31"/>
    <w:rsid w:val="00D614C0"/>
    <w:rsid w:val="00D66B3B"/>
    <w:rsid w:val="00D737D1"/>
    <w:rsid w:val="00D751B9"/>
    <w:rsid w:val="00D8251F"/>
    <w:rsid w:val="00D8719E"/>
    <w:rsid w:val="00D9082E"/>
    <w:rsid w:val="00DA0E0F"/>
    <w:rsid w:val="00DA29D8"/>
    <w:rsid w:val="00DA3203"/>
    <w:rsid w:val="00DA57F7"/>
    <w:rsid w:val="00DA5D25"/>
    <w:rsid w:val="00DB01CC"/>
    <w:rsid w:val="00DC23B6"/>
    <w:rsid w:val="00DD0B71"/>
    <w:rsid w:val="00DD1FC1"/>
    <w:rsid w:val="00DD329F"/>
    <w:rsid w:val="00DE31BD"/>
    <w:rsid w:val="00DE56F7"/>
    <w:rsid w:val="00DE5EEF"/>
    <w:rsid w:val="00DF3167"/>
    <w:rsid w:val="00E014B5"/>
    <w:rsid w:val="00E030AF"/>
    <w:rsid w:val="00E03AE2"/>
    <w:rsid w:val="00E049B9"/>
    <w:rsid w:val="00E1247D"/>
    <w:rsid w:val="00E13B03"/>
    <w:rsid w:val="00E2198F"/>
    <w:rsid w:val="00E26562"/>
    <w:rsid w:val="00E3059D"/>
    <w:rsid w:val="00E43EA1"/>
    <w:rsid w:val="00E4429A"/>
    <w:rsid w:val="00E510F5"/>
    <w:rsid w:val="00E519F3"/>
    <w:rsid w:val="00E51D1E"/>
    <w:rsid w:val="00E56BF2"/>
    <w:rsid w:val="00E60DE2"/>
    <w:rsid w:val="00E62735"/>
    <w:rsid w:val="00E63275"/>
    <w:rsid w:val="00E6594C"/>
    <w:rsid w:val="00E76322"/>
    <w:rsid w:val="00E824E9"/>
    <w:rsid w:val="00E83873"/>
    <w:rsid w:val="00E94507"/>
    <w:rsid w:val="00E95F70"/>
    <w:rsid w:val="00EA5D57"/>
    <w:rsid w:val="00EA61ED"/>
    <w:rsid w:val="00EA63AD"/>
    <w:rsid w:val="00EB4815"/>
    <w:rsid w:val="00EB6A70"/>
    <w:rsid w:val="00EC4909"/>
    <w:rsid w:val="00EC61E3"/>
    <w:rsid w:val="00ED50E4"/>
    <w:rsid w:val="00ED67ED"/>
    <w:rsid w:val="00EE19D1"/>
    <w:rsid w:val="00EE50CC"/>
    <w:rsid w:val="00EE6157"/>
    <w:rsid w:val="00EE67FD"/>
    <w:rsid w:val="00EE6D43"/>
    <w:rsid w:val="00EF1152"/>
    <w:rsid w:val="00EF509B"/>
    <w:rsid w:val="00EF50D3"/>
    <w:rsid w:val="00F13140"/>
    <w:rsid w:val="00F278E3"/>
    <w:rsid w:val="00F4071B"/>
    <w:rsid w:val="00F4324F"/>
    <w:rsid w:val="00F46296"/>
    <w:rsid w:val="00F47B70"/>
    <w:rsid w:val="00F543DD"/>
    <w:rsid w:val="00F55880"/>
    <w:rsid w:val="00F55F4C"/>
    <w:rsid w:val="00F67899"/>
    <w:rsid w:val="00F75CEA"/>
    <w:rsid w:val="00F77BA1"/>
    <w:rsid w:val="00F814B9"/>
    <w:rsid w:val="00F92B25"/>
    <w:rsid w:val="00F9740D"/>
    <w:rsid w:val="00FA0214"/>
    <w:rsid w:val="00FA6B53"/>
    <w:rsid w:val="00FB061E"/>
    <w:rsid w:val="00FB122F"/>
    <w:rsid w:val="00FB62F6"/>
    <w:rsid w:val="00FB7BDA"/>
    <w:rsid w:val="00FC1C21"/>
    <w:rsid w:val="00FC57F6"/>
    <w:rsid w:val="00FC77F4"/>
    <w:rsid w:val="00FD0F3D"/>
    <w:rsid w:val="00FD1243"/>
    <w:rsid w:val="00FD38A2"/>
    <w:rsid w:val="00FE252E"/>
    <w:rsid w:val="00FE40FA"/>
    <w:rsid w:val="00FF0415"/>
    <w:rsid w:val="00FF2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4</cp:revision>
  <cp:lastPrinted>2020-12-18T15:42:00Z</cp:lastPrinted>
  <dcterms:created xsi:type="dcterms:W3CDTF">2021-03-26T16:44:00Z</dcterms:created>
  <dcterms:modified xsi:type="dcterms:W3CDTF">2021-03-26T17:00:00Z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