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65651CE3"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A57E5C">
        <w:rPr>
          <w:rFonts w:ascii="Cambria" w:hAnsi="Cambria" w:cs="Calibri"/>
          <w:b/>
        </w:rPr>
        <w:t>October</w:t>
      </w:r>
      <w:r w:rsidR="005F5411" w:rsidRPr="00BE1AB5">
        <w:rPr>
          <w:rFonts w:ascii="Cambria" w:hAnsi="Cambria" w:cs="Calibri"/>
          <w:b/>
        </w:rPr>
        <w:t xml:space="preserve"> 202</w:t>
      </w:r>
      <w:r w:rsidR="00A74850" w:rsidRPr="00BE1AB5">
        <w:rPr>
          <w:rFonts w:ascii="Cambria" w:hAnsi="Cambria" w:cs="Calibri"/>
          <w:b/>
        </w:rPr>
        <w:t>1</w:t>
      </w:r>
    </w:p>
    <w:p w14:paraId="1904EDD5" w14:textId="3A0DE3FA" w:rsidR="005F5411" w:rsidRPr="00BE1AB5" w:rsidRDefault="005F5411">
      <w:pPr>
        <w:jc w:val="center"/>
        <w:rPr>
          <w:rFonts w:ascii="Cambria" w:hAnsi="Cambria" w:cs="Calibri"/>
          <w:b/>
        </w:rPr>
      </w:pPr>
      <w:r w:rsidRPr="00BE1AB5">
        <w:rPr>
          <w:rFonts w:ascii="Cambria" w:hAnsi="Cambria" w:cs="Calibri"/>
          <w:b/>
        </w:rPr>
        <w:t>Meeting of the Municipal District of Ennis,</w:t>
      </w:r>
    </w:p>
    <w:p w14:paraId="6D24CEC8" w14:textId="0B587BDD" w:rsidR="005F5411" w:rsidRPr="00BE1AB5" w:rsidRDefault="00B216BB">
      <w:pPr>
        <w:jc w:val="center"/>
        <w:rPr>
          <w:rFonts w:ascii="Cambria" w:hAnsi="Cambria" w:cs="Calibri"/>
          <w:b/>
        </w:rPr>
      </w:pPr>
      <w:r w:rsidRPr="00BE1AB5">
        <w:rPr>
          <w:rFonts w:ascii="Cambria" w:hAnsi="Cambria" w:cs="Calibri"/>
          <w:b/>
        </w:rPr>
        <w:t xml:space="preserve">held at </w:t>
      </w:r>
      <w:r w:rsidR="00A01AFE">
        <w:rPr>
          <w:rFonts w:ascii="Cambria" w:hAnsi="Cambria" w:cs="Calibri"/>
          <w:b/>
        </w:rPr>
        <w:t>10:30a</w:t>
      </w:r>
      <w:r w:rsidR="005F5411" w:rsidRPr="00BE1AB5">
        <w:rPr>
          <w:rFonts w:ascii="Cambria" w:hAnsi="Cambria" w:cs="Calibri"/>
          <w:b/>
        </w:rPr>
        <w:t xml:space="preserve">m on </w:t>
      </w:r>
      <w:r w:rsidR="00A01AFE">
        <w:rPr>
          <w:rFonts w:ascii="Cambria" w:hAnsi="Cambria" w:cs="Calibri"/>
          <w:b/>
        </w:rPr>
        <w:t xml:space="preserve">Tuesday </w:t>
      </w:r>
      <w:r w:rsidR="00A57E5C">
        <w:rPr>
          <w:rFonts w:ascii="Cambria" w:hAnsi="Cambria" w:cs="Calibri"/>
          <w:b/>
        </w:rPr>
        <w:t>5</w:t>
      </w:r>
      <w:r w:rsidR="00A57E5C" w:rsidRPr="00A57E5C">
        <w:rPr>
          <w:rFonts w:ascii="Cambria" w:hAnsi="Cambria" w:cs="Calibri"/>
          <w:b/>
          <w:vertAlign w:val="superscript"/>
        </w:rPr>
        <w:t>th</w:t>
      </w:r>
      <w:r w:rsidR="00A57E5C">
        <w:rPr>
          <w:rFonts w:ascii="Cambria" w:hAnsi="Cambria" w:cs="Calibri"/>
          <w:b/>
        </w:rPr>
        <w:t xml:space="preserve"> October </w:t>
      </w:r>
      <w:r w:rsidR="00C069A4" w:rsidRPr="00BE1AB5">
        <w:rPr>
          <w:rFonts w:ascii="Cambria" w:hAnsi="Cambria" w:cs="Calibri"/>
          <w:b/>
        </w:rPr>
        <w:t>2021</w:t>
      </w:r>
      <w:r w:rsidR="005F5411" w:rsidRPr="00BE1AB5">
        <w:rPr>
          <w:rFonts w:ascii="Cambria" w:hAnsi="Cambria" w:cs="Calibri"/>
          <w:b/>
        </w:rPr>
        <w:t>,</w:t>
      </w:r>
    </w:p>
    <w:p w14:paraId="381DB6A8" w14:textId="653E5CC6" w:rsidR="005F5411" w:rsidRDefault="006031D3">
      <w:pPr>
        <w:jc w:val="center"/>
        <w:rPr>
          <w:rFonts w:ascii="Cambria" w:hAnsi="Cambria" w:cs="Calibri"/>
          <w:b/>
        </w:rPr>
      </w:pPr>
      <w:r>
        <w:rPr>
          <w:rFonts w:ascii="Cambria" w:hAnsi="Cambria" w:cs="Calibri"/>
          <w:b/>
        </w:rPr>
        <w:t>in Council Chamber, Aras Contae an Chláir</w:t>
      </w:r>
    </w:p>
    <w:p w14:paraId="1F835372" w14:textId="77777777" w:rsidR="005C58B6" w:rsidRPr="00BE1AB5" w:rsidRDefault="005C58B6">
      <w:pPr>
        <w:jc w:val="center"/>
        <w:rPr>
          <w:rFonts w:ascii="Cambria" w:hAnsi="Cambria" w:cs="Calibri"/>
          <w:b/>
        </w:rPr>
      </w:pPr>
    </w:p>
    <w:p w14:paraId="6640C8EC" w14:textId="3AB943E7" w:rsidR="005F5411" w:rsidRPr="00BE1AB5" w:rsidRDefault="005F5411" w:rsidP="001A6A1B">
      <w:pP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128987F9"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980BAB">
        <w:rPr>
          <w:rFonts w:ascii="Cambria" w:hAnsi="Cambria" w:cs="Calibri"/>
        </w:rPr>
        <w:t xml:space="preserve">M. Howard, </w:t>
      </w:r>
      <w:r w:rsidR="006031D3">
        <w:rPr>
          <w:rFonts w:ascii="Cambria" w:hAnsi="Cambria" w:cs="Calibri"/>
        </w:rPr>
        <w:t xml:space="preserve">A. Norton, </w:t>
      </w:r>
      <w:r w:rsidR="00980BAB">
        <w:rPr>
          <w:rFonts w:ascii="Cambria" w:hAnsi="Cambria" w:cs="Calibri"/>
        </w:rPr>
        <w:t xml:space="preserve">M. Nestor, </w:t>
      </w:r>
      <w:r w:rsidR="00576592">
        <w:rPr>
          <w:rFonts w:ascii="Cambria" w:hAnsi="Cambria" w:cs="Calibri"/>
        </w:rPr>
        <w:t>P. Da</w:t>
      </w:r>
      <w:r w:rsidR="000D06F6">
        <w:rPr>
          <w:rFonts w:ascii="Cambria" w:hAnsi="Cambria" w:cs="Calibri"/>
        </w:rPr>
        <w:t>l</w:t>
      </w:r>
      <w:r w:rsidR="00576592">
        <w:rPr>
          <w:rFonts w:ascii="Cambria" w:hAnsi="Cambria" w:cs="Calibri"/>
        </w:rPr>
        <w:t xml:space="preserve">y, </w:t>
      </w:r>
      <w:r w:rsidR="00980BAB">
        <w:rPr>
          <w:rFonts w:ascii="Cambria" w:hAnsi="Cambria" w:cs="Calibri"/>
        </w:rPr>
        <w:t xml:space="preserve">P. Murphy, </w:t>
      </w:r>
      <w:r w:rsidR="00A225EA">
        <w:rPr>
          <w:rFonts w:ascii="Cambria" w:hAnsi="Cambria" w:cs="Calibri"/>
        </w:rPr>
        <w:t xml:space="preserve"> </w:t>
      </w:r>
      <w:r w:rsidR="008D0B88">
        <w:rPr>
          <w:rFonts w:ascii="Cambria" w:hAnsi="Cambria" w:cs="Calibri"/>
        </w:rPr>
        <w:t>J. Flynn</w:t>
      </w:r>
    </w:p>
    <w:p w14:paraId="5BEC89EA" w14:textId="77777777" w:rsidR="005F5411" w:rsidRPr="00BE1AB5" w:rsidRDefault="005F5411" w:rsidP="0095335A">
      <w:pPr>
        <w:ind w:left="1440" w:hanging="1440"/>
        <w:jc w:val="both"/>
        <w:rPr>
          <w:rFonts w:ascii="Cambria" w:hAnsi="Cambria" w:cs="Calibri"/>
        </w:rPr>
      </w:pPr>
    </w:p>
    <w:p w14:paraId="1C73BB2A" w14:textId="3F93ACBC"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980BAB">
        <w:rPr>
          <w:rFonts w:ascii="Cambria" w:hAnsi="Cambria" w:cs="Calibri"/>
        </w:rPr>
        <w:t>Carmel Kirby,</w:t>
      </w:r>
      <w:r w:rsidR="008910F1">
        <w:rPr>
          <w:rFonts w:ascii="Cambria" w:hAnsi="Cambria" w:cs="Calibri"/>
        </w:rPr>
        <w:t xml:space="preserve"> </w:t>
      </w:r>
      <w:r w:rsidR="00980BAB">
        <w:rPr>
          <w:rFonts w:ascii="Cambria" w:hAnsi="Cambria" w:cs="Calibri"/>
        </w:rPr>
        <w:t xml:space="preserve">Director of Services, Leonore O’Neill, Senior Executive Officer, Niamh O’Connor, Administrative Officer </w:t>
      </w:r>
      <w:r w:rsidR="008910F1">
        <w:rPr>
          <w:rFonts w:ascii="Cambria" w:hAnsi="Cambria" w:cs="Calibri"/>
        </w:rPr>
        <w:t>&amp;</w:t>
      </w:r>
      <w:r w:rsidR="00980BAB">
        <w:rPr>
          <w:rFonts w:ascii="Cambria" w:hAnsi="Cambria" w:cs="Calibri"/>
        </w:rPr>
        <w:t xml:space="preserve"> Meetings Administrator, </w:t>
      </w:r>
      <w:r w:rsidR="00A57E5C">
        <w:rPr>
          <w:rFonts w:ascii="Cambria" w:hAnsi="Cambria" w:cs="Calibri"/>
        </w:rPr>
        <w:t xml:space="preserve">Eamon O’Dea, Senior </w:t>
      </w:r>
      <w:r w:rsidR="00980BAB">
        <w:rPr>
          <w:rFonts w:ascii="Cambria" w:hAnsi="Cambria" w:cs="Calibri"/>
        </w:rPr>
        <w:t xml:space="preserve">Executive Engineer, </w:t>
      </w:r>
      <w:r w:rsidR="00D13ABB" w:rsidRPr="00BE1AB5">
        <w:rPr>
          <w:rFonts w:ascii="Cambria" w:hAnsi="Cambria" w:cs="Calibri"/>
        </w:rPr>
        <w:t>Lily McInerney</w:t>
      </w:r>
      <w:r w:rsidRPr="00BE1AB5">
        <w:rPr>
          <w:rFonts w:ascii="Cambria" w:hAnsi="Cambria" w:cs="Calibri"/>
        </w:rPr>
        <w:t>, Staff Officer</w:t>
      </w:r>
      <w:r w:rsidR="00980BAB">
        <w:rPr>
          <w:rFonts w:ascii="Cambria" w:hAnsi="Cambria" w:cs="Calibri"/>
        </w:rPr>
        <w:t>.</w:t>
      </w:r>
    </w:p>
    <w:p w14:paraId="7221B7F1" w14:textId="77777777" w:rsidR="00A225EA" w:rsidRPr="00BE1AB5" w:rsidRDefault="00A225EA" w:rsidP="0095335A">
      <w:pPr>
        <w:ind w:left="1440" w:hanging="1440"/>
        <w:jc w:val="both"/>
        <w:rPr>
          <w:rFonts w:ascii="Cambria" w:hAnsi="Cambria" w:cs="Calibri"/>
        </w:rPr>
      </w:pPr>
    </w:p>
    <w:p w14:paraId="1EDFF5FA" w14:textId="1C18754D" w:rsidR="005F5411"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r>
      <w:r w:rsidR="00A57E5C">
        <w:rPr>
          <w:rFonts w:ascii="Cambria" w:hAnsi="Cambria" w:cs="Calibri"/>
        </w:rPr>
        <w:t>Cllr. C. Colleran-Molloy.</w:t>
      </w:r>
    </w:p>
    <w:p w14:paraId="7158C6EA" w14:textId="77777777" w:rsidR="00A57E5C" w:rsidRDefault="00A57E5C" w:rsidP="0095335A">
      <w:pPr>
        <w:ind w:left="1440" w:hanging="1440"/>
        <w:jc w:val="both"/>
        <w:rPr>
          <w:rFonts w:ascii="Cambria" w:hAnsi="Cambria" w:cs="Calibri"/>
        </w:rPr>
      </w:pPr>
    </w:p>
    <w:p w14:paraId="6522A9F5" w14:textId="5AA06FE8" w:rsidR="00603E5C" w:rsidRDefault="00A55BBC" w:rsidP="006D266C">
      <w:pPr>
        <w:jc w:val="both"/>
        <w:rPr>
          <w:rFonts w:ascii="Cambria" w:hAnsi="Cambria" w:cs="Calibri"/>
        </w:rPr>
      </w:pPr>
      <w:r>
        <w:rPr>
          <w:rFonts w:ascii="Cambria" w:hAnsi="Cambria" w:cs="Calibri"/>
        </w:rPr>
        <w:t xml:space="preserve">Chair, Cllr. </w:t>
      </w:r>
      <w:proofErr w:type="gramStart"/>
      <w:r>
        <w:rPr>
          <w:rFonts w:ascii="Cambria" w:hAnsi="Cambria" w:cs="Calibri"/>
        </w:rPr>
        <w:t>A. Norton,</w:t>
      </w:r>
      <w:proofErr w:type="gramEnd"/>
      <w:r>
        <w:rPr>
          <w:rFonts w:ascii="Cambria" w:hAnsi="Cambria" w:cs="Calibri"/>
        </w:rPr>
        <w:t xml:space="preserve"> opened the </w:t>
      </w:r>
      <w:r w:rsidR="000D06F6">
        <w:rPr>
          <w:rFonts w:ascii="Cambria" w:hAnsi="Cambria" w:cs="Calibri"/>
        </w:rPr>
        <w:t>m</w:t>
      </w:r>
      <w:r>
        <w:rPr>
          <w:rFonts w:ascii="Cambria" w:hAnsi="Cambria" w:cs="Calibri"/>
        </w:rPr>
        <w:t>eeting</w:t>
      </w:r>
      <w:r w:rsidR="004A5354">
        <w:rPr>
          <w:rFonts w:ascii="Cambria" w:hAnsi="Cambria" w:cs="Calibri"/>
        </w:rPr>
        <w:t xml:space="preserve"> welcoming all.</w:t>
      </w:r>
    </w:p>
    <w:p w14:paraId="0C3F0694" w14:textId="77777777" w:rsidR="00603E5C" w:rsidRDefault="00603E5C" w:rsidP="006D266C">
      <w:pPr>
        <w:jc w:val="both"/>
        <w:rPr>
          <w:rFonts w:ascii="Cambria" w:hAnsi="Cambria" w:cs="Calibri"/>
        </w:rPr>
      </w:pPr>
    </w:p>
    <w:p w14:paraId="1938B131" w14:textId="77777777" w:rsidR="00A55BBC" w:rsidRDefault="00A55BBC" w:rsidP="0095335A">
      <w:pPr>
        <w:ind w:left="1440" w:hanging="1440"/>
        <w:jc w:val="both"/>
        <w:rPr>
          <w:rFonts w:ascii="Cambria" w:hAnsi="Cambria" w:cs="Calibri"/>
        </w:rPr>
      </w:pPr>
    </w:p>
    <w:p w14:paraId="6FB17711" w14:textId="4E083DD7"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A57E5C">
        <w:rPr>
          <w:rFonts w:ascii="Cambria" w:hAnsi="Cambria" w:cs="Calibri"/>
          <w:b/>
        </w:rPr>
        <w:t>September</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w:t>
      </w:r>
      <w:r w:rsidRPr="00BE1AB5">
        <w:rPr>
          <w:rFonts w:ascii="Cambria" w:hAnsi="Cambria" w:cs="Calibri"/>
          <w:b/>
        </w:rPr>
        <w:t xml:space="preserve">held on </w:t>
      </w:r>
      <w:r w:rsidR="00A57E5C">
        <w:rPr>
          <w:rFonts w:ascii="Cambria" w:hAnsi="Cambria" w:cs="Calibri"/>
          <w:b/>
        </w:rPr>
        <w:t>7</w:t>
      </w:r>
      <w:r w:rsidR="00A57E5C" w:rsidRPr="00A57E5C">
        <w:rPr>
          <w:rFonts w:ascii="Cambria" w:hAnsi="Cambria" w:cs="Calibri"/>
          <w:b/>
          <w:vertAlign w:val="superscript"/>
        </w:rPr>
        <w:t>th</w:t>
      </w:r>
      <w:r w:rsidR="00A57E5C">
        <w:rPr>
          <w:rFonts w:ascii="Cambria" w:hAnsi="Cambria" w:cs="Calibri"/>
          <w:b/>
        </w:rPr>
        <w:t xml:space="preserve"> September</w:t>
      </w:r>
      <w:r w:rsidR="00F0724A">
        <w:rPr>
          <w:rFonts w:ascii="Cambria" w:hAnsi="Cambria" w:cs="Calibri"/>
          <w:b/>
        </w:rPr>
        <w:t xml:space="preserve"> </w:t>
      </w:r>
      <w:r w:rsidR="009C72FC" w:rsidRPr="00BE1AB5">
        <w:rPr>
          <w:rFonts w:ascii="Cambria" w:hAnsi="Cambria" w:cs="Calibri"/>
          <w:b/>
        </w:rPr>
        <w:t>2021</w:t>
      </w:r>
    </w:p>
    <w:p w14:paraId="278F9E04" w14:textId="4BADD180" w:rsidR="00A01AFE" w:rsidRDefault="00A01AFE" w:rsidP="00D9082E">
      <w:pPr>
        <w:ind w:left="1440" w:hanging="1440"/>
        <w:jc w:val="both"/>
        <w:rPr>
          <w:rFonts w:ascii="Cambria" w:hAnsi="Cambria" w:cs="Calibri"/>
          <w:b/>
        </w:rPr>
      </w:pPr>
    </w:p>
    <w:p w14:paraId="664AF15E" w14:textId="51BE80AB"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w:t>
      </w:r>
      <w:r w:rsidR="000D06F6">
        <w:rPr>
          <w:rFonts w:ascii="Cambria" w:hAnsi="Cambria" w:cs="Calibri"/>
          <w:bCs/>
          <w:i/>
          <w:iCs/>
        </w:rPr>
        <w:t xml:space="preserve">Cllr. </w:t>
      </w:r>
      <w:r w:rsidR="00A57E5C">
        <w:rPr>
          <w:rFonts w:ascii="Cambria" w:hAnsi="Cambria" w:cs="Calibri"/>
          <w:bCs/>
          <w:i/>
          <w:iCs/>
        </w:rPr>
        <w:t>M. Nestor</w:t>
      </w:r>
      <w:r>
        <w:rPr>
          <w:rFonts w:ascii="Cambria" w:hAnsi="Cambria" w:cs="Calibri"/>
          <w:bCs/>
          <w:i/>
          <w:iCs/>
        </w:rPr>
        <w:t xml:space="preserve">, seconded by Cllr. </w:t>
      </w:r>
      <w:r w:rsidR="00A57E5C">
        <w:rPr>
          <w:rFonts w:ascii="Cambria" w:hAnsi="Cambria" w:cs="Calibri"/>
          <w:bCs/>
          <w:i/>
          <w:iCs/>
        </w:rPr>
        <w:t>M. Howard</w:t>
      </w:r>
      <w:r>
        <w:rPr>
          <w:rFonts w:ascii="Cambria" w:hAnsi="Cambria" w:cs="Calibri"/>
          <w:bCs/>
          <w:i/>
          <w:iCs/>
        </w:rPr>
        <w:t xml:space="preserve"> and </w:t>
      </w:r>
      <w:r w:rsidR="00C54CE1">
        <w:rPr>
          <w:rFonts w:ascii="Cambria" w:hAnsi="Cambria" w:cs="Calibri"/>
          <w:bCs/>
          <w:i/>
          <w:iCs/>
        </w:rPr>
        <w:t xml:space="preserve">agreed </w:t>
      </w:r>
      <w:r>
        <w:rPr>
          <w:rFonts w:ascii="Cambria" w:hAnsi="Cambria" w:cs="Calibri"/>
          <w:bCs/>
          <w:i/>
          <w:iCs/>
        </w:rPr>
        <w:t xml:space="preserve"> by all Members.</w:t>
      </w:r>
    </w:p>
    <w:p w14:paraId="2AB5D65F" w14:textId="77777777" w:rsidR="00A01AFE" w:rsidRPr="00A01AFE" w:rsidRDefault="00A01AFE" w:rsidP="00D9082E">
      <w:pPr>
        <w:ind w:left="1440" w:hanging="1440"/>
        <w:jc w:val="both"/>
        <w:rPr>
          <w:rFonts w:ascii="Cambria" w:hAnsi="Cambria" w:cs="Calibri"/>
          <w:bCs/>
          <w:i/>
          <w:iCs/>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3A1193C7" w:rsidR="005B7F08" w:rsidRDefault="005B7F08" w:rsidP="0095335A">
      <w:pPr>
        <w:jc w:val="both"/>
        <w:rPr>
          <w:rFonts w:ascii="Cambria" w:hAnsi="Cambria" w:cs="Calibri"/>
        </w:rPr>
      </w:pPr>
    </w:p>
    <w:p w14:paraId="124FE3E0" w14:textId="7B9D954D" w:rsidR="006C6E8F" w:rsidRPr="002E257F" w:rsidRDefault="00A247ED" w:rsidP="00BB7506">
      <w:pPr>
        <w:numPr>
          <w:ilvl w:val="0"/>
          <w:numId w:val="37"/>
        </w:numPr>
        <w:jc w:val="both"/>
        <w:rPr>
          <w:rFonts w:ascii="Cambria" w:hAnsi="Cambria" w:cs="Calibri"/>
          <w:lang w:val="en-US"/>
        </w:rPr>
      </w:pPr>
      <w:r w:rsidRPr="002E257F">
        <w:rPr>
          <w:rFonts w:ascii="Cambria" w:hAnsi="Cambria" w:cs="Calibri"/>
          <w:lang w:val="en-US"/>
        </w:rPr>
        <w:t xml:space="preserve">Cllr. Flynn confirmed that he would </w:t>
      </w:r>
      <w:proofErr w:type="gramStart"/>
      <w:r w:rsidRPr="002E257F">
        <w:rPr>
          <w:rFonts w:ascii="Cambria" w:hAnsi="Cambria" w:cs="Calibri"/>
          <w:lang w:val="en-US"/>
        </w:rPr>
        <w:t>make contact with</w:t>
      </w:r>
      <w:proofErr w:type="gramEnd"/>
      <w:r w:rsidRPr="002E257F">
        <w:rPr>
          <w:rFonts w:ascii="Cambria" w:hAnsi="Cambria" w:cs="Calibri"/>
          <w:lang w:val="en-US"/>
        </w:rPr>
        <w:t xml:space="preserve"> Ennis MD Office to confirm an allocation of €4,000 from his Councillor</w:t>
      </w:r>
      <w:r w:rsidR="007278B6">
        <w:rPr>
          <w:rFonts w:ascii="Cambria" w:hAnsi="Cambria" w:cs="Calibri"/>
          <w:lang w:val="en-US"/>
        </w:rPr>
        <w:t xml:space="preserve"> </w:t>
      </w:r>
      <w:r w:rsidRPr="002E257F">
        <w:rPr>
          <w:rFonts w:ascii="Cambria" w:hAnsi="Cambria" w:cs="Calibri"/>
          <w:lang w:val="en-US"/>
        </w:rPr>
        <w:t>specific allocation</w:t>
      </w:r>
      <w:r w:rsidRPr="00433761">
        <w:rPr>
          <w:rFonts w:ascii="Cambria" w:hAnsi="Cambria" w:cs="Calibri"/>
          <w:lang w:val="en-US"/>
        </w:rPr>
        <w:t xml:space="preserve"> </w:t>
      </w:r>
      <w:r w:rsidR="002E257F" w:rsidRPr="00433761">
        <w:rPr>
          <w:rFonts w:ascii="Cambria" w:hAnsi="Cambria"/>
        </w:rPr>
        <w:t xml:space="preserve">towards the cost of </w:t>
      </w:r>
      <w:r w:rsidR="007278B6" w:rsidRPr="00433761">
        <w:rPr>
          <w:rFonts w:ascii="Cambria" w:hAnsi="Cambria"/>
        </w:rPr>
        <w:t>producing</w:t>
      </w:r>
      <w:r w:rsidR="002E257F" w:rsidRPr="00433761">
        <w:rPr>
          <w:rFonts w:ascii="Cambria" w:hAnsi="Cambria"/>
        </w:rPr>
        <w:t xml:space="preserve"> a cultural book “The Art of Clare”. </w:t>
      </w:r>
      <w:r w:rsidR="00433761" w:rsidRPr="00433761">
        <w:rPr>
          <w:rFonts w:ascii="Cambria" w:hAnsi="Cambria"/>
        </w:rPr>
        <w:t xml:space="preserve"> This will need to be approved by all Cllrs at the next MD meeting.</w:t>
      </w:r>
    </w:p>
    <w:p w14:paraId="7CB0637A" w14:textId="72663293" w:rsidR="00F65AD7" w:rsidRDefault="00252B6E" w:rsidP="000E693D">
      <w:pPr>
        <w:numPr>
          <w:ilvl w:val="0"/>
          <w:numId w:val="37"/>
        </w:numPr>
        <w:jc w:val="both"/>
        <w:rPr>
          <w:rFonts w:ascii="Cambria" w:hAnsi="Cambria" w:cs="Calibri"/>
          <w:lang w:val="en-US"/>
        </w:rPr>
      </w:pPr>
      <w:r>
        <w:rPr>
          <w:rFonts w:ascii="Cambria" w:hAnsi="Cambria" w:cs="Calibri"/>
          <w:lang w:val="en-US"/>
        </w:rPr>
        <w:t xml:space="preserve">Date for </w:t>
      </w:r>
      <w:r w:rsidR="002E257F">
        <w:rPr>
          <w:rFonts w:ascii="Cambria" w:hAnsi="Cambria" w:cs="Calibri"/>
          <w:lang w:val="en-US"/>
        </w:rPr>
        <w:t>s</w:t>
      </w:r>
      <w:r>
        <w:rPr>
          <w:rFonts w:ascii="Cambria" w:hAnsi="Cambria" w:cs="Calibri"/>
          <w:lang w:val="en-US"/>
        </w:rPr>
        <w:t xml:space="preserve">pecial </w:t>
      </w:r>
      <w:r w:rsidR="002E257F">
        <w:rPr>
          <w:rFonts w:ascii="Cambria" w:hAnsi="Cambria" w:cs="Calibri"/>
          <w:lang w:val="en-US"/>
        </w:rPr>
        <w:t>m</w:t>
      </w:r>
      <w:r>
        <w:rPr>
          <w:rFonts w:ascii="Cambria" w:hAnsi="Cambria" w:cs="Calibri"/>
          <w:lang w:val="en-US"/>
        </w:rPr>
        <w:t>eeting of Ennis Municipal District agreed for Thursday 14</w:t>
      </w:r>
      <w:r w:rsidRPr="00252B6E">
        <w:rPr>
          <w:rFonts w:ascii="Cambria" w:hAnsi="Cambria" w:cs="Calibri"/>
          <w:vertAlign w:val="superscript"/>
          <w:lang w:val="en-US"/>
        </w:rPr>
        <w:t>th</w:t>
      </w:r>
      <w:r>
        <w:rPr>
          <w:rFonts w:ascii="Cambria" w:hAnsi="Cambria" w:cs="Calibri"/>
          <w:lang w:val="en-US"/>
        </w:rPr>
        <w:t xml:space="preserve"> October 2021, 09:30am, in Council Chamber, </w:t>
      </w:r>
      <w:r w:rsidR="0009206A">
        <w:rPr>
          <w:rFonts w:ascii="Cambria" w:hAnsi="Cambria" w:cs="Calibri"/>
          <w:lang w:val="en-US"/>
        </w:rPr>
        <w:t>Á</w:t>
      </w:r>
      <w:r>
        <w:rPr>
          <w:rFonts w:ascii="Cambria" w:hAnsi="Cambria" w:cs="Calibri"/>
          <w:lang w:val="en-US"/>
        </w:rPr>
        <w:t>ras Contae an Chl</w:t>
      </w:r>
      <w:r w:rsidR="0009206A">
        <w:rPr>
          <w:rFonts w:ascii="Cambria" w:hAnsi="Cambria" w:cs="Calibri"/>
          <w:lang w:val="en-US"/>
        </w:rPr>
        <w:t>á</w:t>
      </w:r>
      <w:r>
        <w:rPr>
          <w:rFonts w:ascii="Cambria" w:hAnsi="Cambria" w:cs="Calibri"/>
          <w:lang w:val="en-US"/>
        </w:rPr>
        <w:t xml:space="preserve">ir, </w:t>
      </w:r>
      <w:r w:rsidR="00433761">
        <w:rPr>
          <w:rFonts w:ascii="Cambria" w:hAnsi="Cambria" w:cs="Calibri"/>
          <w:lang w:val="en-US"/>
        </w:rPr>
        <w:t>to discuss the S</w:t>
      </w:r>
      <w:r>
        <w:rPr>
          <w:rFonts w:ascii="Cambria" w:hAnsi="Cambria" w:cs="Calibri"/>
          <w:lang w:val="en-US"/>
        </w:rPr>
        <w:t xml:space="preserve">ection 38 Corovorrin </w:t>
      </w:r>
      <w:r w:rsidR="002E257F">
        <w:rPr>
          <w:rFonts w:ascii="Cambria" w:hAnsi="Cambria" w:cs="Calibri"/>
          <w:lang w:val="en-US"/>
        </w:rPr>
        <w:t>j</w:t>
      </w:r>
      <w:r>
        <w:rPr>
          <w:rFonts w:ascii="Cambria" w:hAnsi="Cambria" w:cs="Calibri"/>
          <w:lang w:val="en-US"/>
        </w:rPr>
        <w:t xml:space="preserve">unction </w:t>
      </w:r>
      <w:r w:rsidR="002E257F">
        <w:rPr>
          <w:rFonts w:ascii="Cambria" w:hAnsi="Cambria" w:cs="Calibri"/>
          <w:lang w:val="en-US"/>
        </w:rPr>
        <w:t>t</w:t>
      </w:r>
      <w:r>
        <w:rPr>
          <w:rFonts w:ascii="Cambria" w:hAnsi="Cambria" w:cs="Calibri"/>
          <w:lang w:val="en-US"/>
        </w:rPr>
        <w:t xml:space="preserve">raffic </w:t>
      </w:r>
      <w:r w:rsidR="002E257F">
        <w:rPr>
          <w:rFonts w:ascii="Cambria" w:hAnsi="Cambria" w:cs="Calibri"/>
          <w:lang w:val="en-US"/>
        </w:rPr>
        <w:t>c</w:t>
      </w:r>
      <w:r>
        <w:rPr>
          <w:rFonts w:ascii="Cambria" w:hAnsi="Cambria" w:cs="Calibri"/>
          <w:lang w:val="en-US"/>
        </w:rPr>
        <w:t xml:space="preserve">alming </w:t>
      </w:r>
      <w:r w:rsidR="002E257F">
        <w:rPr>
          <w:rFonts w:ascii="Cambria" w:hAnsi="Cambria" w:cs="Calibri"/>
          <w:lang w:val="en-US"/>
        </w:rPr>
        <w:t>m</w:t>
      </w:r>
      <w:r>
        <w:rPr>
          <w:rFonts w:ascii="Cambria" w:hAnsi="Cambria" w:cs="Calibri"/>
          <w:lang w:val="en-US"/>
        </w:rPr>
        <w:t>easure project.</w:t>
      </w:r>
    </w:p>
    <w:p w14:paraId="18083BAD" w14:textId="77777777" w:rsidR="00252B6E" w:rsidRDefault="00252B6E" w:rsidP="00252B6E">
      <w:pPr>
        <w:ind w:left="1080"/>
        <w:jc w:val="both"/>
        <w:rPr>
          <w:rFonts w:ascii="Cambria" w:hAnsi="Cambria" w:cs="Calibri"/>
          <w:lang w:val="en-US"/>
        </w:rPr>
      </w:pPr>
    </w:p>
    <w:p w14:paraId="5AEE288F" w14:textId="53BA3DC8" w:rsidR="00252B6E" w:rsidRPr="00252B6E" w:rsidRDefault="00252B6E" w:rsidP="00252B6E">
      <w:pPr>
        <w:ind w:left="1080"/>
        <w:jc w:val="both"/>
        <w:rPr>
          <w:rFonts w:ascii="Cambria" w:hAnsi="Cambria" w:cs="Calibri"/>
          <w:i/>
          <w:iCs/>
          <w:lang w:val="en-US"/>
        </w:rPr>
      </w:pPr>
      <w:r>
        <w:rPr>
          <w:rFonts w:ascii="Cambria" w:hAnsi="Cambria" w:cs="Calibri"/>
          <w:i/>
          <w:iCs/>
          <w:lang w:val="en-US"/>
        </w:rPr>
        <w:t>This item was proposed by Cllr. J. Flynn, seconded by Cllr. M. Nestor and agreed by all Members.</w:t>
      </w:r>
    </w:p>
    <w:p w14:paraId="11BD87DC" w14:textId="77777777" w:rsidR="006C6E8F" w:rsidRDefault="006C6E8F" w:rsidP="000E693D">
      <w:pPr>
        <w:ind w:left="1080"/>
        <w:jc w:val="both"/>
        <w:rPr>
          <w:rFonts w:ascii="Cambria" w:hAnsi="Cambria" w:cs="Calibri"/>
          <w:lang w:val="en-US"/>
        </w:rPr>
      </w:pPr>
    </w:p>
    <w:p w14:paraId="4B3555F0" w14:textId="7A016ECA" w:rsidR="00F65AD7" w:rsidRPr="00F65AD7" w:rsidRDefault="00F65AD7" w:rsidP="00252B6E">
      <w:pPr>
        <w:ind w:left="1080"/>
        <w:jc w:val="both"/>
        <w:rPr>
          <w:rFonts w:ascii="Cambria" w:hAnsi="Cambria" w:cs="Calibri"/>
          <w:lang w:val="en-US"/>
        </w:rPr>
      </w:pPr>
    </w:p>
    <w:p w14:paraId="5BC05FB1" w14:textId="26E63901" w:rsidR="00E46C59" w:rsidRPr="00CC054D" w:rsidRDefault="00CC054D" w:rsidP="00CC054D">
      <w:pPr>
        <w:suppressAutoHyphens w:val="0"/>
        <w:spacing w:line="240" w:lineRule="auto"/>
        <w:ind w:left="720" w:hanging="720"/>
        <w:contextualSpacing/>
        <w:jc w:val="both"/>
        <w:rPr>
          <w:rFonts w:ascii="Cambria" w:hAnsi="Cambria" w:cs="Calibri"/>
          <w:b/>
          <w:bCs/>
          <w:i/>
          <w:iCs/>
        </w:rPr>
      </w:pPr>
      <w:r>
        <w:rPr>
          <w:rFonts w:ascii="Cambria" w:hAnsi="Cambria"/>
          <w:b/>
          <w:bCs/>
          <w:u w:val="single"/>
        </w:rPr>
        <w:t>Item No. 3.</w:t>
      </w:r>
      <w:r>
        <w:rPr>
          <w:rFonts w:ascii="Cambria" w:hAnsi="Cambria"/>
          <w:b/>
          <w:bCs/>
        </w:rPr>
        <w:tab/>
      </w:r>
    </w:p>
    <w:p w14:paraId="2FECDDFA" w14:textId="090BB402" w:rsidR="002041E2" w:rsidRDefault="002041E2" w:rsidP="00740435">
      <w:pPr>
        <w:jc w:val="both"/>
        <w:rPr>
          <w:rFonts w:ascii="Cambria" w:hAnsi="Cambria" w:cs="Calibri"/>
        </w:rPr>
      </w:pPr>
    </w:p>
    <w:p w14:paraId="6D37A9BF" w14:textId="41667FBF" w:rsidR="00280751" w:rsidRPr="00252B6E" w:rsidRDefault="000C405A" w:rsidP="00252B6E">
      <w:pPr>
        <w:suppressAutoHyphens w:val="0"/>
        <w:spacing w:line="240" w:lineRule="auto"/>
        <w:ind w:left="720" w:hanging="720"/>
        <w:contextualSpacing/>
        <w:jc w:val="both"/>
        <w:rPr>
          <w:rFonts w:ascii="Cambria" w:eastAsia="Calibri" w:hAnsi="Cambria" w:cs="Times New Roman"/>
          <w:b/>
          <w:bCs/>
          <w:kern w:val="0"/>
          <w:lang w:eastAsia="en-US"/>
        </w:rPr>
      </w:pPr>
      <w:r w:rsidRPr="00252B6E">
        <w:rPr>
          <w:rFonts w:ascii="Cambria" w:hAnsi="Cambria" w:cs="Calibri"/>
        </w:rPr>
        <w:t>(i)</w:t>
      </w:r>
      <w:r w:rsidRPr="00252B6E">
        <w:rPr>
          <w:rFonts w:ascii="Cambria" w:hAnsi="Cambria" w:cs="Calibri"/>
        </w:rPr>
        <w:tab/>
      </w:r>
      <w:r w:rsidRPr="00252B6E">
        <w:rPr>
          <w:rFonts w:ascii="Cambria" w:hAnsi="Cambria" w:cs="Calibri"/>
          <w:b/>
          <w:bCs/>
        </w:rPr>
        <w:t xml:space="preserve">Section </w:t>
      </w:r>
      <w:r w:rsidR="00280751" w:rsidRPr="00252B6E">
        <w:rPr>
          <w:rFonts w:ascii="Cambria" w:eastAsia="Calibri" w:hAnsi="Cambria" w:cs="Times New Roman"/>
          <w:b/>
          <w:bCs/>
          <w:kern w:val="0"/>
          <w:lang w:eastAsia="en-US"/>
        </w:rPr>
        <w:t>183</w:t>
      </w:r>
      <w:r w:rsidR="007913C8" w:rsidRPr="00252B6E">
        <w:rPr>
          <w:rFonts w:ascii="Cambria" w:eastAsia="Calibri" w:hAnsi="Cambria" w:cs="Times New Roman"/>
          <w:b/>
          <w:bCs/>
          <w:kern w:val="0"/>
          <w:lang w:eastAsia="en-US"/>
        </w:rPr>
        <w:t>:</w:t>
      </w:r>
      <w:r w:rsidR="00280751" w:rsidRPr="00252B6E">
        <w:rPr>
          <w:rFonts w:ascii="Cambria" w:eastAsia="Calibri" w:hAnsi="Cambria" w:cs="Times New Roman"/>
          <w:b/>
          <w:bCs/>
          <w:kern w:val="0"/>
          <w:lang w:eastAsia="en-US"/>
        </w:rPr>
        <w:t xml:space="preserve"> Disposal of </w:t>
      </w:r>
      <w:r w:rsidR="00A57E5C" w:rsidRPr="00252B6E">
        <w:rPr>
          <w:rFonts w:ascii="Cambria" w:eastAsia="Calibri" w:hAnsi="Cambria" w:cs="Times New Roman"/>
          <w:b/>
          <w:bCs/>
          <w:kern w:val="0"/>
          <w:lang w:eastAsia="en-US"/>
        </w:rPr>
        <w:t xml:space="preserve">lands </w:t>
      </w:r>
      <w:r w:rsidR="00252B6E" w:rsidRPr="00252B6E">
        <w:rPr>
          <w:rFonts w:ascii="Cambria" w:eastAsia="Calibri" w:hAnsi="Cambria" w:cs="Times New Roman"/>
          <w:b/>
          <w:bCs/>
          <w:kern w:val="0"/>
          <w:lang w:eastAsia="en-US"/>
        </w:rPr>
        <w:t>at Keelty, Beechpark, Ennis, Co. Clare – File Ref No.  CP 534 (a)</w:t>
      </w:r>
    </w:p>
    <w:p w14:paraId="5B2F6EAD" w14:textId="6D9E2195" w:rsidR="000C405A" w:rsidRDefault="000C405A" w:rsidP="000C405A">
      <w:pPr>
        <w:jc w:val="both"/>
        <w:rPr>
          <w:rFonts w:ascii="Cambria" w:eastAsia="Calibri" w:hAnsi="Cambria" w:cs="Times New Roman"/>
          <w:b/>
          <w:bCs/>
          <w:kern w:val="0"/>
          <w:lang w:val="en-US" w:eastAsia="en-US"/>
        </w:rPr>
      </w:pPr>
    </w:p>
    <w:p w14:paraId="4E6BDF4B" w14:textId="77777777" w:rsidR="002E257F" w:rsidRDefault="002E257F" w:rsidP="002E257F">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Report from Carmel Greene, Senior Executive Officer circulated in advance of meeting.</w:t>
      </w:r>
    </w:p>
    <w:p w14:paraId="6173B08F" w14:textId="77777777" w:rsidR="005D3536" w:rsidRDefault="005D3536" w:rsidP="003E666B">
      <w:pPr>
        <w:ind w:left="720"/>
        <w:jc w:val="both"/>
        <w:rPr>
          <w:rFonts w:ascii="Cambria" w:eastAsia="Calibri" w:hAnsi="Cambria" w:cs="Times New Roman"/>
          <w:kern w:val="0"/>
          <w:lang w:val="en-US" w:eastAsia="en-US"/>
        </w:rPr>
      </w:pPr>
    </w:p>
    <w:p w14:paraId="667B39E0" w14:textId="5A4D4598" w:rsidR="003E666B" w:rsidRDefault="003E666B" w:rsidP="003E666B">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w:t>
      </w:r>
      <w:r w:rsidR="00A57E5C">
        <w:rPr>
          <w:rFonts w:ascii="Cambria" w:eastAsia="Calibri" w:hAnsi="Cambria" w:cs="Times New Roman"/>
          <w:i/>
          <w:iCs/>
          <w:kern w:val="0"/>
          <w:lang w:val="en-US" w:eastAsia="en-US"/>
        </w:rPr>
        <w:t xml:space="preserve"> Cllr </w:t>
      </w:r>
      <w:r w:rsidR="005D3536">
        <w:rPr>
          <w:rFonts w:ascii="Cambria" w:eastAsia="Calibri" w:hAnsi="Cambria" w:cs="Times New Roman"/>
          <w:i/>
          <w:iCs/>
          <w:kern w:val="0"/>
          <w:lang w:val="en-US" w:eastAsia="en-US"/>
        </w:rPr>
        <w:t>P. Daly</w:t>
      </w:r>
      <w:r>
        <w:rPr>
          <w:rFonts w:ascii="Cambria" w:eastAsia="Calibri" w:hAnsi="Cambria" w:cs="Times New Roman"/>
          <w:i/>
          <w:iCs/>
          <w:kern w:val="0"/>
          <w:lang w:val="en-US" w:eastAsia="en-US"/>
        </w:rPr>
        <w:t>, seconded by Cllr</w:t>
      </w:r>
      <w:r w:rsidR="005D3536">
        <w:rPr>
          <w:rFonts w:ascii="Cambria" w:eastAsia="Calibri" w:hAnsi="Cambria" w:cs="Times New Roman"/>
          <w:i/>
          <w:iCs/>
          <w:kern w:val="0"/>
          <w:lang w:val="en-US" w:eastAsia="en-US"/>
        </w:rPr>
        <w:t xml:space="preserve"> J. Flynn,</w:t>
      </w:r>
      <w:r w:rsidR="00A57E5C">
        <w:rPr>
          <w:rFonts w:ascii="Cambria" w:eastAsia="Calibri" w:hAnsi="Cambria" w:cs="Times New Roman"/>
          <w:i/>
          <w:iCs/>
          <w:kern w:val="0"/>
          <w:lang w:val="en-US" w:eastAsia="en-US"/>
        </w:rPr>
        <w:t xml:space="preserve"> </w:t>
      </w:r>
      <w:r>
        <w:rPr>
          <w:rFonts w:ascii="Cambria" w:eastAsia="Calibri" w:hAnsi="Cambria" w:cs="Times New Roman"/>
          <w:i/>
          <w:iCs/>
          <w:kern w:val="0"/>
          <w:lang w:val="en-US" w:eastAsia="en-US"/>
        </w:rPr>
        <w:t>and agreed by all Members.</w:t>
      </w:r>
    </w:p>
    <w:p w14:paraId="015F7B2A" w14:textId="16E0959F" w:rsidR="003E666B" w:rsidRDefault="003E666B" w:rsidP="000C405A">
      <w:pPr>
        <w:jc w:val="both"/>
        <w:rPr>
          <w:rFonts w:ascii="Cambria" w:eastAsia="Calibri" w:hAnsi="Cambria" w:cs="Times New Roman"/>
          <w:i/>
          <w:iCs/>
          <w:kern w:val="0"/>
          <w:lang w:val="en-US" w:eastAsia="en-US"/>
        </w:rPr>
      </w:pPr>
    </w:p>
    <w:p w14:paraId="6756C625" w14:textId="0AB749FF" w:rsidR="000C405A" w:rsidRDefault="000C405A" w:rsidP="00252B6E">
      <w:pPr>
        <w:ind w:left="720" w:hanging="720"/>
        <w:jc w:val="both"/>
        <w:rPr>
          <w:rFonts w:ascii="Cambria" w:eastAsia="Calibri" w:hAnsi="Cambria" w:cs="Times New Roman"/>
          <w:b/>
          <w:bCs/>
          <w:kern w:val="0"/>
          <w:lang w:val="en-US" w:eastAsia="en-US"/>
        </w:rPr>
      </w:pPr>
      <w:r w:rsidRPr="009D3357">
        <w:rPr>
          <w:rFonts w:ascii="Cambria" w:eastAsia="Calibri" w:hAnsi="Cambria" w:cs="Times New Roman"/>
          <w:kern w:val="0"/>
          <w:lang w:val="en-US" w:eastAsia="en-US"/>
        </w:rPr>
        <w:t>(ii)</w:t>
      </w:r>
      <w:r w:rsidR="006C6E8F">
        <w:rPr>
          <w:rFonts w:ascii="Cambria" w:eastAsia="Calibri" w:hAnsi="Cambria" w:cs="Times New Roman"/>
          <w:b/>
          <w:bCs/>
          <w:kern w:val="0"/>
          <w:lang w:val="en-US" w:eastAsia="en-US"/>
        </w:rPr>
        <w:tab/>
        <w:t>Section 183</w:t>
      </w:r>
      <w:r w:rsidR="007913C8">
        <w:rPr>
          <w:rFonts w:ascii="Cambria" w:eastAsia="Calibri" w:hAnsi="Cambria" w:cs="Times New Roman"/>
          <w:b/>
          <w:bCs/>
          <w:kern w:val="0"/>
          <w:lang w:val="en-US" w:eastAsia="en-US"/>
        </w:rPr>
        <w:t xml:space="preserve">: Disposal of lands at </w:t>
      </w:r>
      <w:r w:rsidR="00A57E5C">
        <w:rPr>
          <w:rFonts w:ascii="Cambria" w:eastAsia="Calibri" w:hAnsi="Cambria" w:cs="Times New Roman"/>
          <w:b/>
          <w:bCs/>
          <w:kern w:val="0"/>
          <w:lang w:val="en-US" w:eastAsia="en-US"/>
        </w:rPr>
        <w:t>Keelty, Beechpark</w:t>
      </w:r>
      <w:r w:rsidR="007913C8">
        <w:rPr>
          <w:rFonts w:ascii="Cambria" w:eastAsia="Calibri" w:hAnsi="Cambria" w:cs="Times New Roman"/>
          <w:b/>
          <w:bCs/>
          <w:kern w:val="0"/>
          <w:lang w:val="en-US" w:eastAsia="en-US"/>
        </w:rPr>
        <w:t>, Ennis, Co. Clare</w:t>
      </w:r>
      <w:r w:rsidR="00252B6E">
        <w:rPr>
          <w:rFonts w:ascii="Cambria" w:eastAsia="Calibri" w:hAnsi="Cambria" w:cs="Times New Roman"/>
          <w:b/>
          <w:bCs/>
          <w:kern w:val="0"/>
          <w:lang w:val="en-US" w:eastAsia="en-US"/>
        </w:rPr>
        <w:t xml:space="preserve"> – File Ref No. CP 534 (b)</w:t>
      </w:r>
    </w:p>
    <w:p w14:paraId="396F96C3" w14:textId="77777777" w:rsidR="005D3536" w:rsidRDefault="005D3536" w:rsidP="005D3536">
      <w:pPr>
        <w:ind w:left="720"/>
        <w:jc w:val="both"/>
        <w:rPr>
          <w:rFonts w:ascii="Cambria" w:eastAsia="Calibri" w:hAnsi="Cambria" w:cs="Times New Roman"/>
          <w:kern w:val="0"/>
          <w:lang w:val="en-US" w:eastAsia="en-US"/>
        </w:rPr>
      </w:pPr>
    </w:p>
    <w:p w14:paraId="1B621657" w14:textId="77777777" w:rsidR="002E257F" w:rsidRDefault="002E257F" w:rsidP="002E257F">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Report from Carmel Greene, Senior Executive Officer circulated in advance of meeting.</w:t>
      </w:r>
    </w:p>
    <w:p w14:paraId="1BE6D94A" w14:textId="77777777" w:rsidR="00F770C5" w:rsidRDefault="00F770C5" w:rsidP="00F770C5">
      <w:pPr>
        <w:ind w:left="720"/>
        <w:jc w:val="both"/>
        <w:rPr>
          <w:rFonts w:ascii="Cambria" w:eastAsia="Calibri" w:hAnsi="Cambria" w:cs="Times New Roman"/>
          <w:kern w:val="0"/>
          <w:lang w:val="en-US" w:eastAsia="en-US"/>
        </w:rPr>
      </w:pPr>
    </w:p>
    <w:p w14:paraId="3D0A263A" w14:textId="4D3A5699" w:rsidR="00F770C5" w:rsidRDefault="00F770C5" w:rsidP="00F770C5">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 Cllr.</w:t>
      </w:r>
      <w:r w:rsidR="005D3536">
        <w:rPr>
          <w:rFonts w:ascii="Cambria" w:eastAsia="Calibri" w:hAnsi="Cambria" w:cs="Times New Roman"/>
          <w:i/>
          <w:iCs/>
          <w:kern w:val="0"/>
          <w:lang w:val="en-US" w:eastAsia="en-US"/>
        </w:rPr>
        <w:t xml:space="preserve"> M. Howard</w:t>
      </w:r>
      <w:r>
        <w:rPr>
          <w:rFonts w:ascii="Cambria" w:eastAsia="Calibri" w:hAnsi="Cambria" w:cs="Times New Roman"/>
          <w:i/>
          <w:iCs/>
          <w:kern w:val="0"/>
          <w:lang w:val="en-US" w:eastAsia="en-US"/>
        </w:rPr>
        <w:t>, seconded by Cllr</w:t>
      </w:r>
      <w:r w:rsidR="005D3536">
        <w:rPr>
          <w:rFonts w:ascii="Cambria" w:eastAsia="Calibri" w:hAnsi="Cambria" w:cs="Times New Roman"/>
          <w:i/>
          <w:iCs/>
          <w:kern w:val="0"/>
          <w:lang w:val="en-US" w:eastAsia="en-US"/>
        </w:rPr>
        <w:t xml:space="preserve"> M. Nestor</w:t>
      </w:r>
      <w:r>
        <w:rPr>
          <w:rFonts w:ascii="Cambria" w:eastAsia="Calibri" w:hAnsi="Cambria" w:cs="Times New Roman"/>
          <w:i/>
          <w:iCs/>
          <w:kern w:val="0"/>
          <w:lang w:val="en-US" w:eastAsia="en-US"/>
        </w:rPr>
        <w:t>, and agreed by all Members.</w:t>
      </w:r>
    </w:p>
    <w:p w14:paraId="52190306" w14:textId="2495D60C" w:rsidR="006502EA" w:rsidRDefault="006502EA" w:rsidP="00F770C5">
      <w:pPr>
        <w:ind w:left="720"/>
        <w:jc w:val="both"/>
        <w:rPr>
          <w:rFonts w:ascii="Cambria" w:eastAsia="Calibri" w:hAnsi="Cambria" w:cs="Times New Roman"/>
          <w:i/>
          <w:iCs/>
          <w:kern w:val="0"/>
          <w:lang w:val="en-US" w:eastAsia="en-US"/>
        </w:rPr>
      </w:pPr>
    </w:p>
    <w:p w14:paraId="23414E2C" w14:textId="77777777" w:rsidR="006502EA" w:rsidRDefault="006502EA" w:rsidP="00F770C5">
      <w:pPr>
        <w:ind w:left="720"/>
        <w:jc w:val="both"/>
        <w:rPr>
          <w:rFonts w:ascii="Cambria" w:eastAsia="Calibri" w:hAnsi="Cambria" w:cs="Times New Roman"/>
          <w:i/>
          <w:iCs/>
          <w:kern w:val="0"/>
          <w:lang w:val="en-US" w:eastAsia="en-US"/>
        </w:rPr>
      </w:pPr>
    </w:p>
    <w:p w14:paraId="160AA791" w14:textId="4BE00E4F" w:rsidR="00A57E5C" w:rsidRDefault="008D0B88" w:rsidP="006502EA">
      <w:pPr>
        <w:pStyle w:val="ListParagraph"/>
        <w:ind w:left="0"/>
        <w:jc w:val="both"/>
        <w:rPr>
          <w:rFonts w:ascii="Cambria" w:hAnsi="Cambria" w:cs="Calibri"/>
          <w:b/>
          <w:bCs/>
          <w:u w:val="single"/>
        </w:rPr>
      </w:pPr>
      <w:r w:rsidRPr="00BE1AB5">
        <w:rPr>
          <w:rFonts w:ascii="Cambria" w:hAnsi="Cambria" w:cs="Calibri"/>
          <w:b/>
          <w:bCs/>
          <w:u w:val="single"/>
        </w:rPr>
        <w:t xml:space="preserve">Item No. </w:t>
      </w:r>
      <w:r w:rsidR="00280751">
        <w:rPr>
          <w:rFonts w:ascii="Cambria" w:hAnsi="Cambria" w:cs="Calibri"/>
          <w:b/>
          <w:bCs/>
          <w:u w:val="single"/>
        </w:rPr>
        <w:t>4</w:t>
      </w:r>
      <w:r w:rsidR="00280751" w:rsidRPr="00BA29BE">
        <w:rPr>
          <w:rFonts w:ascii="Cambria" w:hAnsi="Cambria" w:cs="Calibri"/>
          <w:b/>
          <w:bCs/>
        </w:rPr>
        <w:tab/>
      </w:r>
      <w:r w:rsidR="00A57E5C">
        <w:rPr>
          <w:rFonts w:ascii="Cambria" w:hAnsi="Cambria" w:cs="Calibri"/>
          <w:b/>
          <w:bCs/>
          <w:u w:val="single"/>
        </w:rPr>
        <w:t>Notices of Motions</w:t>
      </w:r>
      <w:bookmarkStart w:id="0" w:name="_Hlk70671567"/>
      <w:bookmarkStart w:id="1" w:name="_Hlk64449172"/>
      <w:bookmarkStart w:id="2" w:name="_Hlk56764908"/>
    </w:p>
    <w:p w14:paraId="6D91B8D3" w14:textId="77777777" w:rsidR="00C74DE3" w:rsidRPr="006502EA" w:rsidRDefault="00C74DE3" w:rsidP="006502EA">
      <w:pPr>
        <w:pStyle w:val="ListParagraph"/>
        <w:ind w:left="0"/>
        <w:jc w:val="both"/>
        <w:rPr>
          <w:rFonts w:ascii="Cambria" w:hAnsi="Cambria" w:cs="Calibri"/>
          <w:b/>
          <w:bCs/>
          <w:u w:val="single"/>
        </w:rPr>
      </w:pPr>
    </w:p>
    <w:p w14:paraId="31CB207F" w14:textId="77777777" w:rsidR="00A57E5C" w:rsidRPr="00A57E5C" w:rsidRDefault="00A57E5C" w:rsidP="00A57E5C">
      <w:pPr>
        <w:suppressAutoHyphens w:val="0"/>
        <w:spacing w:line="240" w:lineRule="auto"/>
        <w:ind w:left="720" w:hanging="720"/>
        <w:rPr>
          <w:rFonts w:ascii="Cambria" w:eastAsia="Calibri" w:hAnsi="Cambria" w:cs="Times New Roman"/>
          <w:b/>
          <w:bCs/>
          <w:color w:val="FF0000"/>
          <w:kern w:val="0"/>
          <w:lang w:eastAsia="en-US"/>
        </w:rPr>
      </w:pPr>
      <w:bookmarkStart w:id="3" w:name="_Hlk75853980"/>
      <w:bookmarkStart w:id="4" w:name="_Hlk72416642"/>
      <w:bookmarkStart w:id="5" w:name="_Hlk83649335"/>
      <w:bookmarkStart w:id="6" w:name="_Hlk72937504"/>
      <w:bookmarkStart w:id="7" w:name="_Hlk80779513"/>
      <w:r w:rsidRPr="00A57E5C">
        <w:rPr>
          <w:rFonts w:ascii="Cambria" w:eastAsia="Calibri" w:hAnsi="Cambria" w:cs="Times New Roman"/>
          <w:b/>
          <w:bCs/>
          <w:kern w:val="0"/>
          <w:lang w:eastAsia="en-US"/>
        </w:rPr>
        <w:t xml:space="preserve">No. 1 </w:t>
      </w:r>
      <w:r w:rsidRPr="00A57E5C">
        <w:rPr>
          <w:rFonts w:ascii="Cambria" w:eastAsia="Calibri" w:hAnsi="Cambria" w:cs="Times New Roman"/>
          <w:b/>
          <w:bCs/>
          <w:kern w:val="0"/>
          <w:lang w:eastAsia="en-US"/>
        </w:rPr>
        <w:tab/>
        <w:t>Notice of Motion submitted by Cllr. M. Howard</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58AA722A"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p>
    <w:p w14:paraId="1DEAA0C8"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r w:rsidRPr="00A57E5C">
        <w:rPr>
          <w:rFonts w:ascii="Cambria" w:eastAsia="Times New Roman" w:hAnsi="Cambria" w:cs="Times New Roman"/>
          <w:kern w:val="0"/>
          <w:lang w:eastAsia="en-US"/>
        </w:rPr>
        <w:t>New roundabout at Willow Park on the Drumcliffe Rd</w:t>
      </w:r>
    </w:p>
    <w:p w14:paraId="4D26E53C"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r w:rsidRPr="00A57E5C">
        <w:rPr>
          <w:rFonts w:ascii="Cambria" w:eastAsia="Times New Roman" w:hAnsi="Cambria" w:cs="Times New Roman"/>
          <w:kern w:val="0"/>
          <w:lang w:eastAsia="en-US"/>
        </w:rPr>
        <w:t>I request the Ennis MD consider continuing the footpath from the Drumcliff Rd junction onwards into Willow Park.</w:t>
      </w:r>
    </w:p>
    <w:p w14:paraId="6834FAB2" w14:textId="77777777" w:rsidR="00A57E5C" w:rsidRPr="00A57E5C" w:rsidRDefault="00A57E5C" w:rsidP="00A57E5C">
      <w:pPr>
        <w:suppressAutoHyphens w:val="0"/>
        <w:spacing w:line="240" w:lineRule="auto"/>
        <w:rPr>
          <w:rFonts w:eastAsia="Times New Roman" w:cs="Times New Roman"/>
          <w:kern w:val="0"/>
          <w:lang w:eastAsia="en-US"/>
        </w:rPr>
      </w:pPr>
    </w:p>
    <w:p w14:paraId="53827EF1" w14:textId="77777777" w:rsidR="00A57E5C" w:rsidRPr="00A57E5C" w:rsidRDefault="00A57E5C" w:rsidP="00A57E5C">
      <w:pPr>
        <w:suppressAutoHyphens w:val="0"/>
        <w:spacing w:line="240" w:lineRule="auto"/>
        <w:rPr>
          <w:rFonts w:ascii="Cambria" w:eastAsia="Times New Roman" w:hAnsi="Cambria" w:cs="Calibri"/>
          <w:b/>
          <w:bCs/>
          <w:kern w:val="0"/>
          <w:sz w:val="20"/>
          <w:szCs w:val="20"/>
          <w:lang w:eastAsia="en-US"/>
        </w:rPr>
      </w:pPr>
      <w:r w:rsidRPr="00A57E5C">
        <w:rPr>
          <w:rFonts w:ascii="Cambria" w:eastAsia="Times New Roman" w:hAnsi="Cambria" w:cs="Calibri"/>
          <w:b/>
          <w:bCs/>
          <w:kern w:val="0"/>
          <w:sz w:val="20"/>
          <w:szCs w:val="20"/>
          <w:lang w:eastAsia="en-US"/>
        </w:rPr>
        <w:t>Eamon O’Dea, Senior Executive Engineer, Ennis MD replied as follows:</w:t>
      </w:r>
    </w:p>
    <w:p w14:paraId="504CBC31" w14:textId="77777777" w:rsidR="00A57E5C" w:rsidRPr="00A57E5C" w:rsidRDefault="00A57E5C" w:rsidP="00A57E5C">
      <w:pPr>
        <w:suppressAutoHyphens w:val="0"/>
        <w:spacing w:line="240" w:lineRule="auto"/>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The works on the roundabout at the junction of Drehidnagower Road and Watery Road are being undertaken by the developer of the housing scheme as set out in their planning permission. The margin on the Willow Park side of the Watery Road will be wide enough to cater for a footpath. This footpath will be done as part of the Drehidnagower Road footpath from Drumcliff Road to Watery Road.</w:t>
      </w:r>
    </w:p>
    <w:p w14:paraId="2ADC7912" w14:textId="13D4AE23" w:rsidR="00A57E5C" w:rsidRDefault="00A57E5C" w:rsidP="00A57E5C">
      <w:pPr>
        <w:suppressAutoHyphens w:val="0"/>
        <w:spacing w:line="240" w:lineRule="auto"/>
        <w:rPr>
          <w:rFonts w:eastAsia="Times New Roman" w:cs="Times New Roman"/>
          <w:kern w:val="0"/>
          <w:lang w:eastAsia="en-US"/>
        </w:rPr>
      </w:pPr>
    </w:p>
    <w:p w14:paraId="612927D0" w14:textId="17A1F177" w:rsidR="00BC7D60" w:rsidRDefault="00BC7D60" w:rsidP="007278B6">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B20640">
        <w:rPr>
          <w:rFonts w:ascii="Cambria" w:eastAsia="Times New Roman" w:hAnsi="Cambria" w:cs="Times New Roman"/>
          <w:kern w:val="0"/>
          <w:lang w:eastAsia="en-US"/>
        </w:rPr>
        <w:t>.</w:t>
      </w:r>
      <w:r>
        <w:rPr>
          <w:rFonts w:ascii="Cambria" w:eastAsia="Times New Roman" w:hAnsi="Cambria" w:cs="Times New Roman"/>
          <w:kern w:val="0"/>
          <w:lang w:eastAsia="en-US"/>
        </w:rPr>
        <w:t xml:space="preserve"> Howard </w:t>
      </w:r>
      <w:r w:rsidR="00B20640">
        <w:rPr>
          <w:rFonts w:ascii="Cambria" w:eastAsia="Times New Roman" w:hAnsi="Cambria" w:cs="Times New Roman"/>
          <w:kern w:val="0"/>
          <w:lang w:eastAsia="en-US"/>
        </w:rPr>
        <w:t xml:space="preserve">welcomed Eamon O’Dea’s response and </w:t>
      </w:r>
      <w:r w:rsidR="0009206A">
        <w:rPr>
          <w:rFonts w:ascii="Cambria" w:eastAsia="Times New Roman" w:hAnsi="Cambria" w:cs="Times New Roman"/>
          <w:kern w:val="0"/>
          <w:lang w:eastAsia="en-US"/>
        </w:rPr>
        <w:t>added</w:t>
      </w:r>
      <w:r>
        <w:rPr>
          <w:rFonts w:ascii="Cambria" w:eastAsia="Times New Roman" w:hAnsi="Cambria" w:cs="Times New Roman"/>
          <w:kern w:val="0"/>
          <w:lang w:eastAsia="en-US"/>
        </w:rPr>
        <w:t xml:space="preserve"> that </w:t>
      </w:r>
      <w:proofErr w:type="gramStart"/>
      <w:r>
        <w:rPr>
          <w:rFonts w:ascii="Cambria" w:eastAsia="Times New Roman" w:hAnsi="Cambria" w:cs="Times New Roman"/>
          <w:kern w:val="0"/>
          <w:lang w:eastAsia="en-US"/>
        </w:rPr>
        <w:t>a number of</w:t>
      </w:r>
      <w:proofErr w:type="gramEnd"/>
      <w:r>
        <w:rPr>
          <w:rFonts w:ascii="Cambria" w:eastAsia="Times New Roman" w:hAnsi="Cambria" w:cs="Times New Roman"/>
          <w:kern w:val="0"/>
          <w:lang w:eastAsia="en-US"/>
        </w:rPr>
        <w:t xml:space="preserve"> residents had </w:t>
      </w:r>
      <w:r w:rsidR="00542BF8">
        <w:rPr>
          <w:rFonts w:ascii="Cambria" w:eastAsia="Times New Roman" w:hAnsi="Cambria" w:cs="Times New Roman"/>
          <w:kern w:val="0"/>
          <w:lang w:eastAsia="en-US"/>
        </w:rPr>
        <w:t xml:space="preserve">requested that </w:t>
      </w:r>
      <w:r w:rsidR="00FC1DA8">
        <w:rPr>
          <w:rFonts w:ascii="Cambria" w:eastAsia="Times New Roman" w:hAnsi="Cambria" w:cs="Times New Roman"/>
          <w:kern w:val="0"/>
          <w:lang w:eastAsia="en-US"/>
        </w:rPr>
        <w:t>a footpath at this location</w:t>
      </w:r>
      <w:r w:rsidR="00542BF8">
        <w:rPr>
          <w:rFonts w:ascii="Cambria" w:eastAsia="Times New Roman" w:hAnsi="Cambria" w:cs="Times New Roman"/>
          <w:kern w:val="0"/>
          <w:lang w:eastAsia="en-US"/>
        </w:rPr>
        <w:t xml:space="preserve"> be included with the </w:t>
      </w:r>
      <w:r>
        <w:rPr>
          <w:rFonts w:ascii="Cambria" w:eastAsia="Times New Roman" w:hAnsi="Cambria" w:cs="Times New Roman"/>
          <w:kern w:val="0"/>
          <w:lang w:eastAsia="en-US"/>
        </w:rPr>
        <w:t>current works</w:t>
      </w:r>
      <w:r w:rsidR="00B20640">
        <w:rPr>
          <w:rFonts w:ascii="Cambria" w:eastAsia="Times New Roman" w:hAnsi="Cambria" w:cs="Times New Roman"/>
          <w:kern w:val="0"/>
          <w:lang w:eastAsia="en-US"/>
        </w:rPr>
        <w:t xml:space="preserve">.  </w:t>
      </w:r>
      <w:r>
        <w:rPr>
          <w:rFonts w:ascii="Cambria" w:eastAsia="Times New Roman" w:hAnsi="Cambria" w:cs="Times New Roman"/>
          <w:kern w:val="0"/>
          <w:lang w:eastAsia="en-US"/>
        </w:rPr>
        <w:t>Cllr</w:t>
      </w:r>
      <w:r w:rsidR="00B20640">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Flynn seconded this </w:t>
      </w:r>
      <w:r w:rsidR="00B20640">
        <w:rPr>
          <w:rFonts w:ascii="Cambria" w:eastAsia="Times New Roman" w:hAnsi="Cambria" w:cs="Times New Roman"/>
          <w:kern w:val="0"/>
          <w:lang w:eastAsia="en-US"/>
        </w:rPr>
        <w:t>m</w:t>
      </w:r>
      <w:r w:rsidR="00FC1DA8">
        <w:rPr>
          <w:rFonts w:ascii="Cambria" w:eastAsia="Times New Roman" w:hAnsi="Cambria" w:cs="Times New Roman"/>
          <w:kern w:val="0"/>
          <w:lang w:eastAsia="en-US"/>
        </w:rPr>
        <w:t>otion</w:t>
      </w:r>
      <w:r>
        <w:rPr>
          <w:rFonts w:ascii="Cambria" w:eastAsia="Times New Roman" w:hAnsi="Cambria" w:cs="Times New Roman"/>
          <w:kern w:val="0"/>
          <w:lang w:eastAsia="en-US"/>
        </w:rPr>
        <w:t xml:space="preserve"> commending th</w:t>
      </w:r>
      <w:r w:rsidR="00542BF8">
        <w:rPr>
          <w:rFonts w:ascii="Cambria" w:eastAsia="Times New Roman" w:hAnsi="Cambria" w:cs="Times New Roman"/>
          <w:kern w:val="0"/>
          <w:lang w:eastAsia="en-US"/>
        </w:rPr>
        <w:t xml:space="preserve">is </w:t>
      </w:r>
      <w:r>
        <w:rPr>
          <w:rFonts w:ascii="Cambria" w:eastAsia="Times New Roman" w:hAnsi="Cambria" w:cs="Times New Roman"/>
          <w:kern w:val="0"/>
          <w:lang w:eastAsia="en-US"/>
        </w:rPr>
        <w:t xml:space="preserve">crucial </w:t>
      </w:r>
      <w:r w:rsidR="00542BF8">
        <w:rPr>
          <w:rFonts w:ascii="Cambria" w:eastAsia="Times New Roman" w:hAnsi="Cambria" w:cs="Times New Roman"/>
          <w:kern w:val="0"/>
          <w:lang w:eastAsia="en-US"/>
        </w:rPr>
        <w:t xml:space="preserve">piece of </w:t>
      </w:r>
      <w:r>
        <w:rPr>
          <w:rFonts w:ascii="Cambria" w:eastAsia="Times New Roman" w:hAnsi="Cambria" w:cs="Times New Roman"/>
          <w:kern w:val="0"/>
          <w:lang w:eastAsia="en-US"/>
        </w:rPr>
        <w:t xml:space="preserve">infrastructure </w:t>
      </w:r>
      <w:r w:rsidR="00542BF8">
        <w:rPr>
          <w:rFonts w:ascii="Cambria" w:eastAsia="Times New Roman" w:hAnsi="Cambria" w:cs="Times New Roman"/>
          <w:kern w:val="0"/>
          <w:lang w:eastAsia="en-US"/>
        </w:rPr>
        <w:t xml:space="preserve">which he stated was </w:t>
      </w:r>
      <w:r>
        <w:rPr>
          <w:rFonts w:ascii="Cambria" w:eastAsia="Times New Roman" w:hAnsi="Cambria" w:cs="Times New Roman"/>
          <w:kern w:val="0"/>
          <w:lang w:eastAsia="en-US"/>
        </w:rPr>
        <w:t xml:space="preserve">one of the last </w:t>
      </w:r>
      <w:r w:rsidR="00542BF8">
        <w:rPr>
          <w:rFonts w:ascii="Cambria" w:eastAsia="Times New Roman" w:hAnsi="Cambria" w:cs="Times New Roman"/>
          <w:kern w:val="0"/>
          <w:lang w:eastAsia="en-US"/>
        </w:rPr>
        <w:t xml:space="preserve">remaining </w:t>
      </w:r>
      <w:r>
        <w:rPr>
          <w:rFonts w:ascii="Cambria" w:eastAsia="Times New Roman" w:hAnsi="Cambria" w:cs="Times New Roman"/>
          <w:kern w:val="0"/>
          <w:lang w:eastAsia="en-US"/>
        </w:rPr>
        <w:t xml:space="preserve">areas in need of </w:t>
      </w:r>
      <w:r w:rsidR="00542BF8">
        <w:rPr>
          <w:rFonts w:ascii="Cambria" w:eastAsia="Times New Roman" w:hAnsi="Cambria" w:cs="Times New Roman"/>
          <w:kern w:val="0"/>
          <w:lang w:eastAsia="en-US"/>
        </w:rPr>
        <w:t>upgrade</w:t>
      </w:r>
      <w:r>
        <w:rPr>
          <w:rFonts w:ascii="Cambria" w:eastAsia="Times New Roman" w:hAnsi="Cambria" w:cs="Times New Roman"/>
          <w:kern w:val="0"/>
          <w:lang w:eastAsia="en-US"/>
        </w:rPr>
        <w:t>.  Cllr</w:t>
      </w:r>
      <w:r w:rsidR="00B20640">
        <w:rPr>
          <w:rFonts w:ascii="Cambria" w:eastAsia="Times New Roman" w:hAnsi="Cambria" w:cs="Times New Roman"/>
          <w:kern w:val="0"/>
          <w:lang w:eastAsia="en-US"/>
        </w:rPr>
        <w:t>.</w:t>
      </w:r>
      <w:r>
        <w:rPr>
          <w:rFonts w:ascii="Cambria" w:eastAsia="Times New Roman" w:hAnsi="Cambria" w:cs="Times New Roman"/>
          <w:kern w:val="0"/>
          <w:lang w:eastAsia="en-US"/>
        </w:rPr>
        <w:t xml:space="preserve"> Daly also supported the </w:t>
      </w:r>
      <w:r w:rsidR="00B20640">
        <w:rPr>
          <w:rFonts w:ascii="Cambria" w:eastAsia="Times New Roman" w:hAnsi="Cambria" w:cs="Times New Roman"/>
          <w:kern w:val="0"/>
          <w:lang w:eastAsia="en-US"/>
        </w:rPr>
        <w:t>m</w:t>
      </w:r>
      <w:r>
        <w:rPr>
          <w:rFonts w:ascii="Cambria" w:eastAsia="Times New Roman" w:hAnsi="Cambria" w:cs="Times New Roman"/>
          <w:kern w:val="0"/>
          <w:lang w:eastAsia="en-US"/>
        </w:rPr>
        <w:t xml:space="preserve">otion, </w:t>
      </w:r>
      <w:r w:rsidR="00B20640">
        <w:rPr>
          <w:rFonts w:ascii="Cambria" w:eastAsia="Times New Roman" w:hAnsi="Cambria" w:cs="Times New Roman"/>
          <w:kern w:val="0"/>
          <w:lang w:eastAsia="en-US"/>
        </w:rPr>
        <w:t>highlighting</w:t>
      </w:r>
      <w:r>
        <w:rPr>
          <w:rFonts w:ascii="Cambria" w:eastAsia="Times New Roman" w:hAnsi="Cambria" w:cs="Times New Roman"/>
          <w:kern w:val="0"/>
          <w:lang w:eastAsia="en-US"/>
        </w:rPr>
        <w:t xml:space="preserve"> the </w:t>
      </w:r>
      <w:r w:rsidR="008C124A">
        <w:rPr>
          <w:rFonts w:ascii="Cambria" w:eastAsia="Times New Roman" w:hAnsi="Cambria" w:cs="Times New Roman"/>
          <w:kern w:val="0"/>
          <w:lang w:eastAsia="en-US"/>
        </w:rPr>
        <w:t xml:space="preserve">benefit to </w:t>
      </w:r>
      <w:r>
        <w:rPr>
          <w:rFonts w:ascii="Cambria" w:eastAsia="Times New Roman" w:hAnsi="Cambria" w:cs="Times New Roman"/>
          <w:kern w:val="0"/>
          <w:lang w:eastAsia="en-US"/>
        </w:rPr>
        <w:t>walkers</w:t>
      </w:r>
      <w:r w:rsidR="00542BF8">
        <w:rPr>
          <w:rFonts w:ascii="Cambria" w:eastAsia="Times New Roman" w:hAnsi="Cambria" w:cs="Times New Roman"/>
          <w:kern w:val="0"/>
          <w:lang w:eastAsia="en-US"/>
        </w:rPr>
        <w:t xml:space="preserve"> using the route</w:t>
      </w:r>
      <w:r>
        <w:rPr>
          <w:rFonts w:ascii="Cambria" w:eastAsia="Times New Roman" w:hAnsi="Cambria" w:cs="Times New Roman"/>
          <w:kern w:val="0"/>
          <w:lang w:eastAsia="en-US"/>
        </w:rPr>
        <w:t>.</w:t>
      </w:r>
    </w:p>
    <w:p w14:paraId="1334A3EE" w14:textId="77777777" w:rsidR="00BC7D60" w:rsidRPr="00BC7D60" w:rsidRDefault="00BC7D60" w:rsidP="00A57E5C">
      <w:pPr>
        <w:suppressAutoHyphens w:val="0"/>
        <w:spacing w:line="240" w:lineRule="auto"/>
        <w:rPr>
          <w:rFonts w:ascii="Cambria" w:eastAsia="Times New Roman" w:hAnsi="Cambria" w:cs="Times New Roman"/>
          <w:kern w:val="0"/>
          <w:lang w:eastAsia="en-US"/>
        </w:rPr>
      </w:pPr>
    </w:p>
    <w:p w14:paraId="353FC13E" w14:textId="4F97D1B4" w:rsidR="00BC7D60" w:rsidRPr="00A57E5C" w:rsidRDefault="00BC7D60" w:rsidP="00A57E5C">
      <w:pPr>
        <w:suppressAutoHyphens w:val="0"/>
        <w:spacing w:line="240" w:lineRule="auto"/>
        <w:rPr>
          <w:rFonts w:eastAsia="Times New Roman" w:cs="Times New Roman"/>
          <w:kern w:val="0"/>
          <w:lang w:eastAsia="en-US"/>
        </w:rPr>
      </w:pPr>
    </w:p>
    <w:p w14:paraId="671D7623" w14:textId="77777777" w:rsidR="00A57E5C" w:rsidRPr="00A57E5C" w:rsidRDefault="00A57E5C" w:rsidP="00A57E5C">
      <w:pPr>
        <w:suppressAutoHyphens w:val="0"/>
        <w:spacing w:line="240" w:lineRule="auto"/>
        <w:rPr>
          <w:rFonts w:eastAsia="Times New Roman" w:cs="Times New Roman"/>
          <w:kern w:val="0"/>
          <w:lang w:eastAsia="en-US"/>
        </w:rPr>
      </w:pPr>
      <w:bookmarkStart w:id="8" w:name="_Hlk72937090"/>
      <w:bookmarkStart w:id="9" w:name="_Hlk75854279"/>
      <w:bookmarkStart w:id="10" w:name="_Hlk69805631"/>
      <w:bookmarkEnd w:id="3"/>
      <w:bookmarkEnd w:id="4"/>
    </w:p>
    <w:p w14:paraId="704A0B4E"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No. 2</w:t>
      </w:r>
      <w:r w:rsidRPr="00A57E5C">
        <w:rPr>
          <w:rFonts w:ascii="Cambria" w:eastAsia="Calibri" w:hAnsi="Cambria" w:cs="Times New Roman"/>
          <w:b/>
          <w:bCs/>
          <w:kern w:val="0"/>
          <w:lang w:eastAsia="en-US"/>
        </w:rPr>
        <w:tab/>
        <w:t xml:space="preserve">Notice of Motion submitted by Cllr. J. Flynn  </w:t>
      </w:r>
      <w:r w:rsidRPr="00A57E5C">
        <w:rPr>
          <w:rFonts w:ascii="Cambria" w:eastAsia="Calibri" w:hAnsi="Cambria" w:cs="Times New Roman"/>
          <w:b/>
          <w:bCs/>
          <w:color w:val="FF0000"/>
          <w:kern w:val="0"/>
          <w:lang w:eastAsia="en-US"/>
        </w:rPr>
        <w:t xml:space="preserve">  </w:t>
      </w:r>
      <w:bookmarkEnd w:id="8"/>
      <w:r w:rsidRPr="00A57E5C">
        <w:rPr>
          <w:rFonts w:ascii="Cambria" w:eastAsia="Calibri" w:hAnsi="Cambria" w:cs="Times New Roman"/>
          <w:b/>
          <w:bCs/>
          <w:color w:val="FF0000"/>
          <w:kern w:val="0"/>
          <w:lang w:eastAsia="en-US"/>
        </w:rPr>
        <w:t xml:space="preserve">          </w:t>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p>
    <w:p w14:paraId="63A0B36F"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r w:rsidRPr="00A57E5C">
        <w:rPr>
          <w:rFonts w:ascii="Cambria" w:eastAsia="Times New Roman" w:hAnsi="Cambria" w:cs="Times New Roman"/>
          <w:kern w:val="0"/>
          <w:lang w:eastAsia="en-US"/>
        </w:rPr>
        <w:t>Town Centre Loading Bays</w:t>
      </w:r>
    </w:p>
    <w:p w14:paraId="27108C28"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proofErr w:type="gramStart"/>
      <w:r w:rsidRPr="00A57E5C">
        <w:rPr>
          <w:rFonts w:ascii="Cambria" w:eastAsia="Times New Roman" w:hAnsi="Cambria" w:cs="Times New Roman"/>
          <w:kern w:val="0"/>
          <w:lang w:eastAsia="en-US"/>
        </w:rPr>
        <w:t>In order to</w:t>
      </w:r>
      <w:proofErr w:type="gramEnd"/>
      <w:r w:rsidRPr="00A57E5C">
        <w:rPr>
          <w:rFonts w:ascii="Cambria" w:eastAsia="Times New Roman" w:hAnsi="Cambria" w:cs="Times New Roman"/>
          <w:kern w:val="0"/>
          <w:lang w:eastAsia="en-US"/>
        </w:rPr>
        <w:t xml:space="preserve"> support Ennis Town Centre businesses and jobs I ask that Ennis Municipal District to enable deliveries from suppliers to these businesses provide at least two loading bays in each retail street, in each public carpark and monitor their usage. </w:t>
      </w:r>
    </w:p>
    <w:p w14:paraId="40DDA469" w14:textId="77777777" w:rsidR="00A57E5C" w:rsidRPr="00A57E5C" w:rsidRDefault="00A57E5C" w:rsidP="00A57E5C">
      <w:pPr>
        <w:suppressAutoHyphens w:val="0"/>
        <w:spacing w:line="240" w:lineRule="auto"/>
        <w:rPr>
          <w:rFonts w:eastAsia="Times New Roman" w:cs="Times New Roman"/>
          <w:kern w:val="0"/>
          <w:lang w:eastAsia="en-US"/>
        </w:rPr>
      </w:pPr>
    </w:p>
    <w:p w14:paraId="11F92DBC" w14:textId="77777777" w:rsidR="00A57E5C" w:rsidRPr="00A57E5C" w:rsidRDefault="00A57E5C" w:rsidP="00A57E5C">
      <w:pPr>
        <w:suppressAutoHyphens w:val="0"/>
        <w:spacing w:line="240" w:lineRule="auto"/>
        <w:rPr>
          <w:rFonts w:ascii="Cambria" w:eastAsia="Times New Roman" w:hAnsi="Cambria" w:cs="Times New Roman"/>
          <w:b/>
          <w:bCs/>
          <w:kern w:val="0"/>
          <w:sz w:val="20"/>
          <w:szCs w:val="20"/>
          <w:lang w:eastAsia="en-US"/>
        </w:rPr>
      </w:pPr>
      <w:r w:rsidRPr="00A57E5C">
        <w:rPr>
          <w:rFonts w:ascii="Cambria" w:eastAsia="Times New Roman" w:hAnsi="Cambria" w:cs="Times New Roman"/>
          <w:b/>
          <w:bCs/>
          <w:kern w:val="0"/>
          <w:sz w:val="20"/>
          <w:szCs w:val="20"/>
          <w:lang w:eastAsia="en-US"/>
        </w:rPr>
        <w:t>Eamon O’Dea, Senior Executive Engineer, Ennis MD responded as follows:</w:t>
      </w:r>
    </w:p>
    <w:p w14:paraId="1F5C33C1" w14:textId="77777777" w:rsidR="00A57E5C" w:rsidRPr="00A57E5C" w:rsidRDefault="00A57E5C" w:rsidP="00B20640">
      <w:pPr>
        <w:suppressAutoHyphens w:val="0"/>
        <w:spacing w:line="240" w:lineRule="auto"/>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 xml:space="preserve">This should be considered when the Parking Bye Laws for Ennis Town are being reviewed. </w:t>
      </w:r>
    </w:p>
    <w:p w14:paraId="2F3A3E45" w14:textId="77777777" w:rsidR="00A57E5C" w:rsidRPr="00A57E5C" w:rsidRDefault="00A57E5C" w:rsidP="00B20640">
      <w:pPr>
        <w:suppressAutoHyphens w:val="0"/>
        <w:spacing w:line="240" w:lineRule="auto"/>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 xml:space="preserve">Presently there are loading bays provided in </w:t>
      </w:r>
      <w:proofErr w:type="gramStart"/>
      <w:r w:rsidRPr="00A57E5C">
        <w:rPr>
          <w:rFonts w:ascii="Cambria" w:eastAsia="Times New Roman" w:hAnsi="Cambria" w:cs="Times New Roman"/>
          <w:i/>
          <w:iCs/>
          <w:kern w:val="0"/>
          <w:lang w:eastAsia="en-US"/>
        </w:rPr>
        <w:t>a number of</w:t>
      </w:r>
      <w:proofErr w:type="gramEnd"/>
      <w:r w:rsidRPr="00A57E5C">
        <w:rPr>
          <w:rFonts w:ascii="Cambria" w:eastAsia="Times New Roman" w:hAnsi="Cambria" w:cs="Times New Roman"/>
          <w:i/>
          <w:iCs/>
          <w:kern w:val="0"/>
          <w:lang w:eastAsia="en-US"/>
        </w:rPr>
        <w:t xml:space="preserve"> the streets or adjacent streets. Some of the loading bays have time constraints that were previously requested by the business community to facilitate customers later in the day (Abbey Street). Consideration of the provision of loading bays will require consultation with the business community </w:t>
      </w:r>
      <w:proofErr w:type="gramStart"/>
      <w:r w:rsidRPr="00A57E5C">
        <w:rPr>
          <w:rFonts w:ascii="Cambria" w:eastAsia="Times New Roman" w:hAnsi="Cambria" w:cs="Times New Roman"/>
          <w:i/>
          <w:iCs/>
          <w:kern w:val="0"/>
          <w:lang w:eastAsia="en-US"/>
        </w:rPr>
        <w:t>in regard to</w:t>
      </w:r>
      <w:proofErr w:type="gramEnd"/>
      <w:r w:rsidRPr="00A57E5C">
        <w:rPr>
          <w:rFonts w:ascii="Cambria" w:eastAsia="Times New Roman" w:hAnsi="Cambria" w:cs="Times New Roman"/>
          <w:i/>
          <w:iCs/>
          <w:kern w:val="0"/>
          <w:lang w:eastAsia="en-US"/>
        </w:rPr>
        <w:t xml:space="preserve"> the type, frequency of and timing of deliveries and this may result in the reduction in available space for the convenience of customers.</w:t>
      </w:r>
    </w:p>
    <w:p w14:paraId="687397A8" w14:textId="40A88E90" w:rsidR="00A57E5C" w:rsidRPr="00A57E5C" w:rsidRDefault="00A57E5C" w:rsidP="00B20640">
      <w:pPr>
        <w:suppressAutoHyphens w:val="0"/>
        <w:spacing w:line="240" w:lineRule="auto"/>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 xml:space="preserve"> </w:t>
      </w:r>
      <w:proofErr w:type="gramStart"/>
      <w:r w:rsidRPr="00A57E5C">
        <w:rPr>
          <w:rFonts w:ascii="Cambria" w:eastAsia="Times New Roman" w:hAnsi="Cambria" w:cs="Times New Roman"/>
          <w:i/>
          <w:iCs/>
          <w:kern w:val="0"/>
          <w:lang w:eastAsia="en-US"/>
        </w:rPr>
        <w:t>A number of</w:t>
      </w:r>
      <w:proofErr w:type="gramEnd"/>
      <w:r w:rsidRPr="00A57E5C">
        <w:rPr>
          <w:rFonts w:ascii="Cambria" w:eastAsia="Times New Roman" w:hAnsi="Cambria" w:cs="Times New Roman"/>
          <w:i/>
          <w:iCs/>
          <w:kern w:val="0"/>
          <w:lang w:eastAsia="en-US"/>
        </w:rPr>
        <w:t xml:space="preserve"> the collection service operators for businesses in Ennis do not use vehicles that comply with requirements for loading bays</w:t>
      </w:r>
      <w:r w:rsidR="008C124A">
        <w:rPr>
          <w:rFonts w:ascii="Cambria" w:eastAsia="Times New Roman" w:hAnsi="Cambria" w:cs="Times New Roman"/>
          <w:i/>
          <w:iCs/>
          <w:kern w:val="0"/>
          <w:lang w:eastAsia="en-US"/>
        </w:rPr>
        <w:t>,</w:t>
      </w:r>
      <w:r w:rsidRPr="00A57E5C">
        <w:rPr>
          <w:rFonts w:ascii="Cambria" w:eastAsia="Times New Roman" w:hAnsi="Cambria" w:cs="Times New Roman"/>
          <w:i/>
          <w:iCs/>
          <w:kern w:val="0"/>
          <w:lang w:eastAsia="en-US"/>
        </w:rPr>
        <w:t xml:space="preserve"> and other forms of short-term parking needs to be considered for this activity. Customers collecting from premises need 10-15minute parking with high turnover of spaces also.</w:t>
      </w:r>
    </w:p>
    <w:p w14:paraId="358E09E2" w14:textId="54C282B6" w:rsidR="00A57E5C" w:rsidRDefault="00A57E5C" w:rsidP="00A57E5C">
      <w:pPr>
        <w:suppressAutoHyphens w:val="0"/>
        <w:spacing w:line="240" w:lineRule="auto"/>
        <w:rPr>
          <w:rFonts w:eastAsia="Times New Roman" w:cs="Times New Roman"/>
          <w:kern w:val="0"/>
          <w:lang w:eastAsia="en-US"/>
        </w:rPr>
      </w:pPr>
    </w:p>
    <w:p w14:paraId="451D69B1" w14:textId="76D95C0A" w:rsidR="006274BA" w:rsidRDefault="006274BA" w:rsidP="007278B6">
      <w:pPr>
        <w:suppressAutoHyphens w:val="0"/>
        <w:spacing w:line="240" w:lineRule="auto"/>
        <w:jc w:val="both"/>
        <w:rPr>
          <w:rFonts w:ascii="Cambria" w:eastAsia="Times New Roman" w:hAnsi="Cambria" w:cs="Times New Roman"/>
          <w:kern w:val="0"/>
          <w:lang w:eastAsia="en-US"/>
        </w:rPr>
      </w:pPr>
      <w:r w:rsidRPr="006274BA">
        <w:rPr>
          <w:rFonts w:ascii="Cambria" w:eastAsia="Times New Roman" w:hAnsi="Cambria" w:cs="Times New Roman"/>
          <w:kern w:val="0"/>
          <w:lang w:eastAsia="en-US"/>
        </w:rPr>
        <w:t>Cllr</w:t>
      </w:r>
      <w:r w:rsidR="00B20640">
        <w:rPr>
          <w:rFonts w:ascii="Cambria" w:eastAsia="Times New Roman" w:hAnsi="Cambria" w:cs="Times New Roman"/>
          <w:kern w:val="0"/>
          <w:lang w:eastAsia="en-US"/>
        </w:rPr>
        <w:t>.</w:t>
      </w:r>
      <w:r w:rsidRPr="006274BA">
        <w:rPr>
          <w:rFonts w:ascii="Cambria" w:eastAsia="Times New Roman" w:hAnsi="Cambria" w:cs="Times New Roman"/>
          <w:kern w:val="0"/>
          <w:lang w:eastAsia="en-US"/>
        </w:rPr>
        <w:t xml:space="preserve"> Flynn</w:t>
      </w:r>
      <w:r>
        <w:rPr>
          <w:rFonts w:ascii="Cambria" w:eastAsia="Times New Roman" w:hAnsi="Cambria" w:cs="Times New Roman"/>
          <w:kern w:val="0"/>
          <w:lang w:eastAsia="en-US"/>
        </w:rPr>
        <w:t xml:space="preserve"> </w:t>
      </w:r>
      <w:r w:rsidR="00960A0A">
        <w:rPr>
          <w:rFonts w:ascii="Cambria" w:eastAsia="Times New Roman" w:hAnsi="Cambria" w:cs="Times New Roman"/>
          <w:kern w:val="0"/>
          <w:lang w:eastAsia="en-US"/>
        </w:rPr>
        <w:t xml:space="preserve">outlined that additional loading bays would be useful as up to </w:t>
      </w:r>
      <w:r>
        <w:rPr>
          <w:rFonts w:ascii="Cambria" w:eastAsia="Times New Roman" w:hAnsi="Cambria" w:cs="Times New Roman"/>
          <w:kern w:val="0"/>
          <w:lang w:eastAsia="en-US"/>
        </w:rPr>
        <w:t>80% of businesses in Ennis don’t have rear access</w:t>
      </w:r>
      <w:r w:rsidR="001B6513">
        <w:rPr>
          <w:rFonts w:ascii="Cambria" w:eastAsia="Times New Roman" w:hAnsi="Cambria" w:cs="Times New Roman"/>
          <w:kern w:val="0"/>
          <w:lang w:eastAsia="en-US"/>
        </w:rPr>
        <w:t xml:space="preserve"> to their premises</w:t>
      </w:r>
      <w:r w:rsidR="00960A0A">
        <w:rPr>
          <w:rFonts w:ascii="Cambria" w:eastAsia="Times New Roman" w:hAnsi="Cambria" w:cs="Times New Roman"/>
          <w:kern w:val="0"/>
          <w:lang w:eastAsia="en-US"/>
        </w:rPr>
        <w:t xml:space="preserve">.   </w:t>
      </w:r>
      <w:r w:rsidR="001B6513">
        <w:rPr>
          <w:rFonts w:ascii="Cambria" w:eastAsia="Times New Roman" w:hAnsi="Cambria" w:cs="Times New Roman"/>
          <w:kern w:val="0"/>
          <w:lang w:eastAsia="en-US"/>
        </w:rPr>
        <w:t>In support, Cllr. Murphy highlighted the</w:t>
      </w:r>
      <w:r w:rsidR="0009206A">
        <w:rPr>
          <w:rFonts w:ascii="Cambria" w:eastAsia="Times New Roman" w:hAnsi="Cambria" w:cs="Times New Roman"/>
          <w:kern w:val="0"/>
          <w:lang w:eastAsia="en-US"/>
        </w:rPr>
        <w:t xml:space="preserve"> regular</w:t>
      </w:r>
      <w:r w:rsidR="001B6513">
        <w:rPr>
          <w:rFonts w:ascii="Cambria" w:eastAsia="Times New Roman" w:hAnsi="Cambria" w:cs="Times New Roman"/>
          <w:kern w:val="0"/>
          <w:lang w:eastAsia="en-US"/>
        </w:rPr>
        <w:t xml:space="preserve"> misuse of loading bays.  Cllr</w:t>
      </w:r>
      <w:r w:rsidR="00960A0A">
        <w:rPr>
          <w:rFonts w:ascii="Cambria" w:eastAsia="Times New Roman" w:hAnsi="Cambria" w:cs="Times New Roman"/>
          <w:kern w:val="0"/>
          <w:lang w:eastAsia="en-US"/>
        </w:rPr>
        <w:t>.</w:t>
      </w:r>
      <w:r w:rsidR="001B6513">
        <w:rPr>
          <w:rFonts w:ascii="Cambria" w:eastAsia="Times New Roman" w:hAnsi="Cambria" w:cs="Times New Roman"/>
          <w:kern w:val="0"/>
          <w:lang w:eastAsia="en-US"/>
        </w:rPr>
        <w:t xml:space="preserve"> Flynn also requested an update on the number of parking meters that are out of order.  Director of Services, Carmel Kirby, </w:t>
      </w:r>
      <w:r w:rsidR="002E511C">
        <w:rPr>
          <w:rFonts w:ascii="Cambria" w:eastAsia="Times New Roman" w:hAnsi="Cambria" w:cs="Times New Roman"/>
          <w:kern w:val="0"/>
          <w:lang w:eastAsia="en-US"/>
        </w:rPr>
        <w:t>informed</w:t>
      </w:r>
      <w:r w:rsidR="001B6513">
        <w:rPr>
          <w:rFonts w:ascii="Cambria" w:eastAsia="Times New Roman" w:hAnsi="Cambria" w:cs="Times New Roman"/>
          <w:kern w:val="0"/>
          <w:lang w:eastAsia="en-US"/>
        </w:rPr>
        <w:t xml:space="preserve"> the </w:t>
      </w:r>
      <w:r w:rsidR="00960A0A">
        <w:rPr>
          <w:rFonts w:ascii="Cambria" w:eastAsia="Times New Roman" w:hAnsi="Cambria" w:cs="Times New Roman"/>
          <w:kern w:val="0"/>
          <w:lang w:eastAsia="en-US"/>
        </w:rPr>
        <w:t>m</w:t>
      </w:r>
      <w:r w:rsidR="001B6513">
        <w:rPr>
          <w:rFonts w:ascii="Cambria" w:eastAsia="Times New Roman" w:hAnsi="Cambria" w:cs="Times New Roman"/>
          <w:kern w:val="0"/>
          <w:lang w:eastAsia="en-US"/>
        </w:rPr>
        <w:t xml:space="preserve">eeting that a </w:t>
      </w:r>
      <w:r w:rsidR="002E511C">
        <w:rPr>
          <w:rFonts w:ascii="Cambria" w:eastAsia="Times New Roman" w:hAnsi="Cambria" w:cs="Times New Roman"/>
          <w:kern w:val="0"/>
          <w:lang w:eastAsia="en-US"/>
        </w:rPr>
        <w:t>parking review of the entire county was to be undertaken</w:t>
      </w:r>
      <w:r w:rsidR="001B6513">
        <w:rPr>
          <w:rFonts w:ascii="Cambria" w:eastAsia="Times New Roman" w:hAnsi="Cambria" w:cs="Times New Roman"/>
          <w:kern w:val="0"/>
          <w:lang w:eastAsia="en-US"/>
        </w:rPr>
        <w:t xml:space="preserve"> and that these issues would be examined in the </w:t>
      </w:r>
      <w:r w:rsidR="00121D42">
        <w:rPr>
          <w:rFonts w:ascii="Cambria" w:eastAsia="Times New Roman" w:hAnsi="Cambria" w:cs="Times New Roman"/>
          <w:kern w:val="0"/>
          <w:lang w:eastAsia="en-US"/>
        </w:rPr>
        <w:t>review</w:t>
      </w:r>
      <w:r w:rsidR="001B6513">
        <w:rPr>
          <w:rFonts w:ascii="Cambria" w:eastAsia="Times New Roman" w:hAnsi="Cambria" w:cs="Times New Roman"/>
          <w:kern w:val="0"/>
          <w:lang w:eastAsia="en-US"/>
        </w:rPr>
        <w:t xml:space="preserve">. </w:t>
      </w:r>
    </w:p>
    <w:p w14:paraId="513C2B33" w14:textId="41350C2D" w:rsidR="001B6513" w:rsidRDefault="001B6513" w:rsidP="00A57E5C">
      <w:pPr>
        <w:suppressAutoHyphens w:val="0"/>
        <w:spacing w:line="240" w:lineRule="auto"/>
        <w:rPr>
          <w:rFonts w:ascii="Cambria" w:eastAsia="Times New Roman" w:hAnsi="Cambria" w:cs="Times New Roman"/>
          <w:kern w:val="0"/>
          <w:lang w:eastAsia="en-US"/>
        </w:rPr>
      </w:pPr>
    </w:p>
    <w:p w14:paraId="2B20F35D" w14:textId="77777777" w:rsidR="00C74DE3" w:rsidRPr="00A57E5C" w:rsidRDefault="00C74DE3" w:rsidP="00A57E5C">
      <w:pPr>
        <w:suppressAutoHyphens w:val="0"/>
        <w:spacing w:line="240" w:lineRule="auto"/>
        <w:rPr>
          <w:rFonts w:ascii="Cambria" w:eastAsia="Times New Roman" w:hAnsi="Cambria" w:cs="Times New Roman"/>
          <w:kern w:val="0"/>
          <w:lang w:eastAsia="en-US"/>
        </w:rPr>
      </w:pPr>
    </w:p>
    <w:bookmarkEnd w:id="9"/>
    <w:p w14:paraId="2EF51605" w14:textId="77777777" w:rsidR="00781FC9" w:rsidRDefault="00A57E5C" w:rsidP="00A57E5C">
      <w:pPr>
        <w:suppressAutoHyphens w:val="0"/>
        <w:spacing w:line="240" w:lineRule="auto"/>
        <w:rPr>
          <w:rFonts w:ascii="Cambria" w:eastAsia="Calibri" w:hAnsi="Cambria" w:cs="Times New Roman"/>
          <w:b/>
          <w:bCs/>
          <w:kern w:val="0"/>
          <w:lang w:eastAsia="en-US"/>
        </w:rPr>
      </w:pPr>
      <w:r w:rsidRPr="00A57E5C">
        <w:rPr>
          <w:rFonts w:ascii="Cambria" w:eastAsia="Calibri" w:hAnsi="Cambria" w:cs="Times New Roman"/>
          <w:b/>
          <w:bCs/>
          <w:color w:val="FF0000"/>
          <w:kern w:val="0"/>
          <w:lang w:eastAsia="en-US"/>
        </w:rPr>
        <w:t xml:space="preserve">     </w:t>
      </w:r>
      <w:r w:rsidRPr="00A57E5C">
        <w:rPr>
          <w:rFonts w:ascii="Cambria" w:eastAsia="Calibri" w:hAnsi="Cambria" w:cs="Times New Roman"/>
          <w:b/>
          <w:bCs/>
          <w:kern w:val="0"/>
          <w:lang w:eastAsia="en-US"/>
        </w:rPr>
        <w:t xml:space="preserve">        </w:t>
      </w:r>
    </w:p>
    <w:p w14:paraId="251DF4A0" w14:textId="0E6AB6D7" w:rsidR="00A57E5C" w:rsidRPr="00A57E5C" w:rsidRDefault="00A57E5C" w:rsidP="00A57E5C">
      <w:pPr>
        <w:suppressAutoHyphens w:val="0"/>
        <w:spacing w:line="240" w:lineRule="auto"/>
        <w:rPr>
          <w:rFonts w:ascii="Cambria" w:eastAsia="Calibri" w:hAnsi="Cambria" w:cs="Times New Roman"/>
          <w:b/>
          <w:bCs/>
          <w:kern w:val="0"/>
          <w:lang w:eastAsia="en-US"/>
        </w:rPr>
      </w:pPr>
      <w:r w:rsidRPr="00A57E5C">
        <w:rPr>
          <w:rFonts w:ascii="Cambria" w:eastAsia="Calibri" w:hAnsi="Cambria" w:cs="Times New Roman"/>
          <w:b/>
          <w:bCs/>
          <w:kern w:val="0"/>
          <w:lang w:eastAsia="en-US"/>
        </w:rPr>
        <w:lastRenderedPageBreak/>
        <w:t xml:space="preserve">    </w:t>
      </w:r>
    </w:p>
    <w:bookmarkEnd w:id="10"/>
    <w:p w14:paraId="093E6995"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 xml:space="preserve">No. 3 </w:t>
      </w:r>
      <w:r w:rsidRPr="00A57E5C">
        <w:rPr>
          <w:rFonts w:ascii="Cambria" w:eastAsia="Calibri" w:hAnsi="Cambria" w:cs="Times New Roman"/>
          <w:b/>
          <w:bCs/>
          <w:kern w:val="0"/>
          <w:lang w:eastAsia="en-US"/>
        </w:rPr>
        <w:tab/>
        <w:t>Notice of Motion submitted by Cllr. A. Norton</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3A65293C" w14:textId="77777777" w:rsidR="00A57E5C" w:rsidRPr="00A57E5C" w:rsidRDefault="00A57E5C" w:rsidP="00A57E5C">
      <w:pPr>
        <w:suppressAutoHyphens w:val="0"/>
        <w:spacing w:line="240" w:lineRule="auto"/>
        <w:rPr>
          <w:rFonts w:eastAsia="Times New Roman" w:cs="Times New Roman"/>
          <w:kern w:val="0"/>
          <w:lang w:eastAsia="en-US"/>
        </w:rPr>
      </w:pPr>
    </w:p>
    <w:p w14:paraId="55EBADCD" w14:textId="2D1FBDB7" w:rsidR="00A57E5C" w:rsidRPr="00A57E5C" w:rsidRDefault="00A57E5C" w:rsidP="00781FC9">
      <w:pPr>
        <w:suppressAutoHyphens w:val="0"/>
        <w:spacing w:line="240" w:lineRule="auto"/>
        <w:jc w:val="both"/>
        <w:rPr>
          <w:rFonts w:ascii="Cambria" w:eastAsia="Times New Roman" w:hAnsi="Cambria" w:cs="Times New Roman"/>
          <w:kern w:val="0"/>
          <w:lang w:eastAsia="en-US"/>
        </w:rPr>
      </w:pPr>
      <w:r w:rsidRPr="00A57E5C">
        <w:rPr>
          <w:rFonts w:ascii="Cambria" w:eastAsia="Times New Roman" w:hAnsi="Cambria" w:cs="Times New Roman"/>
          <w:kern w:val="0"/>
          <w:lang w:eastAsia="en-US"/>
        </w:rPr>
        <w:t xml:space="preserve">As Clare Sports </w:t>
      </w:r>
      <w:r w:rsidR="00781FC9">
        <w:rPr>
          <w:rFonts w:ascii="Cambria" w:eastAsia="Times New Roman" w:hAnsi="Cambria" w:cs="Times New Roman"/>
          <w:kern w:val="0"/>
          <w:lang w:eastAsia="en-US"/>
        </w:rPr>
        <w:t>P</w:t>
      </w:r>
      <w:r w:rsidRPr="00A57E5C">
        <w:rPr>
          <w:rFonts w:ascii="Cambria" w:eastAsia="Times New Roman" w:hAnsi="Cambria" w:cs="Times New Roman"/>
          <w:kern w:val="0"/>
          <w:lang w:eastAsia="en-US"/>
        </w:rPr>
        <w:t xml:space="preserve">artnership provide such a great service to the people of Ennis and the whole county, can Ennis MD look at rehousing it to John O Sullivan Park Lees Road. It would be a real asset to have it in the sports complex. </w:t>
      </w:r>
    </w:p>
    <w:p w14:paraId="4D77647E" w14:textId="77777777" w:rsidR="00A57E5C" w:rsidRPr="00A57E5C" w:rsidRDefault="00A57E5C" w:rsidP="00781FC9">
      <w:pPr>
        <w:suppressAutoHyphens w:val="0"/>
        <w:spacing w:line="240" w:lineRule="auto"/>
        <w:jc w:val="both"/>
        <w:rPr>
          <w:rFonts w:ascii="Cambria" w:eastAsia="Times New Roman" w:hAnsi="Cambria" w:cs="Times New Roman"/>
          <w:kern w:val="0"/>
          <w:lang w:eastAsia="en-US"/>
        </w:rPr>
      </w:pPr>
    </w:p>
    <w:p w14:paraId="78571980" w14:textId="77777777" w:rsidR="00A57E5C" w:rsidRPr="00A57E5C" w:rsidRDefault="00A57E5C" w:rsidP="00781FC9">
      <w:pPr>
        <w:suppressAutoHyphens w:val="0"/>
        <w:spacing w:line="240" w:lineRule="auto"/>
        <w:contextualSpacing/>
        <w:jc w:val="both"/>
        <w:rPr>
          <w:rFonts w:ascii="Cambria" w:eastAsia="Calibri" w:hAnsi="Cambria" w:cs="Times New Roman"/>
          <w:b/>
          <w:bCs/>
          <w:i/>
          <w:iCs/>
          <w:kern w:val="0"/>
          <w:sz w:val="20"/>
          <w:szCs w:val="20"/>
          <w:lang w:eastAsia="en-US"/>
        </w:rPr>
      </w:pPr>
      <w:r w:rsidRPr="00A57E5C">
        <w:rPr>
          <w:rFonts w:ascii="Cambria" w:eastAsia="Calibri" w:hAnsi="Cambria" w:cs="Times New Roman"/>
          <w:b/>
          <w:bCs/>
          <w:i/>
          <w:iCs/>
          <w:kern w:val="0"/>
          <w:sz w:val="20"/>
          <w:szCs w:val="20"/>
          <w:lang w:eastAsia="en-US"/>
        </w:rPr>
        <w:t>Siobhan McNulty, Senior Executive Officer, Social Development, responded as follows:</w:t>
      </w:r>
    </w:p>
    <w:p w14:paraId="407A3AA3" w14:textId="77777777" w:rsidR="00A57E5C" w:rsidRPr="00A57E5C" w:rsidRDefault="00A57E5C" w:rsidP="00781FC9">
      <w:pPr>
        <w:suppressAutoHyphens w:val="0"/>
        <w:spacing w:before="120" w:line="240" w:lineRule="auto"/>
        <w:contextualSpacing/>
        <w:jc w:val="both"/>
        <w:rPr>
          <w:rFonts w:ascii="Cambria" w:eastAsia="Calibri" w:hAnsi="Cambria" w:cs="Times New Roman"/>
          <w:i/>
          <w:iCs/>
          <w:kern w:val="0"/>
          <w:lang w:eastAsia="en-US"/>
        </w:rPr>
      </w:pPr>
      <w:r w:rsidRPr="00A57E5C">
        <w:rPr>
          <w:rFonts w:ascii="Cambria" w:eastAsia="Calibri" w:hAnsi="Cambria" w:cs="Times New Roman"/>
          <w:i/>
          <w:iCs/>
          <w:kern w:val="0"/>
          <w:lang w:eastAsia="en-US"/>
        </w:rPr>
        <w:t xml:space="preserve">The Social Directorate has been working with Clare Sports Partnership for the past number of months with the objective of providing additional supports to this limited company. One of the options being explored is the possibility of providing office accommodation to CLSP at the above address. Plans have been drawn up and we are currently looking at costs and compliance issues relating to these plans. It will be necessary to secure funding and agreement for this proposal to be realised. </w:t>
      </w:r>
    </w:p>
    <w:p w14:paraId="2C2851DD" w14:textId="283C02B3" w:rsidR="00A57E5C" w:rsidRDefault="00A57E5C" w:rsidP="00A57E5C">
      <w:pPr>
        <w:suppressAutoHyphens w:val="0"/>
        <w:spacing w:line="240" w:lineRule="auto"/>
        <w:rPr>
          <w:rFonts w:ascii="Cambria" w:eastAsia="Times New Roman" w:hAnsi="Cambria" w:cs="Times New Roman"/>
          <w:kern w:val="0"/>
          <w:lang w:eastAsia="en-US"/>
        </w:rPr>
      </w:pPr>
    </w:p>
    <w:p w14:paraId="21405C9A" w14:textId="12C4865A" w:rsidR="00F269AF" w:rsidRDefault="00F269AF" w:rsidP="007278B6">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781FC9">
        <w:rPr>
          <w:rFonts w:ascii="Cambria" w:eastAsia="Times New Roman" w:hAnsi="Cambria" w:cs="Times New Roman"/>
          <w:kern w:val="0"/>
          <w:lang w:eastAsia="en-US"/>
        </w:rPr>
        <w:t>.</w:t>
      </w:r>
      <w:r>
        <w:rPr>
          <w:rFonts w:ascii="Cambria" w:eastAsia="Times New Roman" w:hAnsi="Cambria" w:cs="Times New Roman"/>
          <w:kern w:val="0"/>
          <w:lang w:eastAsia="en-US"/>
        </w:rPr>
        <w:t xml:space="preserve"> Norton welcomed the response, commenting on the expansion of Clare Sports Partnership and </w:t>
      </w:r>
      <w:r w:rsidR="00C0654F">
        <w:rPr>
          <w:rFonts w:ascii="Cambria" w:eastAsia="Times New Roman" w:hAnsi="Cambria" w:cs="Times New Roman"/>
          <w:kern w:val="0"/>
          <w:lang w:eastAsia="en-US"/>
        </w:rPr>
        <w:t>the suitability of Lees Road as a location.  Cllr</w:t>
      </w:r>
      <w:r w:rsidR="00781FC9">
        <w:rPr>
          <w:rFonts w:ascii="Cambria" w:eastAsia="Times New Roman" w:hAnsi="Cambria" w:cs="Times New Roman"/>
          <w:kern w:val="0"/>
          <w:lang w:eastAsia="en-US"/>
        </w:rPr>
        <w:t>.</w:t>
      </w:r>
      <w:r w:rsidR="00C0654F">
        <w:rPr>
          <w:rFonts w:ascii="Cambria" w:eastAsia="Times New Roman" w:hAnsi="Cambria" w:cs="Times New Roman"/>
          <w:kern w:val="0"/>
          <w:lang w:eastAsia="en-US"/>
        </w:rPr>
        <w:t xml:space="preserve"> Murphy supported the </w:t>
      </w:r>
      <w:r w:rsidR="00781FC9">
        <w:rPr>
          <w:rFonts w:ascii="Cambria" w:eastAsia="Times New Roman" w:hAnsi="Cambria" w:cs="Times New Roman"/>
          <w:kern w:val="0"/>
          <w:lang w:eastAsia="en-US"/>
        </w:rPr>
        <w:t>m</w:t>
      </w:r>
      <w:r w:rsidR="00C0654F">
        <w:rPr>
          <w:rFonts w:ascii="Cambria" w:eastAsia="Times New Roman" w:hAnsi="Cambria" w:cs="Times New Roman"/>
          <w:kern w:val="0"/>
          <w:lang w:eastAsia="en-US"/>
        </w:rPr>
        <w:t xml:space="preserve">otion commending the work of the CSP </w:t>
      </w:r>
      <w:r w:rsidR="00781FC9">
        <w:rPr>
          <w:rFonts w:ascii="Cambria" w:eastAsia="Times New Roman" w:hAnsi="Cambria" w:cs="Times New Roman"/>
          <w:kern w:val="0"/>
          <w:lang w:eastAsia="en-US"/>
        </w:rPr>
        <w:t>and acknowledging their</w:t>
      </w:r>
      <w:r w:rsidR="00C0654F">
        <w:rPr>
          <w:rFonts w:ascii="Cambria" w:eastAsia="Times New Roman" w:hAnsi="Cambria" w:cs="Times New Roman"/>
          <w:kern w:val="0"/>
          <w:lang w:eastAsia="en-US"/>
        </w:rPr>
        <w:t xml:space="preserve"> limited space at the site in Westgate.  Cllrs</w:t>
      </w:r>
      <w:r w:rsidR="00781FC9">
        <w:rPr>
          <w:rFonts w:ascii="Cambria" w:eastAsia="Times New Roman" w:hAnsi="Cambria" w:cs="Times New Roman"/>
          <w:kern w:val="0"/>
          <w:lang w:eastAsia="en-US"/>
        </w:rPr>
        <w:t>.</w:t>
      </w:r>
      <w:r w:rsidR="00C0654F">
        <w:rPr>
          <w:rFonts w:ascii="Cambria" w:eastAsia="Times New Roman" w:hAnsi="Cambria" w:cs="Times New Roman"/>
          <w:kern w:val="0"/>
          <w:lang w:eastAsia="en-US"/>
        </w:rPr>
        <w:t xml:space="preserve"> Flynn and Daly also supported the </w:t>
      </w:r>
      <w:r w:rsidR="00781FC9">
        <w:rPr>
          <w:rFonts w:ascii="Cambria" w:eastAsia="Times New Roman" w:hAnsi="Cambria" w:cs="Times New Roman"/>
          <w:kern w:val="0"/>
          <w:lang w:eastAsia="en-US"/>
        </w:rPr>
        <w:t>m</w:t>
      </w:r>
      <w:r w:rsidR="00C0654F">
        <w:rPr>
          <w:rFonts w:ascii="Cambria" w:eastAsia="Times New Roman" w:hAnsi="Cambria" w:cs="Times New Roman"/>
          <w:kern w:val="0"/>
          <w:lang w:eastAsia="en-US"/>
        </w:rPr>
        <w:t>otion commenting on the invaluable support of CSP to the community during lockdown.</w:t>
      </w:r>
    </w:p>
    <w:p w14:paraId="0356D6EF" w14:textId="77777777" w:rsidR="00C0654F" w:rsidRPr="00A57E5C" w:rsidRDefault="00C0654F" w:rsidP="00A57E5C">
      <w:pPr>
        <w:suppressAutoHyphens w:val="0"/>
        <w:spacing w:line="240" w:lineRule="auto"/>
        <w:rPr>
          <w:rFonts w:ascii="Cambria" w:eastAsia="Times New Roman" w:hAnsi="Cambria" w:cs="Times New Roman"/>
          <w:kern w:val="0"/>
          <w:lang w:eastAsia="en-US"/>
        </w:rPr>
      </w:pPr>
    </w:p>
    <w:p w14:paraId="21D94C2D" w14:textId="77777777" w:rsidR="00A57E5C" w:rsidRPr="00A57E5C" w:rsidRDefault="00A57E5C" w:rsidP="00A57E5C">
      <w:pPr>
        <w:suppressAutoHyphens w:val="0"/>
        <w:spacing w:line="240" w:lineRule="auto"/>
        <w:rPr>
          <w:rFonts w:ascii="Cambria" w:eastAsia="Calibri" w:hAnsi="Cambria" w:cs="Times New Roman"/>
          <w:b/>
          <w:bCs/>
          <w:kern w:val="0"/>
          <w:lang w:eastAsia="en-US"/>
        </w:rPr>
      </w:pPr>
      <w:r w:rsidRPr="00A57E5C">
        <w:rPr>
          <w:rFonts w:ascii="Cambria" w:eastAsia="Calibri" w:hAnsi="Cambria" w:cs="Times New Roman"/>
          <w:b/>
          <w:bCs/>
          <w:kern w:val="0"/>
          <w:lang w:eastAsia="en-US"/>
        </w:rPr>
        <w:tab/>
        <w:t xml:space="preserve">           </w:t>
      </w:r>
      <w:r w:rsidRPr="00A57E5C">
        <w:rPr>
          <w:rFonts w:ascii="Cambria" w:eastAsia="Calibri" w:hAnsi="Cambria" w:cs="Times New Roman"/>
          <w:b/>
          <w:bCs/>
          <w:kern w:val="0"/>
          <w:lang w:eastAsia="en-US"/>
        </w:rPr>
        <w:tab/>
      </w:r>
      <w:bookmarkStart w:id="11" w:name="_Hlk58481565"/>
      <w:r w:rsidRPr="00A57E5C">
        <w:rPr>
          <w:rFonts w:ascii="Cambria" w:eastAsia="Calibri" w:hAnsi="Cambria" w:cs="Times New Roman"/>
          <w:b/>
          <w:bCs/>
          <w:kern w:val="0"/>
          <w:lang w:eastAsia="en-US"/>
        </w:rPr>
        <w:t>   </w:t>
      </w:r>
    </w:p>
    <w:p w14:paraId="284C195D"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 xml:space="preserve">No. 4 </w:t>
      </w:r>
      <w:r w:rsidRPr="00A57E5C">
        <w:rPr>
          <w:rFonts w:ascii="Cambria" w:eastAsia="Calibri" w:hAnsi="Cambria" w:cs="Times New Roman"/>
          <w:b/>
          <w:bCs/>
          <w:kern w:val="0"/>
          <w:lang w:eastAsia="en-US"/>
        </w:rPr>
        <w:tab/>
        <w:t xml:space="preserve">Notice of Motion submitted by Cllr. C. Colleran-Molloy </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0A75D569" w14:textId="77777777" w:rsidR="00A57E5C" w:rsidRPr="00A57E5C" w:rsidRDefault="00A57E5C" w:rsidP="00A57E5C">
      <w:pPr>
        <w:suppressAutoHyphens w:val="0"/>
        <w:spacing w:line="240" w:lineRule="auto"/>
        <w:rPr>
          <w:rFonts w:eastAsia="Times New Roman" w:cs="Times New Roman"/>
          <w:kern w:val="0"/>
          <w:lang w:eastAsia="en-US"/>
        </w:rPr>
      </w:pPr>
      <w:bookmarkStart w:id="12" w:name="_Hlk72937261"/>
      <w:bookmarkEnd w:id="11"/>
    </w:p>
    <w:p w14:paraId="6588E1B4"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r w:rsidRPr="00A57E5C">
        <w:rPr>
          <w:rFonts w:ascii="Cambria" w:eastAsia="Times New Roman" w:hAnsi="Cambria" w:cs="Times New Roman"/>
          <w:kern w:val="0"/>
          <w:lang w:eastAsia="en-US"/>
        </w:rPr>
        <w:t>That the Spancilhill area be defined/zoned as a “Settlement” in the new County Development Plan.</w:t>
      </w:r>
    </w:p>
    <w:p w14:paraId="4F4797F2"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p>
    <w:p w14:paraId="439669A3" w14:textId="5D2311D1" w:rsidR="00A57E5C" w:rsidRDefault="00A57E5C" w:rsidP="00A57E5C">
      <w:pPr>
        <w:suppressAutoHyphens w:val="0"/>
        <w:spacing w:line="240" w:lineRule="auto"/>
        <w:contextualSpacing/>
        <w:rPr>
          <w:rFonts w:ascii="Cambria" w:eastAsia="Calibri" w:hAnsi="Cambria" w:cs="Times New Roman"/>
          <w:kern w:val="0"/>
          <w:lang w:eastAsia="en-US"/>
        </w:rPr>
      </w:pPr>
    </w:p>
    <w:p w14:paraId="256F5BC4" w14:textId="747BB92E" w:rsidR="00977A6C" w:rsidRPr="00433761" w:rsidRDefault="00977A6C" w:rsidP="00A57E5C">
      <w:pPr>
        <w:suppressAutoHyphens w:val="0"/>
        <w:spacing w:line="240" w:lineRule="auto"/>
        <w:contextualSpacing/>
        <w:rPr>
          <w:rFonts w:ascii="Cambria" w:eastAsia="Calibri" w:hAnsi="Cambria" w:cs="Times New Roman"/>
          <w:i/>
          <w:iCs/>
          <w:kern w:val="0"/>
          <w:lang w:eastAsia="en-US"/>
        </w:rPr>
      </w:pPr>
      <w:r w:rsidRPr="00433761">
        <w:rPr>
          <w:rFonts w:ascii="Cambria" w:eastAsia="Calibri" w:hAnsi="Cambria" w:cs="Times New Roman"/>
          <w:i/>
          <w:iCs/>
          <w:kern w:val="0"/>
          <w:lang w:eastAsia="en-US"/>
        </w:rPr>
        <w:t>Cllr. Colleran-Molloy</w:t>
      </w:r>
      <w:r w:rsidR="00433761">
        <w:rPr>
          <w:rFonts w:ascii="Cambria" w:eastAsia="Calibri" w:hAnsi="Cambria" w:cs="Times New Roman"/>
          <w:i/>
          <w:iCs/>
          <w:kern w:val="0"/>
          <w:lang w:eastAsia="en-US"/>
        </w:rPr>
        <w:t xml:space="preserve"> sent apologies for the meeting.  This NOM was not proposed.</w:t>
      </w:r>
    </w:p>
    <w:p w14:paraId="4BD9F49B" w14:textId="77777777" w:rsidR="00977A6C" w:rsidRPr="00A57E5C" w:rsidRDefault="00977A6C" w:rsidP="00A57E5C">
      <w:pPr>
        <w:suppressAutoHyphens w:val="0"/>
        <w:spacing w:line="240" w:lineRule="auto"/>
        <w:contextualSpacing/>
        <w:rPr>
          <w:rFonts w:ascii="Cambria" w:eastAsia="Calibri" w:hAnsi="Cambria" w:cs="Times New Roman"/>
          <w:kern w:val="0"/>
          <w:lang w:eastAsia="en-US"/>
        </w:rPr>
      </w:pPr>
    </w:p>
    <w:p w14:paraId="7C5F72DE" w14:textId="77777777" w:rsidR="00A57E5C" w:rsidRPr="00A57E5C" w:rsidRDefault="00A57E5C" w:rsidP="00A57E5C">
      <w:pPr>
        <w:suppressAutoHyphens w:val="0"/>
        <w:spacing w:line="240" w:lineRule="auto"/>
        <w:rPr>
          <w:rFonts w:ascii="Cambria" w:eastAsia="Calibri" w:hAnsi="Cambria" w:cs="Times New Roman"/>
          <w:kern w:val="0"/>
          <w:lang w:eastAsia="en-US"/>
        </w:rPr>
      </w:pPr>
    </w:p>
    <w:p w14:paraId="74C6BAFC" w14:textId="77777777" w:rsidR="00A57E5C" w:rsidRPr="00A57E5C" w:rsidRDefault="00A57E5C" w:rsidP="00A57E5C">
      <w:pPr>
        <w:suppressAutoHyphens w:val="0"/>
        <w:spacing w:line="240" w:lineRule="auto"/>
        <w:jc w:val="both"/>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No. 5</w:t>
      </w:r>
      <w:r w:rsidRPr="00A57E5C">
        <w:rPr>
          <w:rFonts w:ascii="Cambria" w:eastAsia="Calibri" w:hAnsi="Cambria" w:cs="Times New Roman"/>
          <w:b/>
          <w:bCs/>
          <w:kern w:val="0"/>
          <w:lang w:eastAsia="en-US"/>
        </w:rPr>
        <w:tab/>
        <w:t xml:space="preserve">Notice of Motion submitted by Cllr. P. Murphy </w:t>
      </w:r>
      <w:r w:rsidRPr="00A57E5C">
        <w:rPr>
          <w:rFonts w:ascii="Cambria" w:eastAsia="Calibri" w:hAnsi="Cambria" w:cs="Times New Roman"/>
          <w:b/>
          <w:bCs/>
          <w:kern w:val="0"/>
          <w:lang w:eastAsia="en-US"/>
        </w:rPr>
        <w:tab/>
        <w:t xml:space="preserve">       </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07005DFF" w14:textId="77777777" w:rsidR="00A57E5C" w:rsidRPr="00A57E5C" w:rsidRDefault="00A57E5C" w:rsidP="00A57E5C">
      <w:pPr>
        <w:suppressAutoHyphens w:val="0"/>
        <w:spacing w:line="240" w:lineRule="auto"/>
        <w:jc w:val="both"/>
        <w:rPr>
          <w:rFonts w:ascii="Cambria" w:eastAsia="Calibri" w:hAnsi="Cambria" w:cs="Times New Roman"/>
          <w:b/>
          <w:bCs/>
          <w:color w:val="FF0000"/>
          <w:kern w:val="0"/>
          <w:lang w:eastAsia="en-US"/>
        </w:rPr>
      </w:pPr>
      <w:r w:rsidRPr="00A57E5C">
        <w:rPr>
          <w:rFonts w:ascii="Cambria" w:eastAsia="Calibri" w:hAnsi="Cambria" w:cs="Times New Roman"/>
          <w:b/>
          <w:bCs/>
          <w:color w:val="FF0000"/>
          <w:kern w:val="0"/>
          <w:lang w:eastAsia="en-US"/>
        </w:rPr>
        <w:tab/>
      </w:r>
    </w:p>
    <w:p w14:paraId="3422AA46" w14:textId="77777777" w:rsidR="00A57E5C" w:rsidRPr="00A57E5C" w:rsidRDefault="00A57E5C" w:rsidP="007278B6">
      <w:pPr>
        <w:suppressAutoHyphens w:val="0"/>
        <w:spacing w:line="240" w:lineRule="auto"/>
        <w:jc w:val="both"/>
        <w:rPr>
          <w:rFonts w:ascii="Cambria" w:eastAsia="Times New Roman" w:hAnsi="Cambria" w:cs="Helvetica"/>
          <w:kern w:val="0"/>
          <w:lang w:eastAsia="en-US"/>
        </w:rPr>
      </w:pPr>
      <w:r w:rsidRPr="00A57E5C">
        <w:rPr>
          <w:rFonts w:ascii="Cambria" w:eastAsia="Times New Roman" w:hAnsi="Cambria" w:cs="Helvetica"/>
          <w:kern w:val="0"/>
          <w:lang w:eastAsia="en-US"/>
        </w:rPr>
        <w:t xml:space="preserve">That funding is sourced </w:t>
      </w:r>
      <w:proofErr w:type="gramStart"/>
      <w:r w:rsidRPr="00A57E5C">
        <w:rPr>
          <w:rFonts w:ascii="Cambria" w:eastAsia="Times New Roman" w:hAnsi="Cambria" w:cs="Helvetica"/>
          <w:kern w:val="0"/>
          <w:lang w:eastAsia="en-US"/>
        </w:rPr>
        <w:t>in order to</w:t>
      </w:r>
      <w:proofErr w:type="gramEnd"/>
      <w:r w:rsidRPr="00A57E5C">
        <w:rPr>
          <w:rFonts w:ascii="Cambria" w:eastAsia="Times New Roman" w:hAnsi="Cambria" w:cs="Helvetica"/>
          <w:kern w:val="0"/>
          <w:lang w:eastAsia="en-US"/>
        </w:rPr>
        <w:t xml:space="preserve"> provide shelter ie. large dugouts/small stand on the perimeter of the playing fields at Lees Road.  Provision of these would give much needed shelter from the elements to players and management of teams as well as vulnerable groups such as the elderly and disabled, and that signage indicating that priority be given to these groups also be erected.</w:t>
      </w:r>
    </w:p>
    <w:p w14:paraId="30EB0078" w14:textId="77777777" w:rsidR="00A57E5C" w:rsidRPr="00A57E5C" w:rsidRDefault="00A57E5C" w:rsidP="007278B6">
      <w:pPr>
        <w:suppressAutoHyphens w:val="0"/>
        <w:spacing w:line="240" w:lineRule="auto"/>
        <w:jc w:val="both"/>
        <w:rPr>
          <w:rFonts w:ascii="Cambria" w:eastAsia="Times New Roman" w:hAnsi="Cambria" w:cs="Helvetica"/>
          <w:kern w:val="0"/>
          <w:sz w:val="20"/>
          <w:szCs w:val="20"/>
          <w:lang w:eastAsia="en-US"/>
        </w:rPr>
      </w:pPr>
    </w:p>
    <w:p w14:paraId="427DC88C" w14:textId="77777777" w:rsidR="00A57E5C" w:rsidRPr="00A57E5C" w:rsidRDefault="00A57E5C" w:rsidP="007278B6">
      <w:pPr>
        <w:suppressAutoHyphens w:val="0"/>
        <w:spacing w:line="240" w:lineRule="auto"/>
        <w:contextualSpacing/>
        <w:jc w:val="both"/>
        <w:rPr>
          <w:rFonts w:ascii="Cambria" w:eastAsia="Times New Roman" w:hAnsi="Cambria" w:cs="Helvetica"/>
          <w:b/>
          <w:bCs/>
          <w:i/>
          <w:iCs/>
          <w:kern w:val="0"/>
          <w:sz w:val="20"/>
          <w:szCs w:val="20"/>
          <w:lang w:eastAsia="en-US"/>
        </w:rPr>
      </w:pPr>
      <w:r w:rsidRPr="00A57E5C">
        <w:rPr>
          <w:rFonts w:ascii="Cambria" w:eastAsia="Times New Roman" w:hAnsi="Cambria" w:cs="Helvetica"/>
          <w:b/>
          <w:bCs/>
          <w:i/>
          <w:iCs/>
          <w:kern w:val="0"/>
          <w:sz w:val="20"/>
          <w:szCs w:val="20"/>
          <w:lang w:eastAsia="en-US"/>
        </w:rPr>
        <w:t>Tim Forde, Head of Sports &amp; Recreation, responded as follows:</w:t>
      </w:r>
    </w:p>
    <w:p w14:paraId="6E836B3D" w14:textId="78E7E01A" w:rsidR="00A57E5C" w:rsidRPr="00A57E5C" w:rsidRDefault="00A57E5C" w:rsidP="007278B6">
      <w:pPr>
        <w:suppressAutoHyphens w:val="0"/>
        <w:spacing w:before="120" w:line="240" w:lineRule="auto"/>
        <w:contextualSpacing/>
        <w:jc w:val="both"/>
        <w:rPr>
          <w:rFonts w:ascii="Cambria" w:eastAsia="Times New Roman" w:hAnsi="Cambria" w:cs="Times New Roman"/>
          <w:bCs/>
          <w:i/>
          <w:iCs/>
          <w:kern w:val="0"/>
          <w:lang w:val="en-IE" w:eastAsia="en-GB"/>
        </w:rPr>
      </w:pPr>
      <w:r w:rsidRPr="00A57E5C">
        <w:rPr>
          <w:rFonts w:ascii="Cambria" w:eastAsia="Times New Roman" w:hAnsi="Cambria" w:cs="Times New Roman"/>
          <w:bCs/>
          <w:i/>
          <w:iCs/>
          <w:kern w:val="0"/>
          <w:lang w:val="en-IE" w:eastAsia="en-GB"/>
        </w:rPr>
        <w:t>There is presently no plan to provide Dugout/Shelters around the playing surfaces in Active Ennis John O’Sullivan Park, Lees Road.</w:t>
      </w:r>
    </w:p>
    <w:p w14:paraId="42B5EED5" w14:textId="77777777" w:rsidR="00A57E5C" w:rsidRPr="00A57E5C" w:rsidRDefault="00A57E5C" w:rsidP="007278B6">
      <w:pPr>
        <w:suppressAutoHyphens w:val="0"/>
        <w:spacing w:before="120" w:line="240" w:lineRule="auto"/>
        <w:contextualSpacing/>
        <w:jc w:val="both"/>
        <w:rPr>
          <w:rFonts w:ascii="Cambria" w:eastAsia="Times New Roman" w:hAnsi="Cambria" w:cs="Times New Roman"/>
          <w:bCs/>
          <w:i/>
          <w:iCs/>
          <w:kern w:val="0"/>
          <w:lang w:val="en-IE" w:eastAsia="en-GB"/>
        </w:rPr>
      </w:pPr>
      <w:r w:rsidRPr="00A57E5C">
        <w:rPr>
          <w:rFonts w:ascii="Cambria" w:eastAsia="Times New Roman" w:hAnsi="Cambria" w:cs="Times New Roman"/>
          <w:bCs/>
          <w:i/>
          <w:iCs/>
          <w:kern w:val="0"/>
          <w:lang w:val="en-IE" w:eastAsia="en-GB"/>
        </w:rPr>
        <w:t>That said we will source costs and options for discussion.</w:t>
      </w:r>
    </w:p>
    <w:p w14:paraId="58983BF7" w14:textId="77777777" w:rsidR="00A57E5C" w:rsidRPr="00A57E5C" w:rsidRDefault="00A57E5C" w:rsidP="007278B6">
      <w:pPr>
        <w:suppressAutoHyphens w:val="0"/>
        <w:spacing w:before="120" w:line="240" w:lineRule="auto"/>
        <w:contextualSpacing/>
        <w:jc w:val="both"/>
        <w:rPr>
          <w:rFonts w:ascii="Cambria" w:eastAsia="Times New Roman" w:hAnsi="Cambria" w:cs="Times New Roman"/>
          <w:bCs/>
          <w:i/>
          <w:iCs/>
          <w:kern w:val="0"/>
          <w:lang w:val="en-IE" w:eastAsia="en-GB"/>
        </w:rPr>
      </w:pPr>
      <w:r w:rsidRPr="00A57E5C">
        <w:rPr>
          <w:rFonts w:ascii="Cambria" w:eastAsia="Times New Roman" w:hAnsi="Cambria" w:cs="Times New Roman"/>
          <w:bCs/>
          <w:i/>
          <w:iCs/>
          <w:kern w:val="0"/>
          <w:lang w:val="en-IE" w:eastAsia="en-GB"/>
        </w:rPr>
        <w:t xml:space="preserve">It should be noted, the Park is an ‘open area’, and as such it presents </w:t>
      </w:r>
      <w:proofErr w:type="gramStart"/>
      <w:r w:rsidRPr="00A57E5C">
        <w:rPr>
          <w:rFonts w:ascii="Cambria" w:eastAsia="Times New Roman" w:hAnsi="Cambria" w:cs="Times New Roman"/>
          <w:bCs/>
          <w:i/>
          <w:iCs/>
          <w:kern w:val="0"/>
          <w:lang w:val="en-IE" w:eastAsia="en-GB"/>
        </w:rPr>
        <w:t>a number of</w:t>
      </w:r>
      <w:proofErr w:type="gramEnd"/>
      <w:r w:rsidRPr="00A57E5C">
        <w:rPr>
          <w:rFonts w:ascii="Cambria" w:eastAsia="Times New Roman" w:hAnsi="Cambria" w:cs="Times New Roman"/>
          <w:bCs/>
          <w:i/>
          <w:iCs/>
          <w:kern w:val="0"/>
          <w:lang w:val="en-IE" w:eastAsia="en-GB"/>
        </w:rPr>
        <w:t xml:space="preserve"> challenges, if we decide to go ahead. These types of structures are safest, and best suited, if installed in fenced off pitches.</w:t>
      </w:r>
    </w:p>
    <w:p w14:paraId="634163B8" w14:textId="660684A0" w:rsidR="00A57E5C" w:rsidRDefault="00F90F47" w:rsidP="00A57E5C">
      <w:pPr>
        <w:suppressAutoHyphens w:val="0"/>
        <w:spacing w:before="120" w:line="240" w:lineRule="auto"/>
        <w:rPr>
          <w:rFonts w:ascii="Cambria" w:eastAsia="Times New Roman" w:hAnsi="Cambria" w:cs="Times New Roman"/>
          <w:bCs/>
          <w:kern w:val="0"/>
          <w:lang w:val="en-IE" w:eastAsia="en-GB"/>
        </w:rPr>
      </w:pPr>
      <w:r w:rsidRPr="00F90F47">
        <w:rPr>
          <w:rFonts w:ascii="Cambria" w:eastAsia="Times New Roman" w:hAnsi="Cambria" w:cs="Times New Roman"/>
          <w:bCs/>
          <w:kern w:val="0"/>
          <w:lang w:val="en-IE" w:eastAsia="en-GB"/>
        </w:rPr>
        <w:t>Cllr</w:t>
      </w:r>
      <w:r w:rsidR="00781FC9">
        <w:rPr>
          <w:rFonts w:ascii="Cambria" w:eastAsia="Times New Roman" w:hAnsi="Cambria" w:cs="Times New Roman"/>
          <w:bCs/>
          <w:kern w:val="0"/>
          <w:lang w:val="en-IE" w:eastAsia="en-GB"/>
        </w:rPr>
        <w:t>.</w:t>
      </w:r>
      <w:r w:rsidRPr="00F90F47">
        <w:rPr>
          <w:rFonts w:ascii="Cambria" w:eastAsia="Times New Roman" w:hAnsi="Cambria" w:cs="Times New Roman"/>
          <w:bCs/>
          <w:kern w:val="0"/>
          <w:lang w:val="en-IE" w:eastAsia="en-GB"/>
        </w:rPr>
        <w:t xml:space="preserve"> Murphy </w:t>
      </w:r>
      <w:r>
        <w:rPr>
          <w:rFonts w:ascii="Cambria" w:eastAsia="Times New Roman" w:hAnsi="Cambria" w:cs="Times New Roman"/>
          <w:bCs/>
          <w:kern w:val="0"/>
          <w:lang w:val="en-IE" w:eastAsia="en-GB"/>
        </w:rPr>
        <w:t xml:space="preserve">described </w:t>
      </w:r>
      <w:r w:rsidR="0009206A">
        <w:rPr>
          <w:rFonts w:ascii="Cambria" w:eastAsia="Times New Roman" w:hAnsi="Cambria" w:cs="Times New Roman"/>
          <w:bCs/>
          <w:kern w:val="0"/>
          <w:lang w:val="en-IE" w:eastAsia="en-GB"/>
        </w:rPr>
        <w:t xml:space="preserve">the complete lack of shelter in the </w:t>
      </w:r>
      <w:proofErr w:type="gramStart"/>
      <w:r w:rsidR="0009206A">
        <w:rPr>
          <w:rFonts w:ascii="Cambria" w:eastAsia="Times New Roman" w:hAnsi="Cambria" w:cs="Times New Roman"/>
          <w:bCs/>
          <w:kern w:val="0"/>
          <w:lang w:val="en-IE" w:eastAsia="en-GB"/>
        </w:rPr>
        <w:t>wide open</w:t>
      </w:r>
      <w:proofErr w:type="gramEnd"/>
      <w:r w:rsidR="0009206A">
        <w:rPr>
          <w:rFonts w:ascii="Cambria" w:eastAsia="Times New Roman" w:hAnsi="Cambria" w:cs="Times New Roman"/>
          <w:bCs/>
          <w:kern w:val="0"/>
          <w:lang w:val="en-IE" w:eastAsia="en-GB"/>
        </w:rPr>
        <w:t xml:space="preserve"> pitch at Lees Road, leaving </w:t>
      </w:r>
      <w:r>
        <w:rPr>
          <w:rFonts w:ascii="Cambria" w:eastAsia="Times New Roman" w:hAnsi="Cambria" w:cs="Times New Roman"/>
          <w:bCs/>
          <w:kern w:val="0"/>
          <w:lang w:val="en-IE" w:eastAsia="en-GB"/>
        </w:rPr>
        <w:t>mentors and supporters</w:t>
      </w:r>
      <w:r w:rsidR="0009206A">
        <w:rPr>
          <w:rFonts w:ascii="Cambria" w:eastAsia="Times New Roman" w:hAnsi="Cambria" w:cs="Times New Roman"/>
          <w:bCs/>
          <w:kern w:val="0"/>
          <w:lang w:val="en-IE" w:eastAsia="en-GB"/>
        </w:rPr>
        <w:t xml:space="preserve"> badly exposed</w:t>
      </w:r>
      <w:r w:rsidR="008F1C29">
        <w:rPr>
          <w:rFonts w:ascii="Cambria" w:eastAsia="Times New Roman" w:hAnsi="Cambria" w:cs="Times New Roman"/>
          <w:bCs/>
          <w:kern w:val="0"/>
          <w:lang w:val="en-IE" w:eastAsia="en-GB"/>
        </w:rPr>
        <w:t xml:space="preserve"> to the elements</w:t>
      </w:r>
      <w:r>
        <w:rPr>
          <w:rFonts w:ascii="Cambria" w:eastAsia="Times New Roman" w:hAnsi="Cambria" w:cs="Times New Roman"/>
          <w:bCs/>
          <w:kern w:val="0"/>
          <w:lang w:val="en-IE" w:eastAsia="en-GB"/>
        </w:rPr>
        <w:t>, some</w:t>
      </w:r>
      <w:r w:rsidRPr="00F90F47">
        <w:rPr>
          <w:rFonts w:ascii="Cambria" w:eastAsia="Times New Roman" w:hAnsi="Cambria" w:cs="Times New Roman"/>
          <w:bCs/>
          <w:kern w:val="0"/>
          <w:lang w:val="en-IE" w:eastAsia="en-GB"/>
        </w:rPr>
        <w:t xml:space="preserve"> </w:t>
      </w:r>
      <w:r w:rsidR="0009206A">
        <w:rPr>
          <w:rFonts w:ascii="Cambria" w:eastAsia="Times New Roman" w:hAnsi="Cambria" w:cs="Times New Roman"/>
          <w:bCs/>
          <w:kern w:val="0"/>
          <w:lang w:val="en-IE" w:eastAsia="en-GB"/>
        </w:rPr>
        <w:t xml:space="preserve">of these </w:t>
      </w:r>
      <w:r w:rsidRPr="00F90F47">
        <w:rPr>
          <w:rFonts w:ascii="Cambria" w:eastAsia="Times New Roman" w:hAnsi="Cambria" w:cs="Times New Roman"/>
          <w:bCs/>
          <w:kern w:val="0"/>
          <w:lang w:val="en-IE" w:eastAsia="en-GB"/>
        </w:rPr>
        <w:t>elderly</w:t>
      </w:r>
      <w:r>
        <w:rPr>
          <w:rFonts w:ascii="Cambria" w:eastAsia="Times New Roman" w:hAnsi="Cambria" w:cs="Times New Roman"/>
          <w:bCs/>
          <w:kern w:val="0"/>
          <w:lang w:val="en-IE" w:eastAsia="en-GB"/>
        </w:rPr>
        <w:t xml:space="preserve"> and with mobility issues.</w:t>
      </w:r>
      <w:r w:rsidR="00AF1A47">
        <w:rPr>
          <w:rFonts w:ascii="Cambria" w:eastAsia="Times New Roman" w:hAnsi="Cambria" w:cs="Times New Roman"/>
          <w:bCs/>
          <w:kern w:val="0"/>
          <w:lang w:val="en-IE" w:eastAsia="en-GB"/>
        </w:rPr>
        <w:t xml:space="preserve">  He </w:t>
      </w:r>
      <w:r w:rsidR="008F1C29">
        <w:rPr>
          <w:rFonts w:ascii="Cambria" w:eastAsia="Times New Roman" w:hAnsi="Cambria" w:cs="Times New Roman"/>
          <w:bCs/>
          <w:kern w:val="0"/>
          <w:lang w:val="en-IE" w:eastAsia="en-GB"/>
        </w:rPr>
        <w:t xml:space="preserve">questioned </w:t>
      </w:r>
      <w:r w:rsidR="00DF2E33">
        <w:rPr>
          <w:rFonts w:ascii="Cambria" w:eastAsia="Times New Roman" w:hAnsi="Cambria" w:cs="Times New Roman"/>
          <w:bCs/>
          <w:kern w:val="0"/>
          <w:lang w:val="en-IE" w:eastAsia="en-GB"/>
        </w:rPr>
        <w:t xml:space="preserve">why </w:t>
      </w:r>
      <w:r w:rsidR="008F1C29">
        <w:rPr>
          <w:rFonts w:ascii="Cambria" w:eastAsia="Times New Roman" w:hAnsi="Cambria" w:cs="Times New Roman"/>
          <w:bCs/>
          <w:kern w:val="0"/>
          <w:lang w:val="en-IE" w:eastAsia="en-GB"/>
        </w:rPr>
        <w:t xml:space="preserve">shelters </w:t>
      </w:r>
      <w:r w:rsidR="00DF2E33">
        <w:rPr>
          <w:rFonts w:ascii="Cambria" w:eastAsia="Times New Roman" w:hAnsi="Cambria" w:cs="Times New Roman"/>
          <w:bCs/>
          <w:kern w:val="0"/>
          <w:lang w:val="en-IE" w:eastAsia="en-GB"/>
        </w:rPr>
        <w:t>should be</w:t>
      </w:r>
      <w:r w:rsidR="008F1C29">
        <w:rPr>
          <w:rFonts w:ascii="Cambria" w:eastAsia="Times New Roman" w:hAnsi="Cambria" w:cs="Times New Roman"/>
          <w:bCs/>
          <w:kern w:val="0"/>
          <w:lang w:val="en-IE" w:eastAsia="en-GB"/>
        </w:rPr>
        <w:t xml:space="preserve"> limited to fenced-off pitches and stated he </w:t>
      </w:r>
      <w:r w:rsidR="00AF1A47">
        <w:rPr>
          <w:rFonts w:ascii="Cambria" w:eastAsia="Times New Roman" w:hAnsi="Cambria" w:cs="Times New Roman"/>
          <w:bCs/>
          <w:kern w:val="0"/>
          <w:lang w:val="en-IE" w:eastAsia="en-GB"/>
        </w:rPr>
        <w:t>would welcome the referenced costings for such works.</w:t>
      </w:r>
      <w:r w:rsidR="00D826B2">
        <w:rPr>
          <w:rFonts w:ascii="Cambria" w:eastAsia="Times New Roman" w:hAnsi="Cambria" w:cs="Times New Roman"/>
          <w:bCs/>
          <w:kern w:val="0"/>
          <w:lang w:val="en-IE" w:eastAsia="en-GB"/>
        </w:rPr>
        <w:t xml:space="preserve">  Cllr</w:t>
      </w:r>
      <w:r w:rsidR="00DF2E33">
        <w:rPr>
          <w:rFonts w:ascii="Cambria" w:eastAsia="Times New Roman" w:hAnsi="Cambria" w:cs="Times New Roman"/>
          <w:bCs/>
          <w:kern w:val="0"/>
          <w:lang w:val="en-IE" w:eastAsia="en-GB"/>
        </w:rPr>
        <w:t>.</w:t>
      </w:r>
      <w:r w:rsidR="00D826B2">
        <w:rPr>
          <w:rFonts w:ascii="Cambria" w:eastAsia="Times New Roman" w:hAnsi="Cambria" w:cs="Times New Roman"/>
          <w:bCs/>
          <w:kern w:val="0"/>
          <w:lang w:val="en-IE" w:eastAsia="en-GB"/>
        </w:rPr>
        <w:t xml:space="preserve"> Flynn supported this </w:t>
      </w:r>
      <w:r w:rsidR="00DF2E33">
        <w:rPr>
          <w:rFonts w:ascii="Cambria" w:eastAsia="Times New Roman" w:hAnsi="Cambria" w:cs="Times New Roman"/>
          <w:bCs/>
          <w:kern w:val="0"/>
          <w:lang w:val="en-IE" w:eastAsia="en-GB"/>
        </w:rPr>
        <w:t>m</w:t>
      </w:r>
      <w:r w:rsidR="00D826B2">
        <w:rPr>
          <w:rFonts w:ascii="Cambria" w:eastAsia="Times New Roman" w:hAnsi="Cambria" w:cs="Times New Roman"/>
          <w:bCs/>
          <w:kern w:val="0"/>
          <w:lang w:val="en-IE" w:eastAsia="en-GB"/>
        </w:rPr>
        <w:t>otion.</w:t>
      </w:r>
    </w:p>
    <w:p w14:paraId="74EDC8E0" w14:textId="77777777" w:rsidR="00AF1A47" w:rsidRPr="00F90F47" w:rsidRDefault="00AF1A47" w:rsidP="00A57E5C">
      <w:pPr>
        <w:suppressAutoHyphens w:val="0"/>
        <w:spacing w:before="120" w:line="240" w:lineRule="auto"/>
        <w:rPr>
          <w:rFonts w:ascii="Cambria" w:eastAsia="Times New Roman" w:hAnsi="Cambria" w:cs="Times New Roman"/>
          <w:bCs/>
          <w:kern w:val="0"/>
          <w:lang w:val="en-IE" w:eastAsia="en-GB"/>
        </w:rPr>
      </w:pPr>
    </w:p>
    <w:p w14:paraId="5E9B86BF" w14:textId="58FA12DA" w:rsidR="00A57E5C" w:rsidRDefault="00A57E5C" w:rsidP="00A57E5C">
      <w:pPr>
        <w:suppressAutoHyphens w:val="0"/>
        <w:spacing w:line="240" w:lineRule="auto"/>
        <w:rPr>
          <w:rFonts w:ascii="Cambria" w:eastAsia="Times New Roman" w:hAnsi="Cambria" w:cs="Times New Roman"/>
          <w:kern w:val="0"/>
          <w:lang w:eastAsia="en-US"/>
        </w:rPr>
      </w:pPr>
    </w:p>
    <w:p w14:paraId="0CB20EE3" w14:textId="7B38EE5E" w:rsidR="00C74DE3" w:rsidRDefault="00C74DE3" w:rsidP="00A57E5C">
      <w:pPr>
        <w:suppressAutoHyphens w:val="0"/>
        <w:spacing w:line="240" w:lineRule="auto"/>
        <w:rPr>
          <w:rFonts w:ascii="Cambria" w:eastAsia="Times New Roman" w:hAnsi="Cambria" w:cs="Times New Roman"/>
          <w:kern w:val="0"/>
          <w:lang w:eastAsia="en-US"/>
        </w:rPr>
      </w:pPr>
    </w:p>
    <w:p w14:paraId="521D854F" w14:textId="77777777" w:rsidR="00C74DE3" w:rsidRPr="00A57E5C" w:rsidRDefault="00C74DE3" w:rsidP="00A57E5C">
      <w:pPr>
        <w:suppressAutoHyphens w:val="0"/>
        <w:spacing w:line="240" w:lineRule="auto"/>
        <w:rPr>
          <w:rFonts w:ascii="Cambria" w:eastAsia="Times New Roman" w:hAnsi="Cambria" w:cs="Times New Roman"/>
          <w:kern w:val="0"/>
          <w:lang w:eastAsia="en-US"/>
        </w:rPr>
      </w:pPr>
    </w:p>
    <w:p w14:paraId="0F8D45BA" w14:textId="77777777" w:rsidR="00A57E5C" w:rsidRPr="00A57E5C" w:rsidRDefault="00A57E5C" w:rsidP="00A57E5C">
      <w:pPr>
        <w:suppressAutoHyphens w:val="0"/>
        <w:spacing w:line="240" w:lineRule="auto"/>
        <w:rPr>
          <w:rFonts w:eastAsia="Times New Roman" w:cs="Times New Roman"/>
          <w:color w:val="FF0000"/>
          <w:kern w:val="0"/>
          <w:lang w:eastAsia="en-US"/>
        </w:rPr>
      </w:pPr>
      <w:bookmarkStart w:id="13" w:name="_Hlk72937373"/>
      <w:bookmarkStart w:id="14" w:name="_Hlk58248354"/>
      <w:bookmarkEnd w:id="12"/>
      <w:r w:rsidRPr="00A57E5C">
        <w:rPr>
          <w:rFonts w:ascii="Cambria" w:eastAsia="Calibri" w:hAnsi="Cambria" w:cs="Times New Roman"/>
          <w:b/>
          <w:bCs/>
          <w:kern w:val="0"/>
          <w:lang w:eastAsia="en-US"/>
        </w:rPr>
        <w:lastRenderedPageBreak/>
        <w:t>No. 6</w:t>
      </w:r>
      <w:r w:rsidRPr="00A57E5C">
        <w:rPr>
          <w:rFonts w:ascii="Cambria" w:eastAsia="Calibri" w:hAnsi="Cambria" w:cs="Times New Roman"/>
          <w:b/>
          <w:bCs/>
          <w:kern w:val="0"/>
          <w:lang w:eastAsia="en-US"/>
        </w:rPr>
        <w:tab/>
        <w:t>Notice of Motion submitted by Cllr. P. Daly</w:t>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p>
    <w:bookmarkEnd w:id="13"/>
    <w:p w14:paraId="39B8991B" w14:textId="77777777" w:rsidR="00A57E5C" w:rsidRPr="00A57E5C" w:rsidRDefault="00A57E5C" w:rsidP="00A57E5C">
      <w:pPr>
        <w:suppressAutoHyphens w:val="0"/>
        <w:spacing w:line="240" w:lineRule="auto"/>
        <w:rPr>
          <w:rFonts w:ascii="Cambria" w:eastAsia="Calibri" w:hAnsi="Cambria" w:cs="Times New Roman"/>
          <w:bCs/>
          <w:kern w:val="0"/>
          <w:lang w:eastAsia="en-US"/>
        </w:rPr>
      </w:pPr>
    </w:p>
    <w:p w14:paraId="79D684E9" w14:textId="56A3631A" w:rsidR="00A57E5C" w:rsidRPr="00A57E5C" w:rsidRDefault="00A57E5C" w:rsidP="00A57E5C">
      <w:pPr>
        <w:suppressAutoHyphens w:val="0"/>
        <w:spacing w:line="240" w:lineRule="auto"/>
        <w:rPr>
          <w:rFonts w:ascii="Cambria" w:eastAsia="Calibri" w:hAnsi="Cambria" w:cs="Times New Roman"/>
          <w:bCs/>
          <w:kern w:val="0"/>
          <w:lang w:eastAsia="en-US"/>
        </w:rPr>
      </w:pPr>
      <w:r w:rsidRPr="00A57E5C">
        <w:rPr>
          <w:rFonts w:ascii="Cambria" w:eastAsia="Calibri" w:hAnsi="Cambria" w:cs="Times New Roman"/>
          <w:bCs/>
          <w:kern w:val="0"/>
          <w:lang w:eastAsia="en-US"/>
        </w:rPr>
        <w:t>I ask Ennis Municipal District (</w:t>
      </w:r>
      <w:proofErr w:type="gramStart"/>
      <w:r w:rsidRPr="00A57E5C">
        <w:rPr>
          <w:rFonts w:ascii="Cambria" w:eastAsia="Calibri" w:hAnsi="Cambria" w:cs="Times New Roman"/>
          <w:bCs/>
          <w:kern w:val="0"/>
          <w:lang w:eastAsia="en-US"/>
        </w:rPr>
        <w:t>similar to</w:t>
      </w:r>
      <w:proofErr w:type="gramEnd"/>
      <w:r w:rsidRPr="00A57E5C">
        <w:rPr>
          <w:rFonts w:ascii="Cambria" w:eastAsia="Calibri" w:hAnsi="Cambria" w:cs="Times New Roman"/>
          <w:bCs/>
          <w:kern w:val="0"/>
          <w:lang w:eastAsia="en-US"/>
        </w:rPr>
        <w:t xml:space="preserve"> a previous </w:t>
      </w:r>
      <w:r w:rsidR="00EB3323">
        <w:rPr>
          <w:rFonts w:ascii="Cambria" w:eastAsia="Calibri" w:hAnsi="Cambria" w:cs="Times New Roman"/>
          <w:bCs/>
          <w:kern w:val="0"/>
          <w:lang w:eastAsia="en-US"/>
        </w:rPr>
        <w:t>m</w:t>
      </w:r>
      <w:r w:rsidRPr="00A57E5C">
        <w:rPr>
          <w:rFonts w:ascii="Cambria" w:eastAsia="Calibri" w:hAnsi="Cambria" w:cs="Times New Roman"/>
          <w:bCs/>
          <w:kern w:val="0"/>
          <w:lang w:eastAsia="en-US"/>
        </w:rPr>
        <w:t>otion) to arrange a visit for Councillors and staff of Ennis M.D. to the Milk Market in Limerick this October, with a view to seeking out positive ideas for the future promotion of the Market Building at Market Street, Ennis.</w:t>
      </w:r>
    </w:p>
    <w:p w14:paraId="35B5D243" w14:textId="77777777" w:rsidR="00A57E5C" w:rsidRPr="00A57E5C" w:rsidRDefault="00A57E5C" w:rsidP="00A57E5C">
      <w:pPr>
        <w:suppressAutoHyphens w:val="0"/>
        <w:spacing w:line="240" w:lineRule="auto"/>
        <w:rPr>
          <w:rFonts w:ascii="Cambria" w:eastAsia="Calibri" w:hAnsi="Cambria" w:cs="Times New Roman"/>
          <w:bCs/>
          <w:color w:val="FF0000"/>
          <w:kern w:val="0"/>
          <w:lang w:eastAsia="en-US"/>
        </w:rPr>
      </w:pPr>
    </w:p>
    <w:p w14:paraId="1B50124F" w14:textId="77777777" w:rsidR="00A57E5C" w:rsidRPr="00A57E5C" w:rsidRDefault="00A57E5C" w:rsidP="00A57E5C">
      <w:pPr>
        <w:suppressAutoHyphens w:val="0"/>
        <w:spacing w:line="240" w:lineRule="auto"/>
        <w:rPr>
          <w:rFonts w:ascii="Cambria" w:eastAsia="Calibri" w:hAnsi="Cambria" w:cs="Times New Roman"/>
          <w:b/>
          <w:i/>
          <w:iCs/>
          <w:kern w:val="0"/>
          <w:sz w:val="20"/>
          <w:szCs w:val="20"/>
          <w:lang w:eastAsia="en-US"/>
        </w:rPr>
      </w:pPr>
      <w:r w:rsidRPr="00A57E5C">
        <w:rPr>
          <w:rFonts w:ascii="Cambria" w:eastAsia="Calibri" w:hAnsi="Cambria" w:cs="Times New Roman"/>
          <w:b/>
          <w:i/>
          <w:iCs/>
          <w:kern w:val="0"/>
          <w:sz w:val="20"/>
          <w:szCs w:val="20"/>
          <w:lang w:eastAsia="en-US"/>
        </w:rPr>
        <w:t>No response required.</w:t>
      </w:r>
    </w:p>
    <w:p w14:paraId="69DB1C7D" w14:textId="77777777" w:rsidR="00A57E5C" w:rsidRPr="00A57E5C" w:rsidRDefault="00A57E5C" w:rsidP="00A57E5C">
      <w:pPr>
        <w:suppressAutoHyphens w:val="0"/>
        <w:spacing w:line="240" w:lineRule="auto"/>
        <w:rPr>
          <w:rFonts w:ascii="Cambria" w:eastAsia="Calibri" w:hAnsi="Cambria" w:cs="Times New Roman"/>
          <w:bCs/>
          <w:kern w:val="0"/>
          <w:lang w:eastAsia="en-US"/>
        </w:rPr>
      </w:pPr>
    </w:p>
    <w:p w14:paraId="15E0E5AB" w14:textId="360D91F1" w:rsidR="00A57E5C" w:rsidRDefault="007A2DD7" w:rsidP="00EB3323">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 xml:space="preserve">Having previously submitted a similar </w:t>
      </w:r>
      <w:r w:rsidR="00EB3323">
        <w:rPr>
          <w:rFonts w:ascii="Cambria" w:eastAsia="Calibri" w:hAnsi="Cambria" w:cs="Times New Roman"/>
          <w:bCs/>
          <w:kern w:val="0"/>
          <w:lang w:eastAsia="en-US"/>
        </w:rPr>
        <w:t>m</w:t>
      </w:r>
      <w:r>
        <w:rPr>
          <w:rFonts w:ascii="Cambria" w:eastAsia="Calibri" w:hAnsi="Cambria" w:cs="Times New Roman"/>
          <w:bCs/>
          <w:kern w:val="0"/>
          <w:lang w:eastAsia="en-US"/>
        </w:rPr>
        <w:t xml:space="preserve">otion before </w:t>
      </w:r>
      <w:r w:rsidR="00EB3323">
        <w:rPr>
          <w:rFonts w:ascii="Cambria" w:eastAsia="Calibri" w:hAnsi="Cambria" w:cs="Times New Roman"/>
          <w:bCs/>
          <w:kern w:val="0"/>
          <w:lang w:eastAsia="en-US"/>
        </w:rPr>
        <w:t>l</w:t>
      </w:r>
      <w:r>
        <w:rPr>
          <w:rFonts w:ascii="Cambria" w:eastAsia="Calibri" w:hAnsi="Cambria" w:cs="Times New Roman"/>
          <w:bCs/>
          <w:kern w:val="0"/>
          <w:lang w:eastAsia="en-US"/>
        </w:rPr>
        <w:t>ockdown measures, Cllr</w:t>
      </w:r>
      <w:r w:rsidR="00EB3323">
        <w:rPr>
          <w:rFonts w:ascii="Cambria" w:eastAsia="Calibri" w:hAnsi="Cambria" w:cs="Times New Roman"/>
          <w:bCs/>
          <w:kern w:val="0"/>
          <w:lang w:eastAsia="en-US"/>
        </w:rPr>
        <w:t>.</w:t>
      </w:r>
      <w:r>
        <w:rPr>
          <w:rFonts w:ascii="Cambria" w:eastAsia="Calibri" w:hAnsi="Cambria" w:cs="Times New Roman"/>
          <w:bCs/>
          <w:kern w:val="0"/>
          <w:lang w:eastAsia="en-US"/>
        </w:rPr>
        <w:t xml:space="preserve"> Daly now requests that the proposed visit be arranged during the month of October.  He commented on the </w:t>
      </w:r>
      <w:r w:rsidR="008F1C29">
        <w:rPr>
          <w:rFonts w:ascii="Cambria" w:eastAsia="Calibri" w:hAnsi="Cambria" w:cs="Times New Roman"/>
          <w:bCs/>
          <w:kern w:val="0"/>
          <w:lang w:eastAsia="en-US"/>
        </w:rPr>
        <w:t xml:space="preserve">building </w:t>
      </w:r>
      <w:r>
        <w:rPr>
          <w:rFonts w:ascii="Cambria" w:eastAsia="Calibri" w:hAnsi="Cambria" w:cs="Times New Roman"/>
          <w:bCs/>
          <w:kern w:val="0"/>
          <w:lang w:eastAsia="en-US"/>
        </w:rPr>
        <w:t>cost</w:t>
      </w:r>
      <w:r w:rsidR="008F1C29">
        <w:rPr>
          <w:rFonts w:ascii="Cambria" w:eastAsia="Calibri" w:hAnsi="Cambria" w:cs="Times New Roman"/>
          <w:bCs/>
          <w:kern w:val="0"/>
          <w:lang w:eastAsia="en-US"/>
        </w:rPr>
        <w:t>s</w:t>
      </w:r>
      <w:r>
        <w:rPr>
          <w:rFonts w:ascii="Cambria" w:eastAsia="Calibri" w:hAnsi="Cambria" w:cs="Times New Roman"/>
          <w:bCs/>
          <w:kern w:val="0"/>
          <w:lang w:eastAsia="en-US"/>
        </w:rPr>
        <w:t xml:space="preserve"> of the Market Building at €1.5m and that much can be learned from the Milk Market</w:t>
      </w:r>
      <w:r w:rsidR="005E210F">
        <w:rPr>
          <w:rFonts w:ascii="Cambria" w:eastAsia="Calibri" w:hAnsi="Cambria" w:cs="Times New Roman"/>
          <w:bCs/>
          <w:kern w:val="0"/>
          <w:lang w:eastAsia="en-US"/>
        </w:rPr>
        <w:t>’s</w:t>
      </w:r>
      <w:r>
        <w:rPr>
          <w:rFonts w:ascii="Cambria" w:eastAsia="Calibri" w:hAnsi="Cambria" w:cs="Times New Roman"/>
          <w:bCs/>
          <w:kern w:val="0"/>
          <w:lang w:eastAsia="en-US"/>
        </w:rPr>
        <w:t xml:space="preserve"> success in Limerick.  H</w:t>
      </w:r>
      <w:r w:rsidR="005C522D">
        <w:rPr>
          <w:rFonts w:ascii="Cambria" w:eastAsia="Calibri" w:hAnsi="Cambria" w:cs="Times New Roman"/>
          <w:bCs/>
          <w:kern w:val="0"/>
          <w:lang w:eastAsia="en-US"/>
        </w:rPr>
        <w:t>e</w:t>
      </w:r>
      <w:r>
        <w:rPr>
          <w:rFonts w:ascii="Cambria" w:eastAsia="Calibri" w:hAnsi="Cambria" w:cs="Times New Roman"/>
          <w:bCs/>
          <w:kern w:val="0"/>
          <w:lang w:eastAsia="en-US"/>
        </w:rPr>
        <w:t xml:space="preserve"> referenced antique shows in Britain and food festivals which could be given consideration.  </w:t>
      </w:r>
      <w:r w:rsidR="006502EA" w:rsidRPr="00433761">
        <w:rPr>
          <w:rFonts w:ascii="Cambria" w:eastAsia="Calibri" w:hAnsi="Cambria" w:cs="Times New Roman"/>
          <w:bCs/>
          <w:kern w:val="0"/>
          <w:lang w:eastAsia="en-US"/>
        </w:rPr>
        <w:t>It was clarified that the figure of €1</w:t>
      </w:r>
      <w:r w:rsidR="006F518D">
        <w:rPr>
          <w:rFonts w:ascii="Cambria" w:eastAsia="Calibri" w:hAnsi="Cambria" w:cs="Times New Roman"/>
          <w:bCs/>
          <w:kern w:val="0"/>
          <w:lang w:eastAsia="en-US"/>
        </w:rPr>
        <w:t>.</w:t>
      </w:r>
      <w:r w:rsidR="006502EA" w:rsidRPr="00433761">
        <w:rPr>
          <w:rFonts w:ascii="Cambria" w:eastAsia="Calibri" w:hAnsi="Cambria" w:cs="Times New Roman"/>
          <w:bCs/>
          <w:kern w:val="0"/>
          <w:lang w:eastAsia="en-US"/>
        </w:rPr>
        <w:t>5</w:t>
      </w:r>
      <w:r w:rsidR="006F518D">
        <w:rPr>
          <w:rFonts w:ascii="Cambria" w:eastAsia="Calibri" w:hAnsi="Cambria" w:cs="Times New Roman"/>
          <w:bCs/>
          <w:kern w:val="0"/>
          <w:lang w:eastAsia="en-US"/>
        </w:rPr>
        <w:t>m</w:t>
      </w:r>
      <w:r w:rsidR="006502EA" w:rsidRPr="00433761">
        <w:rPr>
          <w:rFonts w:ascii="Cambria" w:eastAsia="Calibri" w:hAnsi="Cambria" w:cs="Times New Roman"/>
          <w:bCs/>
          <w:kern w:val="0"/>
          <w:lang w:eastAsia="en-US"/>
        </w:rPr>
        <w:t xml:space="preserve"> was for an enhancement of overall area, and the costs of the Market building we</w:t>
      </w:r>
      <w:r w:rsidR="00433761" w:rsidRPr="00433761">
        <w:rPr>
          <w:rFonts w:ascii="Cambria" w:eastAsia="Calibri" w:hAnsi="Cambria" w:cs="Times New Roman"/>
          <w:bCs/>
          <w:kern w:val="0"/>
          <w:lang w:eastAsia="en-US"/>
        </w:rPr>
        <w:t>re</w:t>
      </w:r>
      <w:r w:rsidR="006502EA" w:rsidRPr="00433761">
        <w:rPr>
          <w:rFonts w:ascii="Cambria" w:eastAsia="Calibri" w:hAnsi="Cambria" w:cs="Times New Roman"/>
          <w:bCs/>
          <w:kern w:val="0"/>
          <w:lang w:eastAsia="en-US"/>
        </w:rPr>
        <w:t xml:space="preserve"> in the region of €500,000.</w:t>
      </w:r>
      <w:r w:rsidR="006502EA">
        <w:rPr>
          <w:rFonts w:ascii="Cambria" w:eastAsia="Calibri" w:hAnsi="Cambria" w:cs="Times New Roman"/>
          <w:bCs/>
          <w:kern w:val="0"/>
          <w:lang w:eastAsia="en-US"/>
        </w:rPr>
        <w:t xml:space="preserve">  </w:t>
      </w:r>
      <w:r>
        <w:rPr>
          <w:rFonts w:ascii="Cambria" w:eastAsia="Calibri" w:hAnsi="Cambria" w:cs="Times New Roman"/>
          <w:bCs/>
          <w:kern w:val="0"/>
          <w:lang w:eastAsia="en-US"/>
        </w:rPr>
        <w:t>This motion was supported by Cllr</w:t>
      </w:r>
      <w:r w:rsidR="005E210F">
        <w:rPr>
          <w:rFonts w:ascii="Cambria" w:eastAsia="Calibri" w:hAnsi="Cambria" w:cs="Times New Roman"/>
          <w:bCs/>
          <w:kern w:val="0"/>
          <w:lang w:eastAsia="en-US"/>
        </w:rPr>
        <w:t>.</w:t>
      </w:r>
      <w:r>
        <w:rPr>
          <w:rFonts w:ascii="Cambria" w:eastAsia="Calibri" w:hAnsi="Cambria" w:cs="Times New Roman"/>
          <w:bCs/>
          <w:kern w:val="0"/>
          <w:lang w:eastAsia="en-US"/>
        </w:rPr>
        <w:t xml:space="preserve"> Flynn</w:t>
      </w:r>
      <w:r w:rsidR="005C522D">
        <w:rPr>
          <w:rFonts w:ascii="Cambria" w:eastAsia="Calibri" w:hAnsi="Cambria" w:cs="Times New Roman"/>
          <w:bCs/>
          <w:kern w:val="0"/>
          <w:lang w:eastAsia="en-US"/>
        </w:rPr>
        <w:t xml:space="preserve"> who recommended private sector trustees to manage the Market area </w:t>
      </w:r>
      <w:r w:rsidR="005E210F">
        <w:rPr>
          <w:rFonts w:ascii="Cambria" w:eastAsia="Calibri" w:hAnsi="Cambria" w:cs="Times New Roman"/>
          <w:bCs/>
          <w:kern w:val="0"/>
          <w:lang w:eastAsia="en-US"/>
        </w:rPr>
        <w:t>which could result in a</w:t>
      </w:r>
      <w:r w:rsidR="005C522D">
        <w:rPr>
          <w:rFonts w:ascii="Cambria" w:eastAsia="Calibri" w:hAnsi="Cambria" w:cs="Times New Roman"/>
          <w:bCs/>
          <w:kern w:val="0"/>
          <w:lang w:eastAsia="en-US"/>
        </w:rPr>
        <w:t xml:space="preserve"> potential €25k-€30k rental income.</w:t>
      </w:r>
    </w:p>
    <w:p w14:paraId="742236D2" w14:textId="0FEB53A7" w:rsidR="005C522D" w:rsidRPr="005C522D" w:rsidRDefault="005C522D" w:rsidP="00EB3323">
      <w:pPr>
        <w:suppressAutoHyphens w:val="0"/>
        <w:spacing w:line="240" w:lineRule="auto"/>
        <w:jc w:val="both"/>
        <w:rPr>
          <w:rFonts w:ascii="Cambria" w:eastAsia="Calibri" w:hAnsi="Cambria" w:cs="Times New Roman"/>
          <w:bCs/>
          <w:kern w:val="0"/>
          <w:u w:val="single"/>
          <w:lang w:eastAsia="en-US"/>
        </w:rPr>
      </w:pPr>
      <w:r>
        <w:rPr>
          <w:rFonts w:ascii="Cambria" w:eastAsia="Calibri" w:hAnsi="Cambria" w:cs="Times New Roman"/>
          <w:bCs/>
          <w:kern w:val="0"/>
          <w:u w:val="single"/>
          <w:lang w:eastAsia="en-US"/>
        </w:rPr>
        <w:t>It was agreed that a date to visit Limerick Milk Market will be arranged.</w:t>
      </w:r>
    </w:p>
    <w:p w14:paraId="23FA1AB2" w14:textId="77777777" w:rsidR="005C522D" w:rsidRDefault="005C522D" w:rsidP="00A57E5C">
      <w:pPr>
        <w:suppressAutoHyphens w:val="0"/>
        <w:spacing w:line="240" w:lineRule="auto"/>
        <w:rPr>
          <w:rFonts w:ascii="Cambria" w:eastAsia="Calibri" w:hAnsi="Cambria" w:cs="Times New Roman"/>
          <w:bCs/>
          <w:kern w:val="0"/>
          <w:lang w:eastAsia="en-US"/>
        </w:rPr>
      </w:pPr>
    </w:p>
    <w:p w14:paraId="6FD78711" w14:textId="48774E0D" w:rsidR="00A57E5C" w:rsidRPr="00A57E5C" w:rsidRDefault="00A57E5C" w:rsidP="00A57E5C">
      <w:pPr>
        <w:suppressAutoHyphens w:val="0"/>
        <w:spacing w:line="240" w:lineRule="auto"/>
        <w:rPr>
          <w:rFonts w:ascii="Cambria" w:eastAsia="Calibri" w:hAnsi="Cambria" w:cs="Times New Roman"/>
          <w:bCs/>
          <w:kern w:val="0"/>
          <w:lang w:eastAsia="en-US"/>
        </w:rPr>
      </w:pPr>
      <w:r w:rsidRPr="00A57E5C">
        <w:rPr>
          <w:rFonts w:ascii="Cambria" w:eastAsia="Calibri" w:hAnsi="Cambria" w:cs="Times New Roman"/>
          <w:bCs/>
          <w:kern w:val="0"/>
          <w:lang w:eastAsia="en-US"/>
        </w:rPr>
        <w:tab/>
      </w:r>
      <w:r w:rsidRPr="00A57E5C">
        <w:rPr>
          <w:rFonts w:ascii="Cambria" w:eastAsia="Calibri" w:hAnsi="Cambria" w:cs="Times New Roman"/>
          <w:bCs/>
          <w:kern w:val="0"/>
          <w:lang w:eastAsia="en-US"/>
        </w:rPr>
        <w:tab/>
      </w:r>
      <w:r w:rsidRPr="00A57E5C">
        <w:rPr>
          <w:rFonts w:ascii="Cambria" w:eastAsia="Calibri" w:hAnsi="Cambria" w:cs="Times New Roman"/>
          <w:bCs/>
          <w:kern w:val="0"/>
          <w:lang w:eastAsia="en-US"/>
        </w:rPr>
        <w:tab/>
        <w:t xml:space="preserve">                </w:t>
      </w:r>
    </w:p>
    <w:p w14:paraId="3A658EFD" w14:textId="77777777" w:rsidR="00A57E5C" w:rsidRPr="00A57E5C" w:rsidRDefault="00A57E5C" w:rsidP="00A57E5C">
      <w:pPr>
        <w:suppressAutoHyphens w:val="0"/>
        <w:spacing w:line="240" w:lineRule="auto"/>
        <w:rPr>
          <w:rFonts w:ascii="Cambria" w:eastAsia="Calibri" w:hAnsi="Cambria" w:cs="Times New Roman"/>
          <w:b/>
          <w:bCs/>
          <w:kern w:val="0"/>
          <w:lang w:eastAsia="en-US"/>
        </w:rPr>
      </w:pPr>
      <w:bookmarkStart w:id="15" w:name="_Hlk67996001"/>
      <w:bookmarkEnd w:id="14"/>
      <w:r w:rsidRPr="00A57E5C">
        <w:rPr>
          <w:rFonts w:ascii="Cambria" w:eastAsia="Calibri" w:hAnsi="Cambria" w:cs="Times New Roman"/>
          <w:b/>
          <w:bCs/>
          <w:kern w:val="0"/>
          <w:lang w:eastAsia="en-US"/>
        </w:rPr>
        <w:t>No. 7</w:t>
      </w:r>
      <w:r w:rsidRPr="00A57E5C">
        <w:rPr>
          <w:rFonts w:ascii="Cambria" w:eastAsia="Calibri" w:hAnsi="Cambria" w:cs="Times New Roman"/>
          <w:b/>
          <w:bCs/>
          <w:kern w:val="0"/>
          <w:lang w:eastAsia="en-US"/>
        </w:rPr>
        <w:tab/>
        <w:t>Notice of Motion submitted by Cllr. M.  Nestor</w:t>
      </w:r>
    </w:p>
    <w:p w14:paraId="652B4478"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47EE9126" w14:textId="77777777" w:rsidR="00A57E5C" w:rsidRPr="00A57E5C" w:rsidRDefault="00A57E5C" w:rsidP="007278B6">
      <w:pPr>
        <w:suppressAutoHyphens w:val="0"/>
        <w:spacing w:line="240" w:lineRule="auto"/>
        <w:jc w:val="both"/>
        <w:rPr>
          <w:rFonts w:ascii="Cambria" w:eastAsia="Times New Roman" w:hAnsi="Cambria" w:cs="Times New Roman"/>
          <w:kern w:val="0"/>
          <w:lang w:eastAsia="en-US"/>
        </w:rPr>
      </w:pPr>
      <w:r w:rsidRPr="00A57E5C">
        <w:rPr>
          <w:rFonts w:ascii="Cambria" w:eastAsia="Times New Roman" w:hAnsi="Cambria" w:cs="Times New Roman"/>
          <w:kern w:val="0"/>
          <w:lang w:eastAsia="en-US"/>
        </w:rPr>
        <w:t>This motion is requesting Clare County Council to carry out works on the green area of Waterpark Heights, Drumbiggle Road, as it has become overgrown and littered. </w:t>
      </w:r>
    </w:p>
    <w:p w14:paraId="26434BAD" w14:textId="77777777" w:rsidR="00A57E5C" w:rsidRPr="00A57E5C" w:rsidRDefault="00A57E5C" w:rsidP="007278B6">
      <w:pPr>
        <w:suppressAutoHyphens w:val="0"/>
        <w:spacing w:line="240" w:lineRule="auto"/>
        <w:jc w:val="both"/>
        <w:rPr>
          <w:rFonts w:ascii="Cambria" w:eastAsia="Times New Roman" w:hAnsi="Cambria" w:cs="Times New Roman"/>
          <w:kern w:val="0"/>
          <w:lang w:eastAsia="en-US"/>
        </w:rPr>
      </w:pPr>
    </w:p>
    <w:p w14:paraId="7EBB02C3" w14:textId="77777777" w:rsidR="00A57E5C" w:rsidRPr="00A57E5C" w:rsidRDefault="00A57E5C" w:rsidP="007278B6">
      <w:pPr>
        <w:suppressAutoHyphens w:val="0"/>
        <w:spacing w:line="240" w:lineRule="auto"/>
        <w:jc w:val="both"/>
        <w:rPr>
          <w:rFonts w:ascii="Cambria" w:eastAsia="Calibri" w:hAnsi="Cambria" w:cs="Times New Roman"/>
          <w:b/>
          <w:bCs/>
          <w:i/>
          <w:iCs/>
          <w:kern w:val="0"/>
          <w:sz w:val="20"/>
          <w:szCs w:val="20"/>
          <w:lang w:eastAsia="en-US"/>
        </w:rPr>
      </w:pPr>
      <w:r w:rsidRPr="00A57E5C">
        <w:rPr>
          <w:rFonts w:ascii="Cambria" w:eastAsia="Calibri" w:hAnsi="Cambria" w:cs="Times New Roman"/>
          <w:b/>
          <w:bCs/>
          <w:i/>
          <w:iCs/>
          <w:kern w:val="0"/>
          <w:sz w:val="20"/>
          <w:szCs w:val="20"/>
          <w:lang w:eastAsia="en-US"/>
        </w:rPr>
        <w:t>Tommy Scott, Senior Executive Technician, responded as follows:</w:t>
      </w:r>
    </w:p>
    <w:p w14:paraId="4B74D266" w14:textId="77777777" w:rsidR="00A57E5C" w:rsidRPr="00A57E5C" w:rsidRDefault="00A57E5C" w:rsidP="007278B6">
      <w:pPr>
        <w:suppressAutoHyphens w:val="0"/>
        <w:spacing w:line="240" w:lineRule="auto"/>
        <w:jc w:val="both"/>
        <w:rPr>
          <w:rFonts w:ascii="Cambria" w:eastAsia="Calibri" w:hAnsi="Cambria" w:cs="Times New Roman"/>
          <w:i/>
          <w:iCs/>
          <w:kern w:val="0"/>
          <w:lang w:eastAsia="en-US"/>
        </w:rPr>
      </w:pPr>
      <w:r w:rsidRPr="00A57E5C">
        <w:rPr>
          <w:rFonts w:ascii="Cambria" w:eastAsia="Calibri" w:hAnsi="Cambria" w:cs="Times New Roman"/>
          <w:i/>
          <w:iCs/>
          <w:kern w:val="0"/>
          <w:lang w:eastAsia="en-US"/>
        </w:rPr>
        <w:t>This work has been scheduled for immediate and ongoing attention.</w:t>
      </w:r>
    </w:p>
    <w:p w14:paraId="5BB88000" w14:textId="77777777" w:rsidR="00A57E5C" w:rsidRPr="00A57E5C" w:rsidRDefault="00A57E5C" w:rsidP="007278B6">
      <w:pPr>
        <w:suppressAutoHyphens w:val="0"/>
        <w:spacing w:line="240" w:lineRule="auto"/>
        <w:jc w:val="both"/>
        <w:rPr>
          <w:rFonts w:ascii="Cambria" w:eastAsia="Calibri" w:hAnsi="Cambria" w:cs="Times New Roman"/>
          <w:i/>
          <w:iCs/>
          <w:kern w:val="0"/>
          <w:lang w:eastAsia="en-US"/>
        </w:rPr>
      </w:pPr>
    </w:p>
    <w:p w14:paraId="50135DE2" w14:textId="51F4E590" w:rsidR="00A57E5C" w:rsidRPr="0090722A" w:rsidRDefault="0090722A" w:rsidP="007278B6">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w:t>
      </w:r>
      <w:r w:rsidR="00815AF7">
        <w:rPr>
          <w:rFonts w:ascii="Cambria" w:eastAsia="Calibri" w:hAnsi="Cambria" w:cs="Times New Roman"/>
          <w:kern w:val="0"/>
          <w:lang w:eastAsia="en-US"/>
        </w:rPr>
        <w:t>.</w:t>
      </w:r>
      <w:r>
        <w:rPr>
          <w:rFonts w:ascii="Cambria" w:eastAsia="Calibri" w:hAnsi="Cambria" w:cs="Times New Roman"/>
          <w:kern w:val="0"/>
          <w:lang w:eastAsia="en-US"/>
        </w:rPr>
        <w:t xml:space="preserve"> Nestor thanked Tommy Scott for the positive response and stated that he looks forward to the continued maintenance referenced in the response.  Cllr</w:t>
      </w:r>
      <w:r w:rsidR="00FD12EA">
        <w:rPr>
          <w:rFonts w:ascii="Cambria" w:eastAsia="Calibri" w:hAnsi="Cambria" w:cs="Times New Roman"/>
          <w:kern w:val="0"/>
          <w:lang w:eastAsia="en-US"/>
        </w:rPr>
        <w:t>.</w:t>
      </w:r>
      <w:r>
        <w:rPr>
          <w:rFonts w:ascii="Cambria" w:eastAsia="Calibri" w:hAnsi="Cambria" w:cs="Times New Roman"/>
          <w:kern w:val="0"/>
          <w:lang w:eastAsia="en-US"/>
        </w:rPr>
        <w:t xml:space="preserve"> Howard supported this </w:t>
      </w:r>
      <w:r w:rsidR="00FD12EA">
        <w:rPr>
          <w:rFonts w:ascii="Cambria" w:eastAsia="Calibri" w:hAnsi="Cambria" w:cs="Times New Roman"/>
          <w:kern w:val="0"/>
          <w:lang w:eastAsia="en-US"/>
        </w:rPr>
        <w:t>m</w:t>
      </w:r>
      <w:r>
        <w:rPr>
          <w:rFonts w:ascii="Cambria" w:eastAsia="Calibri" w:hAnsi="Cambria" w:cs="Times New Roman"/>
          <w:kern w:val="0"/>
          <w:lang w:eastAsia="en-US"/>
        </w:rPr>
        <w:t xml:space="preserve">otion commenting that the maintenance work has a </w:t>
      </w:r>
      <w:r w:rsidR="008F1C29">
        <w:rPr>
          <w:rFonts w:ascii="Cambria" w:eastAsia="Calibri" w:hAnsi="Cambria" w:cs="Times New Roman"/>
          <w:kern w:val="0"/>
          <w:lang w:eastAsia="en-US"/>
        </w:rPr>
        <w:t>very</w:t>
      </w:r>
      <w:r>
        <w:rPr>
          <w:rFonts w:ascii="Cambria" w:eastAsia="Calibri" w:hAnsi="Cambria" w:cs="Times New Roman"/>
          <w:kern w:val="0"/>
          <w:lang w:eastAsia="en-US"/>
        </w:rPr>
        <w:t xml:space="preserve"> positive effect.</w:t>
      </w:r>
    </w:p>
    <w:p w14:paraId="120597CC" w14:textId="77777777" w:rsidR="00A57E5C" w:rsidRPr="00A57E5C" w:rsidRDefault="00A57E5C" w:rsidP="00A57E5C">
      <w:pPr>
        <w:suppressAutoHyphens w:val="0"/>
        <w:spacing w:line="240" w:lineRule="auto"/>
        <w:rPr>
          <w:rFonts w:ascii="Cambria" w:eastAsia="Calibri" w:hAnsi="Cambria" w:cs="Times New Roman"/>
          <w:b/>
          <w:bCs/>
          <w:kern w:val="0"/>
          <w:lang w:eastAsia="en-US"/>
        </w:rPr>
      </w:pPr>
    </w:p>
    <w:p w14:paraId="7B9D27C6" w14:textId="77777777" w:rsidR="00A57E5C" w:rsidRPr="00A57E5C" w:rsidRDefault="00A57E5C" w:rsidP="00A57E5C">
      <w:pPr>
        <w:suppressAutoHyphens w:val="0"/>
        <w:spacing w:line="240" w:lineRule="auto"/>
        <w:rPr>
          <w:rFonts w:ascii="Cambria" w:eastAsia="Calibri" w:hAnsi="Cambria" w:cs="Times New Roman"/>
          <w:b/>
          <w:bCs/>
          <w:kern w:val="0"/>
          <w:lang w:eastAsia="en-US"/>
        </w:rPr>
      </w:pPr>
    </w:p>
    <w:p w14:paraId="570BDFBF"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No. 8</w:t>
      </w:r>
      <w:r w:rsidRPr="00A57E5C">
        <w:rPr>
          <w:rFonts w:ascii="Cambria" w:eastAsia="Calibri" w:hAnsi="Cambria" w:cs="Times New Roman"/>
          <w:b/>
          <w:bCs/>
          <w:kern w:val="0"/>
          <w:lang w:eastAsia="en-US"/>
        </w:rPr>
        <w:tab/>
        <w:t>Notice of Motion submitted by Cllr. M. Howard</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21F9E1BD" w14:textId="77777777" w:rsidR="00A57E5C" w:rsidRPr="00A57E5C" w:rsidRDefault="00A57E5C" w:rsidP="007278B6">
      <w:pPr>
        <w:suppressAutoHyphens w:val="0"/>
        <w:spacing w:line="240" w:lineRule="auto"/>
        <w:jc w:val="both"/>
        <w:rPr>
          <w:rFonts w:ascii="Cambria" w:eastAsia="Times New Roman" w:hAnsi="Cambria" w:cs="Times New Roman"/>
          <w:kern w:val="0"/>
          <w:lang w:eastAsia="en-US"/>
        </w:rPr>
      </w:pPr>
      <w:r w:rsidRPr="00A57E5C">
        <w:rPr>
          <w:rFonts w:ascii="Cambria" w:eastAsia="Times New Roman" w:hAnsi="Cambria" w:cs="Times New Roman"/>
          <w:kern w:val="0"/>
          <w:lang w:eastAsia="en-US"/>
        </w:rPr>
        <w:t>Lee's Road</w:t>
      </w:r>
    </w:p>
    <w:p w14:paraId="0A55DA84" w14:textId="77777777" w:rsidR="00A57E5C" w:rsidRPr="00A57E5C" w:rsidRDefault="00A57E5C" w:rsidP="007278B6">
      <w:pPr>
        <w:suppressAutoHyphens w:val="0"/>
        <w:spacing w:line="240" w:lineRule="auto"/>
        <w:jc w:val="both"/>
        <w:rPr>
          <w:rFonts w:ascii="Cambria" w:eastAsia="Times New Roman" w:hAnsi="Cambria" w:cs="Times New Roman"/>
          <w:kern w:val="0"/>
          <w:lang w:eastAsia="en-US"/>
        </w:rPr>
      </w:pPr>
      <w:r w:rsidRPr="00A57E5C">
        <w:rPr>
          <w:rFonts w:ascii="Cambria" w:eastAsia="Times New Roman" w:hAnsi="Cambria" w:cs="Times New Roman"/>
          <w:kern w:val="0"/>
          <w:lang w:eastAsia="en-US"/>
        </w:rPr>
        <w:t>An invasive plant called Clematis Vitalba (Old Man's Beard) appears to be taking over large areas within the park.</w:t>
      </w:r>
    </w:p>
    <w:p w14:paraId="1AACBF0A" w14:textId="77777777" w:rsidR="00A57E5C" w:rsidRPr="00A57E5C" w:rsidRDefault="00A57E5C" w:rsidP="007278B6">
      <w:pPr>
        <w:suppressAutoHyphens w:val="0"/>
        <w:spacing w:line="240" w:lineRule="auto"/>
        <w:jc w:val="both"/>
        <w:rPr>
          <w:rFonts w:ascii="Cambria" w:eastAsia="Times New Roman" w:hAnsi="Cambria" w:cs="Times New Roman"/>
          <w:kern w:val="0"/>
          <w:lang w:eastAsia="en-US"/>
        </w:rPr>
      </w:pPr>
      <w:r w:rsidRPr="00A57E5C">
        <w:rPr>
          <w:rFonts w:ascii="Cambria" w:eastAsia="Times New Roman" w:hAnsi="Cambria" w:cs="Times New Roman"/>
          <w:kern w:val="0"/>
          <w:lang w:eastAsia="en-US"/>
        </w:rPr>
        <w:t>I request Ennis MD deal with this as a matter of urgency as it is smothering plants throughout the park.</w:t>
      </w:r>
    </w:p>
    <w:p w14:paraId="7029A83D" w14:textId="77777777" w:rsidR="00A57E5C" w:rsidRPr="00A57E5C" w:rsidRDefault="00A57E5C" w:rsidP="007278B6">
      <w:pPr>
        <w:suppressAutoHyphens w:val="0"/>
        <w:spacing w:line="240" w:lineRule="auto"/>
        <w:jc w:val="both"/>
        <w:rPr>
          <w:rFonts w:ascii="Cambria" w:eastAsia="Calibri" w:hAnsi="Cambria" w:cs="Times New Roman"/>
          <w:b/>
          <w:bCs/>
          <w:i/>
          <w:iCs/>
          <w:kern w:val="0"/>
          <w:lang w:eastAsia="en-US"/>
        </w:rPr>
      </w:pPr>
      <w:bookmarkStart w:id="16" w:name="_Hlk75854317"/>
    </w:p>
    <w:p w14:paraId="0928228D" w14:textId="77777777" w:rsidR="00A57E5C" w:rsidRPr="00A57E5C" w:rsidRDefault="00A57E5C" w:rsidP="007278B6">
      <w:pPr>
        <w:suppressAutoHyphens w:val="0"/>
        <w:spacing w:line="240" w:lineRule="auto"/>
        <w:jc w:val="both"/>
        <w:rPr>
          <w:rFonts w:ascii="Cambria" w:eastAsia="Calibri" w:hAnsi="Cambria" w:cs="Times New Roman"/>
          <w:b/>
          <w:bCs/>
          <w:i/>
          <w:iCs/>
          <w:kern w:val="0"/>
          <w:sz w:val="20"/>
          <w:szCs w:val="20"/>
          <w:lang w:eastAsia="en-US"/>
        </w:rPr>
      </w:pPr>
      <w:r w:rsidRPr="00A57E5C">
        <w:rPr>
          <w:rFonts w:ascii="Cambria" w:eastAsia="Calibri" w:hAnsi="Cambria" w:cs="Times New Roman"/>
          <w:b/>
          <w:bCs/>
          <w:i/>
          <w:iCs/>
          <w:kern w:val="0"/>
          <w:sz w:val="20"/>
          <w:szCs w:val="20"/>
          <w:lang w:eastAsia="en-US"/>
        </w:rPr>
        <w:t>Tim Forde, Head of Sports &amp; Recreation, responded as follows:</w:t>
      </w:r>
    </w:p>
    <w:p w14:paraId="63C22E66" w14:textId="77777777" w:rsidR="00A57E5C" w:rsidRPr="00A57E5C" w:rsidRDefault="00A57E5C" w:rsidP="007278B6">
      <w:pPr>
        <w:suppressAutoHyphens w:val="0"/>
        <w:spacing w:line="240" w:lineRule="auto"/>
        <w:jc w:val="both"/>
        <w:rPr>
          <w:rFonts w:ascii="Cambria" w:eastAsia="Calibri" w:hAnsi="Cambria" w:cs="Times New Roman"/>
          <w:i/>
          <w:iCs/>
          <w:kern w:val="0"/>
          <w:lang w:val="en-IE" w:eastAsia="en-US"/>
        </w:rPr>
      </w:pPr>
      <w:r w:rsidRPr="00A57E5C">
        <w:rPr>
          <w:rFonts w:ascii="Cambria" w:eastAsia="Calibri" w:hAnsi="Cambria" w:cs="Times New Roman"/>
          <w:i/>
          <w:iCs/>
          <w:kern w:val="0"/>
          <w:lang w:val="en-IE" w:eastAsia="en-US"/>
        </w:rPr>
        <w:t>The team in Active Ennis, John O’Sullivan Park, Lees Road, are aware of this developing situation. We have noted one particularly bad area at the end of the cycle track and there are isolated pockets elsewhere in the park, which we have begun dealing with.</w:t>
      </w:r>
    </w:p>
    <w:p w14:paraId="2B7ADB38" w14:textId="77777777" w:rsidR="00A57E5C" w:rsidRPr="00A57E5C" w:rsidRDefault="00A57E5C" w:rsidP="007278B6">
      <w:pPr>
        <w:suppressAutoHyphens w:val="0"/>
        <w:spacing w:line="240" w:lineRule="auto"/>
        <w:jc w:val="both"/>
        <w:rPr>
          <w:rFonts w:ascii="Cambria" w:eastAsia="Calibri" w:hAnsi="Cambria" w:cs="Times New Roman"/>
          <w:i/>
          <w:iCs/>
          <w:kern w:val="0"/>
          <w:lang w:val="en-IE" w:eastAsia="en-US"/>
        </w:rPr>
      </w:pPr>
      <w:r w:rsidRPr="00A57E5C">
        <w:rPr>
          <w:rFonts w:ascii="Cambria" w:eastAsia="Calibri" w:hAnsi="Cambria" w:cs="Times New Roman"/>
          <w:i/>
          <w:iCs/>
          <w:kern w:val="0"/>
          <w:lang w:val="en-IE" w:eastAsia="en-US"/>
        </w:rPr>
        <w:t>We believe control, rather than eradication, is probably the best action moving forward, as this plant propagates easily and is now commonplace around the country.</w:t>
      </w:r>
    </w:p>
    <w:p w14:paraId="2338B6DB" w14:textId="77777777" w:rsidR="00A57E5C" w:rsidRPr="00A57E5C" w:rsidRDefault="00A57E5C" w:rsidP="00A57E5C">
      <w:pPr>
        <w:suppressAutoHyphens w:val="0"/>
        <w:spacing w:line="240" w:lineRule="auto"/>
        <w:jc w:val="both"/>
        <w:rPr>
          <w:rFonts w:ascii="Cambria" w:eastAsia="Calibri" w:hAnsi="Cambria" w:cs="Times New Roman"/>
          <w:i/>
          <w:iCs/>
          <w:kern w:val="0"/>
          <w:lang w:val="en-IE" w:eastAsia="en-US"/>
        </w:rPr>
      </w:pPr>
      <w:r w:rsidRPr="00A57E5C">
        <w:rPr>
          <w:rFonts w:ascii="Cambria" w:eastAsia="Calibri" w:hAnsi="Cambria" w:cs="Times New Roman"/>
          <w:i/>
          <w:iCs/>
          <w:kern w:val="0"/>
          <w:lang w:val="en-IE" w:eastAsia="en-US"/>
        </w:rPr>
        <w:t>We are in contact with the Council Gardening section and working on an action plan.</w:t>
      </w:r>
    </w:p>
    <w:p w14:paraId="51CBBC49" w14:textId="77777777" w:rsidR="00A57E5C" w:rsidRPr="00A57E5C" w:rsidRDefault="00A57E5C" w:rsidP="00A57E5C">
      <w:pPr>
        <w:suppressAutoHyphens w:val="0"/>
        <w:spacing w:line="240" w:lineRule="auto"/>
        <w:rPr>
          <w:rFonts w:ascii="Cambria" w:eastAsia="Calibri" w:hAnsi="Cambria" w:cs="Times New Roman"/>
          <w:b/>
          <w:bCs/>
          <w:i/>
          <w:iCs/>
          <w:kern w:val="0"/>
          <w:lang w:eastAsia="en-US"/>
        </w:rPr>
      </w:pPr>
    </w:p>
    <w:p w14:paraId="1003165D" w14:textId="13604E4F" w:rsidR="00A57E5C" w:rsidRDefault="0090722A" w:rsidP="00A57E5C">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FD12EA">
        <w:rPr>
          <w:rFonts w:ascii="Cambria" w:eastAsia="Calibri" w:hAnsi="Cambria" w:cs="Times New Roman"/>
          <w:kern w:val="0"/>
          <w:lang w:eastAsia="en-US"/>
        </w:rPr>
        <w:t>.</w:t>
      </w:r>
      <w:r>
        <w:rPr>
          <w:rFonts w:ascii="Cambria" w:eastAsia="Calibri" w:hAnsi="Cambria" w:cs="Times New Roman"/>
          <w:kern w:val="0"/>
          <w:lang w:eastAsia="en-US"/>
        </w:rPr>
        <w:t xml:space="preserve"> Howard </w:t>
      </w:r>
      <w:r w:rsidR="005424C4">
        <w:rPr>
          <w:rFonts w:ascii="Cambria" w:eastAsia="Calibri" w:hAnsi="Cambria" w:cs="Times New Roman"/>
          <w:kern w:val="0"/>
          <w:lang w:eastAsia="en-US"/>
        </w:rPr>
        <w:t xml:space="preserve">briefed the </w:t>
      </w:r>
      <w:r w:rsidR="00FD12EA">
        <w:rPr>
          <w:rFonts w:ascii="Cambria" w:eastAsia="Calibri" w:hAnsi="Cambria" w:cs="Times New Roman"/>
          <w:kern w:val="0"/>
          <w:lang w:eastAsia="en-US"/>
        </w:rPr>
        <w:t>m</w:t>
      </w:r>
      <w:r w:rsidR="005424C4">
        <w:rPr>
          <w:rFonts w:ascii="Cambria" w:eastAsia="Calibri" w:hAnsi="Cambria" w:cs="Times New Roman"/>
          <w:kern w:val="0"/>
          <w:lang w:eastAsia="en-US"/>
        </w:rPr>
        <w:t>eeting with details of the invasive species in Lees Road which has an alarming growth capacity.  She urged that corrective action to</w:t>
      </w:r>
      <w:r w:rsidR="00FD12EA">
        <w:rPr>
          <w:rFonts w:ascii="Cambria" w:eastAsia="Calibri" w:hAnsi="Cambria" w:cs="Times New Roman"/>
          <w:kern w:val="0"/>
          <w:lang w:eastAsia="en-US"/>
        </w:rPr>
        <w:t xml:space="preserve"> </w:t>
      </w:r>
      <w:r w:rsidR="005424C4">
        <w:rPr>
          <w:rFonts w:ascii="Cambria" w:eastAsia="Calibri" w:hAnsi="Cambria" w:cs="Times New Roman"/>
          <w:kern w:val="0"/>
          <w:lang w:eastAsia="en-US"/>
        </w:rPr>
        <w:t xml:space="preserve">eradicate the weed </w:t>
      </w:r>
      <w:r w:rsidR="006502EA">
        <w:rPr>
          <w:rFonts w:ascii="Cambria" w:eastAsia="Calibri" w:hAnsi="Cambria" w:cs="Times New Roman"/>
          <w:kern w:val="0"/>
          <w:lang w:eastAsia="en-US"/>
        </w:rPr>
        <w:t xml:space="preserve">is not delayed </w:t>
      </w:r>
      <w:r w:rsidR="005424C4">
        <w:rPr>
          <w:rFonts w:ascii="Cambria" w:eastAsia="Calibri" w:hAnsi="Cambria" w:cs="Times New Roman"/>
          <w:kern w:val="0"/>
          <w:lang w:eastAsia="en-US"/>
        </w:rPr>
        <w:t>before it gets out of control.  Cllr</w:t>
      </w:r>
      <w:r w:rsidR="00FD12EA">
        <w:rPr>
          <w:rFonts w:ascii="Cambria" w:eastAsia="Calibri" w:hAnsi="Cambria" w:cs="Times New Roman"/>
          <w:kern w:val="0"/>
          <w:lang w:eastAsia="en-US"/>
        </w:rPr>
        <w:t>.</w:t>
      </w:r>
      <w:r w:rsidR="005424C4">
        <w:rPr>
          <w:rFonts w:ascii="Cambria" w:eastAsia="Calibri" w:hAnsi="Cambria" w:cs="Times New Roman"/>
          <w:kern w:val="0"/>
          <w:lang w:eastAsia="en-US"/>
        </w:rPr>
        <w:t xml:space="preserve"> Norton supported this </w:t>
      </w:r>
      <w:r w:rsidR="00FD12EA">
        <w:rPr>
          <w:rFonts w:ascii="Cambria" w:eastAsia="Calibri" w:hAnsi="Cambria" w:cs="Times New Roman"/>
          <w:kern w:val="0"/>
          <w:lang w:eastAsia="en-US"/>
        </w:rPr>
        <w:t>m</w:t>
      </w:r>
      <w:r w:rsidR="005424C4">
        <w:rPr>
          <w:rFonts w:ascii="Cambria" w:eastAsia="Calibri" w:hAnsi="Cambria" w:cs="Times New Roman"/>
          <w:kern w:val="0"/>
          <w:lang w:eastAsia="en-US"/>
        </w:rPr>
        <w:t>otion.</w:t>
      </w:r>
    </w:p>
    <w:p w14:paraId="2F9E7BF4" w14:textId="24D64031" w:rsidR="005424C4" w:rsidRDefault="005424C4" w:rsidP="00A57E5C">
      <w:pPr>
        <w:suppressAutoHyphens w:val="0"/>
        <w:spacing w:line="240" w:lineRule="auto"/>
        <w:rPr>
          <w:rFonts w:ascii="Cambria" w:eastAsia="Calibri" w:hAnsi="Cambria" w:cs="Times New Roman"/>
          <w:kern w:val="0"/>
          <w:lang w:eastAsia="en-US"/>
        </w:rPr>
      </w:pPr>
    </w:p>
    <w:p w14:paraId="4A6955B1" w14:textId="77777777" w:rsidR="00C74DE3" w:rsidRPr="0090722A" w:rsidRDefault="00C74DE3" w:rsidP="00A57E5C">
      <w:pPr>
        <w:suppressAutoHyphens w:val="0"/>
        <w:spacing w:line="240" w:lineRule="auto"/>
        <w:rPr>
          <w:rFonts w:ascii="Cambria" w:eastAsia="Calibri" w:hAnsi="Cambria" w:cs="Times New Roman"/>
          <w:kern w:val="0"/>
          <w:lang w:eastAsia="en-US"/>
        </w:rPr>
      </w:pPr>
    </w:p>
    <w:p w14:paraId="617D9918" w14:textId="77777777" w:rsidR="00A57E5C" w:rsidRPr="00A57E5C" w:rsidRDefault="00A57E5C" w:rsidP="00A57E5C">
      <w:pPr>
        <w:suppressAutoHyphens w:val="0"/>
        <w:spacing w:line="240" w:lineRule="auto"/>
        <w:rPr>
          <w:rFonts w:ascii="Cambria" w:eastAsia="Calibri" w:hAnsi="Cambria" w:cs="Times New Roman"/>
          <w:b/>
          <w:bCs/>
          <w:kern w:val="0"/>
          <w:lang w:eastAsia="en-US"/>
        </w:rPr>
      </w:pPr>
    </w:p>
    <w:p w14:paraId="2A67071C" w14:textId="77777777" w:rsidR="00A57E5C" w:rsidRPr="00A57E5C" w:rsidRDefault="00A57E5C" w:rsidP="00A57E5C">
      <w:pPr>
        <w:suppressAutoHyphens w:val="0"/>
        <w:spacing w:line="240" w:lineRule="auto"/>
        <w:rPr>
          <w:rFonts w:ascii="Cambria" w:eastAsia="Calibri" w:hAnsi="Cambria" w:cs="Times New Roman"/>
          <w:b/>
          <w:bCs/>
          <w:kern w:val="0"/>
          <w:lang w:eastAsia="en-US"/>
        </w:rPr>
      </w:pPr>
      <w:r w:rsidRPr="00A57E5C">
        <w:rPr>
          <w:rFonts w:ascii="Cambria" w:eastAsia="Calibri" w:hAnsi="Cambria" w:cs="Times New Roman"/>
          <w:b/>
          <w:bCs/>
          <w:kern w:val="0"/>
          <w:lang w:eastAsia="en-US"/>
        </w:rPr>
        <w:lastRenderedPageBreak/>
        <w:t>No. 9</w:t>
      </w:r>
      <w:r w:rsidRPr="00A57E5C">
        <w:rPr>
          <w:rFonts w:ascii="Cambria" w:eastAsia="Calibri" w:hAnsi="Cambria" w:cs="Times New Roman"/>
          <w:b/>
          <w:bCs/>
          <w:kern w:val="0"/>
          <w:lang w:eastAsia="en-US"/>
        </w:rPr>
        <w:tab/>
        <w:t xml:space="preserve">Notice of Motion submitted by Cllr. J. Flynn, Cllr A. </w:t>
      </w:r>
      <w:proofErr w:type="gramStart"/>
      <w:r w:rsidRPr="00A57E5C">
        <w:rPr>
          <w:rFonts w:ascii="Cambria" w:eastAsia="Calibri" w:hAnsi="Cambria" w:cs="Times New Roman"/>
          <w:b/>
          <w:bCs/>
          <w:kern w:val="0"/>
          <w:lang w:eastAsia="en-US"/>
        </w:rPr>
        <w:t>Norton</w:t>
      </w:r>
      <w:proofErr w:type="gramEnd"/>
      <w:r w:rsidRPr="00A57E5C">
        <w:rPr>
          <w:rFonts w:ascii="Cambria" w:eastAsia="Calibri" w:hAnsi="Cambria" w:cs="Times New Roman"/>
          <w:b/>
          <w:bCs/>
          <w:kern w:val="0"/>
          <w:lang w:eastAsia="en-US"/>
        </w:rPr>
        <w:t xml:space="preserve"> and Cllr C. Colleran Molloy.</w:t>
      </w:r>
    </w:p>
    <w:p w14:paraId="4D888B66"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r w:rsidRPr="00A57E5C">
        <w:rPr>
          <w:rFonts w:ascii="Cambria" w:eastAsia="Calibri" w:hAnsi="Cambria" w:cs="Times New Roman"/>
          <w:b/>
          <w:bCs/>
          <w:color w:val="FF0000"/>
          <w:kern w:val="0"/>
          <w:lang w:eastAsia="en-US"/>
        </w:rPr>
        <w:tab/>
      </w:r>
    </w:p>
    <w:p w14:paraId="0A5893D0"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r w:rsidRPr="00A57E5C">
        <w:rPr>
          <w:rFonts w:ascii="Cambria" w:eastAsia="Times New Roman" w:hAnsi="Cambria" w:cs="Times New Roman"/>
          <w:kern w:val="0"/>
          <w:lang w:eastAsia="en-US"/>
        </w:rPr>
        <w:t>We are requesting Ennis MD urgently develop an action plan for the economic &amp; social regeneration of Chapel Lane, Ennis.</w:t>
      </w:r>
    </w:p>
    <w:p w14:paraId="032B382E" w14:textId="77777777" w:rsidR="00A57E5C" w:rsidRPr="00A57E5C" w:rsidRDefault="00A57E5C" w:rsidP="00A57E5C">
      <w:pPr>
        <w:suppressAutoHyphens w:val="0"/>
        <w:spacing w:line="240" w:lineRule="auto"/>
        <w:rPr>
          <w:rFonts w:eastAsia="Times New Roman" w:cs="Times New Roman"/>
          <w:kern w:val="0"/>
          <w:lang w:eastAsia="en-US"/>
        </w:rPr>
      </w:pPr>
    </w:p>
    <w:p w14:paraId="2C16F73B" w14:textId="77777777" w:rsidR="00A57E5C" w:rsidRPr="00A57E5C" w:rsidRDefault="00A57E5C" w:rsidP="00A57E5C">
      <w:pPr>
        <w:suppressAutoHyphens w:val="0"/>
        <w:spacing w:line="240" w:lineRule="auto"/>
        <w:rPr>
          <w:rFonts w:ascii="Cambria" w:eastAsia="Times New Roman" w:hAnsi="Cambria" w:cs="Times New Roman"/>
          <w:b/>
          <w:bCs/>
          <w:i/>
          <w:iCs/>
          <w:kern w:val="0"/>
          <w:sz w:val="20"/>
          <w:szCs w:val="20"/>
          <w:lang w:eastAsia="en-US"/>
        </w:rPr>
      </w:pPr>
      <w:r w:rsidRPr="00A57E5C">
        <w:rPr>
          <w:rFonts w:ascii="Cambria" w:eastAsia="Times New Roman" w:hAnsi="Cambria" w:cs="Times New Roman"/>
          <w:b/>
          <w:bCs/>
          <w:i/>
          <w:iCs/>
          <w:kern w:val="0"/>
          <w:sz w:val="20"/>
          <w:szCs w:val="20"/>
          <w:lang w:eastAsia="en-US"/>
        </w:rPr>
        <w:t>No response required.</w:t>
      </w:r>
    </w:p>
    <w:p w14:paraId="081766F5" w14:textId="1E8C2858" w:rsidR="00A57E5C" w:rsidRDefault="00A57E5C" w:rsidP="00A57E5C">
      <w:pPr>
        <w:suppressAutoHyphens w:val="0"/>
        <w:spacing w:line="240" w:lineRule="auto"/>
        <w:rPr>
          <w:rFonts w:eastAsia="Times New Roman" w:cs="Times New Roman"/>
          <w:kern w:val="0"/>
          <w:lang w:eastAsia="en-US"/>
        </w:rPr>
      </w:pPr>
    </w:p>
    <w:p w14:paraId="01F473D7" w14:textId="333A6721" w:rsidR="005424C4" w:rsidRDefault="00385A16" w:rsidP="00A57E5C">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On behalf of Cllrs</w:t>
      </w:r>
      <w:r w:rsidR="004D61E1">
        <w:rPr>
          <w:rFonts w:ascii="Cambria" w:eastAsia="Times New Roman" w:hAnsi="Cambria" w:cs="Times New Roman"/>
          <w:kern w:val="0"/>
          <w:lang w:eastAsia="en-US"/>
        </w:rPr>
        <w:t>.</w:t>
      </w:r>
      <w:r>
        <w:rPr>
          <w:rFonts w:ascii="Cambria" w:eastAsia="Times New Roman" w:hAnsi="Cambria" w:cs="Times New Roman"/>
          <w:kern w:val="0"/>
          <w:lang w:eastAsia="en-US"/>
        </w:rPr>
        <w:t xml:space="preserve"> Norton</w:t>
      </w:r>
      <w:r w:rsidR="00B879D9">
        <w:rPr>
          <w:rFonts w:ascii="Cambria" w:eastAsia="Times New Roman" w:hAnsi="Cambria" w:cs="Times New Roman"/>
          <w:kern w:val="0"/>
          <w:lang w:eastAsia="en-US"/>
        </w:rPr>
        <w:t xml:space="preserve">, </w:t>
      </w:r>
      <w:r>
        <w:rPr>
          <w:rFonts w:ascii="Cambria" w:eastAsia="Times New Roman" w:hAnsi="Cambria" w:cs="Times New Roman"/>
          <w:kern w:val="0"/>
          <w:lang w:eastAsia="en-US"/>
        </w:rPr>
        <w:t>Colleran-Molloy</w:t>
      </w:r>
      <w:r w:rsidR="00B879D9">
        <w:rPr>
          <w:rFonts w:ascii="Cambria" w:eastAsia="Times New Roman" w:hAnsi="Cambria" w:cs="Times New Roman"/>
          <w:kern w:val="0"/>
          <w:lang w:eastAsia="en-US"/>
        </w:rPr>
        <w:t xml:space="preserve"> and himself</w:t>
      </w:r>
      <w:r>
        <w:rPr>
          <w:rFonts w:ascii="Cambria" w:eastAsia="Times New Roman" w:hAnsi="Cambria" w:cs="Times New Roman"/>
          <w:kern w:val="0"/>
          <w:lang w:eastAsia="en-US"/>
        </w:rPr>
        <w:t>, Cllr</w:t>
      </w:r>
      <w:r w:rsidR="004D61E1">
        <w:rPr>
          <w:rFonts w:ascii="Cambria" w:eastAsia="Times New Roman" w:hAnsi="Cambria" w:cs="Times New Roman"/>
          <w:kern w:val="0"/>
          <w:lang w:eastAsia="en-US"/>
        </w:rPr>
        <w:t>.</w:t>
      </w:r>
      <w:r>
        <w:rPr>
          <w:rFonts w:ascii="Cambria" w:eastAsia="Times New Roman" w:hAnsi="Cambria" w:cs="Times New Roman"/>
          <w:kern w:val="0"/>
          <w:lang w:eastAsia="en-US"/>
        </w:rPr>
        <w:t xml:space="preserve"> Flynn briefed the </w:t>
      </w:r>
      <w:r w:rsidR="004D61E1">
        <w:rPr>
          <w:rFonts w:ascii="Cambria" w:eastAsia="Times New Roman" w:hAnsi="Cambria" w:cs="Times New Roman"/>
          <w:kern w:val="0"/>
          <w:lang w:eastAsia="en-US"/>
        </w:rPr>
        <w:t>m</w:t>
      </w:r>
      <w:r>
        <w:rPr>
          <w:rFonts w:ascii="Cambria" w:eastAsia="Times New Roman" w:hAnsi="Cambria" w:cs="Times New Roman"/>
          <w:kern w:val="0"/>
          <w:lang w:eastAsia="en-US"/>
        </w:rPr>
        <w:t>eeting on what he described as a 16</w:t>
      </w:r>
      <w:r w:rsidRPr="00385A16">
        <w:rPr>
          <w:rFonts w:ascii="Cambria" w:eastAsia="Times New Roman" w:hAnsi="Cambria" w:cs="Times New Roman"/>
          <w:kern w:val="0"/>
          <w:vertAlign w:val="superscript"/>
          <w:lang w:eastAsia="en-US"/>
        </w:rPr>
        <w:t>th</w:t>
      </w:r>
      <w:r>
        <w:rPr>
          <w:rFonts w:ascii="Cambria" w:eastAsia="Times New Roman" w:hAnsi="Cambria" w:cs="Times New Roman"/>
          <w:kern w:val="0"/>
          <w:lang w:eastAsia="en-US"/>
        </w:rPr>
        <w:t xml:space="preserve"> century historically significant</w:t>
      </w:r>
      <w:r w:rsidR="004D61E1">
        <w:rPr>
          <w:rFonts w:ascii="Cambria" w:eastAsia="Times New Roman" w:hAnsi="Cambria" w:cs="Times New Roman"/>
          <w:kern w:val="0"/>
          <w:lang w:eastAsia="en-US"/>
        </w:rPr>
        <w:t>,</w:t>
      </w:r>
      <w:r>
        <w:rPr>
          <w:rFonts w:ascii="Cambria" w:eastAsia="Times New Roman" w:hAnsi="Cambria" w:cs="Times New Roman"/>
          <w:kern w:val="0"/>
          <w:lang w:eastAsia="en-US"/>
        </w:rPr>
        <w:t xml:space="preserve"> yet underutilised area of the town with a 53% vacant occupancy rate.  He stressed that</w:t>
      </w:r>
      <w:r w:rsidR="00395EA1">
        <w:rPr>
          <w:rFonts w:ascii="Cambria" w:eastAsia="Times New Roman" w:hAnsi="Cambria" w:cs="Times New Roman"/>
          <w:kern w:val="0"/>
          <w:lang w:eastAsia="en-US"/>
        </w:rPr>
        <w:t xml:space="preserve"> the area </w:t>
      </w:r>
      <w:proofErr w:type="gramStart"/>
      <w:r w:rsidR="00395EA1">
        <w:rPr>
          <w:rFonts w:ascii="Cambria" w:eastAsia="Times New Roman" w:hAnsi="Cambria" w:cs="Times New Roman"/>
          <w:kern w:val="0"/>
          <w:lang w:eastAsia="en-US"/>
        </w:rPr>
        <w:t>will</w:t>
      </w:r>
      <w:proofErr w:type="gramEnd"/>
      <w:r w:rsidR="00395EA1">
        <w:rPr>
          <w:rFonts w:ascii="Cambria" w:eastAsia="Times New Roman" w:hAnsi="Cambria" w:cs="Times New Roman"/>
          <w:kern w:val="0"/>
          <w:lang w:eastAsia="en-US"/>
        </w:rPr>
        <w:t xml:space="preserve"> </w:t>
      </w:r>
      <w:r>
        <w:rPr>
          <w:rFonts w:ascii="Cambria" w:eastAsia="Times New Roman" w:hAnsi="Cambria" w:cs="Times New Roman"/>
          <w:kern w:val="0"/>
          <w:lang w:eastAsia="en-US"/>
        </w:rPr>
        <w:t>deteriorate</w:t>
      </w:r>
      <w:r w:rsidR="00395EA1">
        <w:rPr>
          <w:rFonts w:ascii="Cambria" w:eastAsia="Times New Roman" w:hAnsi="Cambria" w:cs="Times New Roman"/>
          <w:kern w:val="0"/>
          <w:lang w:eastAsia="en-US"/>
        </w:rPr>
        <w:t xml:space="preserve"> further</w:t>
      </w:r>
      <w:r w:rsidR="004D61E1">
        <w:rPr>
          <w:rFonts w:ascii="Cambria" w:eastAsia="Times New Roman" w:hAnsi="Cambria" w:cs="Times New Roman"/>
          <w:kern w:val="0"/>
          <w:lang w:eastAsia="en-US"/>
        </w:rPr>
        <w:t>,</w:t>
      </w:r>
      <w:r>
        <w:rPr>
          <w:rFonts w:ascii="Cambria" w:eastAsia="Times New Roman" w:hAnsi="Cambria" w:cs="Times New Roman"/>
          <w:kern w:val="0"/>
          <w:lang w:eastAsia="en-US"/>
        </w:rPr>
        <w:t xml:space="preserve"> if a </w:t>
      </w:r>
      <w:r w:rsidR="00395EA1">
        <w:rPr>
          <w:rFonts w:ascii="Cambria" w:eastAsia="Times New Roman" w:hAnsi="Cambria" w:cs="Times New Roman"/>
          <w:kern w:val="0"/>
          <w:lang w:eastAsia="en-US"/>
        </w:rPr>
        <w:t xml:space="preserve">regeneration </w:t>
      </w:r>
      <w:r>
        <w:rPr>
          <w:rFonts w:ascii="Cambria" w:eastAsia="Times New Roman" w:hAnsi="Cambria" w:cs="Times New Roman"/>
          <w:kern w:val="0"/>
          <w:lang w:eastAsia="en-US"/>
        </w:rPr>
        <w:t>plan is not put in place</w:t>
      </w:r>
      <w:r w:rsidR="00395EA1">
        <w:rPr>
          <w:rFonts w:ascii="Cambria" w:eastAsia="Times New Roman" w:hAnsi="Cambria" w:cs="Times New Roman"/>
          <w:kern w:val="0"/>
          <w:lang w:eastAsia="en-US"/>
        </w:rPr>
        <w:t xml:space="preserve"> and he </w:t>
      </w:r>
      <w:r>
        <w:rPr>
          <w:rFonts w:ascii="Cambria" w:eastAsia="Times New Roman" w:hAnsi="Cambria" w:cs="Times New Roman"/>
          <w:kern w:val="0"/>
          <w:lang w:eastAsia="en-US"/>
        </w:rPr>
        <w:t>recommended that funding is sourced for a feasibility study.  Cllr</w:t>
      </w:r>
      <w:r w:rsidR="004D61E1">
        <w:rPr>
          <w:rFonts w:ascii="Cambria" w:eastAsia="Times New Roman" w:hAnsi="Cambria" w:cs="Times New Roman"/>
          <w:kern w:val="0"/>
          <w:lang w:eastAsia="en-US"/>
        </w:rPr>
        <w:t>.</w:t>
      </w:r>
      <w:r>
        <w:rPr>
          <w:rFonts w:ascii="Cambria" w:eastAsia="Times New Roman" w:hAnsi="Cambria" w:cs="Times New Roman"/>
          <w:kern w:val="0"/>
          <w:lang w:eastAsia="en-US"/>
        </w:rPr>
        <w:t xml:space="preserve"> Daly supported the </w:t>
      </w:r>
      <w:r w:rsidR="004D61E1">
        <w:rPr>
          <w:rFonts w:ascii="Cambria" w:eastAsia="Times New Roman" w:hAnsi="Cambria" w:cs="Times New Roman"/>
          <w:kern w:val="0"/>
          <w:lang w:eastAsia="en-US"/>
        </w:rPr>
        <w:t>m</w:t>
      </w:r>
      <w:r>
        <w:rPr>
          <w:rFonts w:ascii="Cambria" w:eastAsia="Times New Roman" w:hAnsi="Cambria" w:cs="Times New Roman"/>
          <w:kern w:val="0"/>
          <w:lang w:eastAsia="en-US"/>
        </w:rPr>
        <w:t xml:space="preserve">otion and commented that advice would be necessary on the </w:t>
      </w:r>
      <w:r w:rsidR="004D61E1">
        <w:rPr>
          <w:rFonts w:ascii="Cambria" w:eastAsia="Times New Roman" w:hAnsi="Cambria" w:cs="Times New Roman"/>
          <w:kern w:val="0"/>
          <w:lang w:eastAsia="en-US"/>
        </w:rPr>
        <w:t>p</w:t>
      </w:r>
      <w:r>
        <w:rPr>
          <w:rFonts w:ascii="Cambria" w:eastAsia="Times New Roman" w:hAnsi="Cambria" w:cs="Times New Roman"/>
          <w:kern w:val="0"/>
          <w:lang w:eastAsia="en-US"/>
        </w:rPr>
        <w:t xml:space="preserve">rotected </w:t>
      </w:r>
      <w:r w:rsidR="004D61E1">
        <w:rPr>
          <w:rFonts w:ascii="Cambria" w:eastAsia="Times New Roman" w:hAnsi="Cambria" w:cs="Times New Roman"/>
          <w:kern w:val="0"/>
          <w:lang w:eastAsia="en-US"/>
        </w:rPr>
        <w:t>s</w:t>
      </w:r>
      <w:r>
        <w:rPr>
          <w:rFonts w:ascii="Cambria" w:eastAsia="Times New Roman" w:hAnsi="Cambria" w:cs="Times New Roman"/>
          <w:kern w:val="0"/>
          <w:lang w:eastAsia="en-US"/>
        </w:rPr>
        <w:t xml:space="preserve">tructure elements.  </w:t>
      </w:r>
    </w:p>
    <w:p w14:paraId="45D0677F" w14:textId="77777777" w:rsidR="004D61E1" w:rsidRDefault="004D61E1" w:rsidP="00A57E5C">
      <w:pPr>
        <w:suppressAutoHyphens w:val="0"/>
        <w:spacing w:line="240" w:lineRule="auto"/>
        <w:rPr>
          <w:rFonts w:ascii="Cambria" w:eastAsia="Times New Roman" w:hAnsi="Cambria" w:cs="Times New Roman"/>
          <w:kern w:val="0"/>
          <w:lang w:eastAsia="en-US"/>
        </w:rPr>
      </w:pPr>
    </w:p>
    <w:p w14:paraId="3B6FED7C" w14:textId="0420EAAD" w:rsidR="00385A16" w:rsidRDefault="00385A16" w:rsidP="00A57E5C">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 xml:space="preserve">Senior Executive Officer, Leonore O’Neill, replied that there is </w:t>
      </w:r>
      <w:r w:rsidR="008C660D">
        <w:rPr>
          <w:rFonts w:ascii="Cambria" w:eastAsia="Times New Roman" w:hAnsi="Cambria" w:cs="Times New Roman"/>
          <w:kern w:val="0"/>
          <w:lang w:eastAsia="en-US"/>
        </w:rPr>
        <w:t xml:space="preserve">merit </w:t>
      </w:r>
      <w:r>
        <w:rPr>
          <w:rFonts w:ascii="Cambria" w:eastAsia="Times New Roman" w:hAnsi="Cambria" w:cs="Times New Roman"/>
          <w:kern w:val="0"/>
          <w:lang w:eastAsia="en-US"/>
        </w:rPr>
        <w:t>in a feasibility study</w:t>
      </w:r>
      <w:r w:rsidR="006502EA">
        <w:rPr>
          <w:rFonts w:ascii="Cambria" w:eastAsia="Times New Roman" w:hAnsi="Cambria" w:cs="Times New Roman"/>
          <w:kern w:val="0"/>
          <w:lang w:eastAsia="en-US"/>
        </w:rPr>
        <w:t xml:space="preserve">, but that it should </w:t>
      </w:r>
      <w:r w:rsidR="008C660D">
        <w:rPr>
          <w:rFonts w:ascii="Cambria" w:eastAsia="Times New Roman" w:hAnsi="Cambria" w:cs="Times New Roman"/>
          <w:kern w:val="0"/>
          <w:lang w:eastAsia="en-US"/>
        </w:rPr>
        <w:t>incorporate</w:t>
      </w:r>
      <w:r w:rsidR="006502EA">
        <w:rPr>
          <w:rFonts w:ascii="Cambria" w:eastAsia="Times New Roman" w:hAnsi="Cambria" w:cs="Times New Roman"/>
          <w:kern w:val="0"/>
          <w:lang w:eastAsia="en-US"/>
        </w:rPr>
        <w:t xml:space="preserve"> a broader area </w:t>
      </w:r>
      <w:r w:rsidR="00234877">
        <w:rPr>
          <w:rFonts w:ascii="Cambria" w:eastAsia="Times New Roman" w:hAnsi="Cambria" w:cs="Times New Roman"/>
          <w:kern w:val="0"/>
          <w:lang w:eastAsia="en-US"/>
        </w:rPr>
        <w:t xml:space="preserve">such as </w:t>
      </w:r>
      <w:r>
        <w:rPr>
          <w:rFonts w:ascii="Cambria" w:eastAsia="Times New Roman" w:hAnsi="Cambria" w:cs="Times New Roman"/>
          <w:kern w:val="0"/>
          <w:lang w:eastAsia="en-US"/>
        </w:rPr>
        <w:t>Lower Market Street</w:t>
      </w:r>
      <w:r w:rsidR="00234877">
        <w:rPr>
          <w:rFonts w:ascii="Cambria" w:eastAsia="Times New Roman" w:hAnsi="Cambria" w:cs="Times New Roman"/>
          <w:kern w:val="0"/>
          <w:lang w:eastAsia="en-US"/>
        </w:rPr>
        <w:t>.  She</w:t>
      </w:r>
      <w:r>
        <w:rPr>
          <w:rFonts w:ascii="Cambria" w:eastAsia="Times New Roman" w:hAnsi="Cambria" w:cs="Times New Roman"/>
          <w:kern w:val="0"/>
          <w:lang w:eastAsia="en-US"/>
        </w:rPr>
        <w:t xml:space="preserve"> </w:t>
      </w:r>
      <w:r w:rsidR="00234877">
        <w:rPr>
          <w:rFonts w:ascii="Cambria" w:eastAsia="Times New Roman" w:hAnsi="Cambria" w:cs="Times New Roman"/>
          <w:kern w:val="0"/>
          <w:lang w:eastAsia="en-US"/>
        </w:rPr>
        <w:t xml:space="preserve">confirmed that </w:t>
      </w:r>
      <w:r w:rsidR="006502EA">
        <w:rPr>
          <w:rFonts w:ascii="Cambria" w:eastAsia="Times New Roman" w:hAnsi="Cambria" w:cs="Times New Roman"/>
          <w:kern w:val="0"/>
          <w:lang w:eastAsia="en-US"/>
        </w:rPr>
        <w:t xml:space="preserve">a source of funding would need to be identified to </w:t>
      </w:r>
      <w:r w:rsidR="008C660D">
        <w:rPr>
          <w:rFonts w:ascii="Cambria" w:eastAsia="Times New Roman" w:hAnsi="Cambria" w:cs="Times New Roman"/>
          <w:kern w:val="0"/>
          <w:lang w:eastAsia="en-US"/>
        </w:rPr>
        <w:t>progress such a feasibility study.</w:t>
      </w:r>
    </w:p>
    <w:p w14:paraId="36B48599" w14:textId="77777777" w:rsidR="00342038" w:rsidRPr="00385A16" w:rsidRDefault="00342038" w:rsidP="00A57E5C">
      <w:pPr>
        <w:suppressAutoHyphens w:val="0"/>
        <w:spacing w:line="240" w:lineRule="auto"/>
        <w:rPr>
          <w:rFonts w:ascii="Cambria" w:eastAsia="Times New Roman" w:hAnsi="Cambria" w:cs="Times New Roman"/>
          <w:kern w:val="0"/>
          <w:lang w:eastAsia="en-US"/>
        </w:rPr>
      </w:pPr>
    </w:p>
    <w:bookmarkEnd w:id="16"/>
    <w:p w14:paraId="04D58B4A"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p>
    <w:p w14:paraId="0F4D57E6"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No. 10</w:t>
      </w:r>
      <w:r w:rsidRPr="00A57E5C">
        <w:rPr>
          <w:rFonts w:ascii="Cambria" w:eastAsia="Calibri" w:hAnsi="Cambria" w:cs="Times New Roman"/>
          <w:b/>
          <w:bCs/>
          <w:kern w:val="0"/>
          <w:lang w:eastAsia="en-US"/>
        </w:rPr>
        <w:tab/>
        <w:t>Notice of Motion submitted by Cllr. P. Daly</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2531C702"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p>
    <w:p w14:paraId="01AC50E7" w14:textId="77777777" w:rsidR="00A57E5C" w:rsidRPr="00A57E5C" w:rsidRDefault="00A57E5C" w:rsidP="00A57E5C">
      <w:pPr>
        <w:suppressAutoHyphens w:val="0"/>
        <w:spacing w:line="240" w:lineRule="auto"/>
        <w:jc w:val="both"/>
        <w:rPr>
          <w:rFonts w:ascii="Cambria" w:eastAsia="Times New Roman" w:hAnsi="Cambria" w:cs="Times New Roman"/>
          <w:kern w:val="0"/>
          <w:lang w:eastAsia="en-US"/>
        </w:rPr>
      </w:pPr>
      <w:r w:rsidRPr="00A57E5C">
        <w:rPr>
          <w:rFonts w:ascii="Cambria" w:eastAsia="Times New Roman" w:hAnsi="Cambria" w:cs="Times New Roman"/>
          <w:kern w:val="0"/>
          <w:lang w:eastAsia="en-US"/>
        </w:rPr>
        <w:t>I ask Ennis Municipal District to seek Department funding towards the continuation of the Riverwalk from Ennis to Clareabbey, onto the Quay in Clarecastle, with a view to access to a future Greenway walk/cycle on the banks of the Fergus and Shannon rivers.</w:t>
      </w:r>
    </w:p>
    <w:p w14:paraId="4AA851BC" w14:textId="77777777" w:rsidR="00A57E5C" w:rsidRPr="00A57E5C" w:rsidRDefault="00A57E5C" w:rsidP="00A57E5C">
      <w:pPr>
        <w:suppressAutoHyphens w:val="0"/>
        <w:spacing w:line="240" w:lineRule="auto"/>
        <w:jc w:val="both"/>
        <w:rPr>
          <w:rFonts w:ascii="Cambria" w:eastAsia="Times New Roman" w:hAnsi="Cambria" w:cs="Times New Roman"/>
          <w:kern w:val="0"/>
          <w:lang w:eastAsia="en-US"/>
        </w:rPr>
      </w:pPr>
    </w:p>
    <w:p w14:paraId="36546C65" w14:textId="77777777" w:rsidR="00A57E5C" w:rsidRPr="00A57E5C" w:rsidRDefault="00A57E5C" w:rsidP="00A57E5C">
      <w:pPr>
        <w:suppressAutoHyphens w:val="0"/>
        <w:spacing w:line="240" w:lineRule="auto"/>
        <w:contextualSpacing/>
        <w:rPr>
          <w:rFonts w:ascii="Cambria" w:eastAsia="Times New Roman" w:hAnsi="Cambria" w:cs="Times New Roman"/>
          <w:b/>
          <w:bCs/>
          <w:kern w:val="0"/>
          <w:sz w:val="20"/>
          <w:szCs w:val="20"/>
          <w:lang w:eastAsia="en-US"/>
        </w:rPr>
      </w:pPr>
      <w:r w:rsidRPr="00A57E5C">
        <w:rPr>
          <w:rFonts w:ascii="Cambria" w:eastAsia="Times New Roman" w:hAnsi="Cambria" w:cs="Times New Roman"/>
          <w:b/>
          <w:bCs/>
          <w:kern w:val="0"/>
          <w:sz w:val="20"/>
          <w:szCs w:val="20"/>
          <w:lang w:eastAsia="en-US"/>
        </w:rPr>
        <w:t>Eamon O’Dea, Senior Executive Engineer, Ennis MD responded as follows:</w:t>
      </w:r>
    </w:p>
    <w:p w14:paraId="5FCF3A07" w14:textId="77777777" w:rsidR="00A57E5C" w:rsidRPr="00A57E5C" w:rsidRDefault="00A57E5C" w:rsidP="00A57E5C">
      <w:pPr>
        <w:suppressAutoHyphens w:val="0"/>
        <w:spacing w:line="240" w:lineRule="auto"/>
        <w:contextualSpacing/>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The Clarecastle Community Development CLG partnering with Ennis Chamber of Commerce and Promote Ennis commissioned a report on the Clarecastle Ennis River Fergus Walking Route Feasibility Study.</w:t>
      </w:r>
    </w:p>
    <w:p w14:paraId="2BF2087E" w14:textId="77777777" w:rsidR="00A57E5C" w:rsidRPr="00A57E5C" w:rsidRDefault="00A57E5C" w:rsidP="00A57E5C">
      <w:pPr>
        <w:suppressAutoHyphens w:val="0"/>
        <w:spacing w:line="240" w:lineRule="auto"/>
        <w:contextualSpacing/>
        <w:jc w:val="both"/>
        <w:rPr>
          <w:rFonts w:ascii="Cambria" w:eastAsia="Times New Roman" w:hAnsi="Cambria" w:cs="Times New Roman"/>
          <w:i/>
          <w:iCs/>
          <w:kern w:val="0"/>
          <w:lang w:eastAsia="en-US"/>
        </w:rPr>
      </w:pPr>
    </w:p>
    <w:p w14:paraId="7F3C9D77" w14:textId="77777777" w:rsidR="00A57E5C" w:rsidRPr="00A57E5C" w:rsidRDefault="00A57E5C" w:rsidP="00A57E5C">
      <w:pPr>
        <w:suppressAutoHyphens w:val="0"/>
        <w:spacing w:line="240" w:lineRule="auto"/>
        <w:contextualSpacing/>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 xml:space="preserve">This outlines the provision of a walkway from the Quay in Clarecastle to the Quin Road. The section from the N85 Clareabbey to the </w:t>
      </w:r>
      <w:proofErr w:type="gramStart"/>
      <w:r w:rsidRPr="00A57E5C">
        <w:rPr>
          <w:rFonts w:ascii="Cambria" w:eastAsia="Times New Roman" w:hAnsi="Cambria" w:cs="Times New Roman"/>
          <w:i/>
          <w:iCs/>
          <w:kern w:val="0"/>
          <w:lang w:eastAsia="en-US"/>
        </w:rPr>
        <w:t>Quin road</w:t>
      </w:r>
      <w:proofErr w:type="gramEnd"/>
      <w:r w:rsidRPr="00A57E5C">
        <w:rPr>
          <w:rFonts w:ascii="Cambria" w:eastAsia="Times New Roman" w:hAnsi="Cambria" w:cs="Times New Roman"/>
          <w:i/>
          <w:iCs/>
          <w:kern w:val="0"/>
          <w:lang w:eastAsia="en-US"/>
        </w:rPr>
        <w:t xml:space="preserve"> has received ORIS funding of €200,000 and is under construction in conjunction with the Ennis South Flood Scheme.</w:t>
      </w:r>
    </w:p>
    <w:p w14:paraId="5371DA50" w14:textId="77777777" w:rsidR="00A57E5C" w:rsidRPr="00A57E5C" w:rsidRDefault="00A57E5C" w:rsidP="00A57E5C">
      <w:pPr>
        <w:suppressAutoHyphens w:val="0"/>
        <w:spacing w:line="240" w:lineRule="auto"/>
        <w:contextualSpacing/>
        <w:jc w:val="both"/>
        <w:rPr>
          <w:rFonts w:ascii="Cambria" w:eastAsia="Times New Roman" w:hAnsi="Cambria" w:cs="Times New Roman"/>
          <w:i/>
          <w:iCs/>
          <w:kern w:val="0"/>
          <w:lang w:eastAsia="en-US"/>
        </w:rPr>
      </w:pPr>
    </w:p>
    <w:p w14:paraId="51D1011C" w14:textId="77777777" w:rsidR="00A57E5C" w:rsidRPr="00A57E5C" w:rsidRDefault="00A57E5C" w:rsidP="00A57E5C">
      <w:pPr>
        <w:suppressAutoHyphens w:val="0"/>
        <w:spacing w:line="240" w:lineRule="auto"/>
        <w:contextualSpacing/>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Our understanding of the methodology of seeking funding for such schemes is that they benefit from their inclusion in Community led Master Plans and identified in the County Development Plan-Local Area Plans.</w:t>
      </w:r>
    </w:p>
    <w:p w14:paraId="5A24650A" w14:textId="77777777" w:rsidR="00A57E5C" w:rsidRPr="00A57E5C" w:rsidRDefault="00A57E5C" w:rsidP="00A57E5C">
      <w:pPr>
        <w:suppressAutoHyphens w:val="0"/>
        <w:spacing w:line="240" w:lineRule="auto"/>
        <w:contextualSpacing/>
        <w:jc w:val="both"/>
        <w:rPr>
          <w:rFonts w:ascii="Cambria" w:eastAsia="Times New Roman" w:hAnsi="Cambria" w:cs="Times New Roman"/>
          <w:i/>
          <w:iCs/>
          <w:kern w:val="0"/>
          <w:lang w:eastAsia="en-US"/>
        </w:rPr>
      </w:pPr>
    </w:p>
    <w:p w14:paraId="4145109E" w14:textId="77777777" w:rsidR="00A57E5C" w:rsidRPr="00A57E5C" w:rsidRDefault="00A57E5C" w:rsidP="00A57E5C">
      <w:pPr>
        <w:suppressAutoHyphens w:val="0"/>
        <w:spacing w:line="240" w:lineRule="auto"/>
        <w:contextualSpacing/>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 xml:space="preserve">The section from the N85 Clareabbey to Clarecastle Bridge and onwards to the Quay is mainly on private lands with consultations required with the TII, Irish Rail, OPW, Harbour Commissioners, NPWS, Fisheries and the Council. </w:t>
      </w:r>
    </w:p>
    <w:p w14:paraId="119B4B07" w14:textId="77777777" w:rsidR="00A57E5C" w:rsidRPr="00A57E5C" w:rsidRDefault="00A57E5C" w:rsidP="00A57E5C">
      <w:pPr>
        <w:suppressAutoHyphens w:val="0"/>
        <w:spacing w:line="240" w:lineRule="auto"/>
        <w:jc w:val="both"/>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 xml:space="preserve">The funding source for the project needs to be determined, geotechnical surveys, engineering design, and environmental evaluations </w:t>
      </w:r>
      <w:proofErr w:type="gramStart"/>
      <w:r w:rsidRPr="00A57E5C">
        <w:rPr>
          <w:rFonts w:ascii="Cambria" w:eastAsia="Times New Roman" w:hAnsi="Cambria" w:cs="Times New Roman"/>
          <w:i/>
          <w:iCs/>
          <w:kern w:val="0"/>
          <w:lang w:eastAsia="en-US"/>
        </w:rPr>
        <w:t>have to</w:t>
      </w:r>
      <w:proofErr w:type="gramEnd"/>
      <w:r w:rsidRPr="00A57E5C">
        <w:rPr>
          <w:rFonts w:ascii="Cambria" w:eastAsia="Times New Roman" w:hAnsi="Cambria" w:cs="Times New Roman"/>
          <w:i/>
          <w:iCs/>
          <w:kern w:val="0"/>
          <w:lang w:eastAsia="en-US"/>
        </w:rPr>
        <w:t xml:space="preserve"> be undertaken to determine the costs of providing the Riverwalk, determine uses that can be facilitated and the level of accessibility.</w:t>
      </w:r>
    </w:p>
    <w:p w14:paraId="0D9A05EA" w14:textId="77777777" w:rsidR="00A57E5C" w:rsidRPr="00A57E5C" w:rsidRDefault="00A57E5C" w:rsidP="00A57E5C">
      <w:pPr>
        <w:suppressAutoHyphens w:val="0"/>
        <w:spacing w:line="240" w:lineRule="auto"/>
        <w:jc w:val="both"/>
        <w:rPr>
          <w:rFonts w:ascii="Cambria" w:eastAsia="Times New Roman" w:hAnsi="Cambria" w:cs="Times New Roman"/>
          <w:i/>
          <w:iCs/>
          <w:kern w:val="0"/>
          <w:lang w:eastAsia="en-US"/>
        </w:rPr>
      </w:pPr>
    </w:p>
    <w:p w14:paraId="68E1A897" w14:textId="2FAC1A1C" w:rsidR="00A57E5C" w:rsidRPr="00A57E5C" w:rsidRDefault="00A57E5C" w:rsidP="00A57E5C">
      <w:pPr>
        <w:suppressAutoHyphens w:val="0"/>
        <w:spacing w:line="240" w:lineRule="auto"/>
        <w:jc w:val="both"/>
        <w:rPr>
          <w:rFonts w:ascii="Cambria" w:eastAsia="Times New Roman" w:hAnsi="Cambria" w:cs="Times New Roman"/>
          <w:kern w:val="0"/>
          <w:lang w:eastAsia="en-US"/>
        </w:rPr>
      </w:pPr>
      <w:r w:rsidRPr="00A57E5C">
        <w:rPr>
          <w:rFonts w:ascii="Cambria" w:eastAsia="Times New Roman" w:hAnsi="Cambria" w:cs="Times New Roman"/>
          <w:i/>
          <w:iCs/>
          <w:kern w:val="0"/>
          <w:lang w:eastAsia="en-US"/>
        </w:rPr>
        <w:t xml:space="preserve">Discussions with the appropriate Government Department(s) shall be commenced to see where project funding can be sought to further the feasibility study. There may be certain funding requirements that will determine when further work </w:t>
      </w:r>
      <w:proofErr w:type="gramStart"/>
      <w:r w:rsidRPr="00A57E5C">
        <w:rPr>
          <w:rFonts w:ascii="Cambria" w:eastAsia="Times New Roman" w:hAnsi="Cambria" w:cs="Times New Roman"/>
          <w:i/>
          <w:iCs/>
          <w:kern w:val="0"/>
          <w:lang w:eastAsia="en-US"/>
        </w:rPr>
        <w:t>will commence</w:t>
      </w:r>
      <w:proofErr w:type="gramEnd"/>
      <w:r w:rsidRPr="00A57E5C">
        <w:rPr>
          <w:rFonts w:ascii="Cambria" w:eastAsia="Times New Roman" w:hAnsi="Cambria" w:cs="Times New Roman"/>
          <w:i/>
          <w:iCs/>
          <w:kern w:val="0"/>
          <w:lang w:eastAsia="en-US"/>
        </w:rPr>
        <w:t xml:space="preserve"> on the project</w:t>
      </w:r>
      <w:r w:rsidRPr="00A57E5C">
        <w:rPr>
          <w:rFonts w:ascii="Cambria" w:eastAsia="Times New Roman" w:hAnsi="Cambria" w:cs="Times New Roman"/>
          <w:kern w:val="0"/>
          <w:lang w:eastAsia="en-US"/>
        </w:rPr>
        <w:t>.</w:t>
      </w:r>
    </w:p>
    <w:p w14:paraId="340D86BE" w14:textId="77777777" w:rsidR="00A57E5C" w:rsidRPr="00A57E5C" w:rsidRDefault="00A57E5C" w:rsidP="00A57E5C">
      <w:pPr>
        <w:suppressAutoHyphens w:val="0"/>
        <w:spacing w:line="240" w:lineRule="auto"/>
        <w:jc w:val="both"/>
        <w:rPr>
          <w:rFonts w:ascii="Cambria" w:eastAsia="Times New Roman" w:hAnsi="Cambria" w:cs="Times New Roman"/>
          <w:kern w:val="0"/>
          <w:lang w:eastAsia="en-US"/>
        </w:rPr>
      </w:pPr>
    </w:p>
    <w:p w14:paraId="05F6F15B" w14:textId="7D095893" w:rsidR="00A57E5C" w:rsidRPr="00A57E5C" w:rsidRDefault="00342038" w:rsidP="00A57E5C">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Cllr</w:t>
      </w:r>
      <w:r w:rsidR="0049599E">
        <w:rPr>
          <w:rFonts w:ascii="Cambria" w:eastAsia="Times New Roman" w:hAnsi="Cambria" w:cs="Times New Roman"/>
          <w:kern w:val="0"/>
          <w:lang w:eastAsia="en-US"/>
        </w:rPr>
        <w:t>.</w:t>
      </w:r>
      <w:r>
        <w:rPr>
          <w:rFonts w:ascii="Cambria" w:eastAsia="Times New Roman" w:hAnsi="Cambria" w:cs="Times New Roman"/>
          <w:kern w:val="0"/>
          <w:lang w:eastAsia="en-US"/>
        </w:rPr>
        <w:t xml:space="preserve"> Daly commented on the huge potential </w:t>
      </w:r>
      <w:r w:rsidR="0049599E">
        <w:rPr>
          <w:rFonts w:ascii="Cambria" w:eastAsia="Times New Roman" w:hAnsi="Cambria" w:cs="Times New Roman"/>
          <w:kern w:val="0"/>
          <w:lang w:eastAsia="en-US"/>
        </w:rPr>
        <w:t>of</w:t>
      </w:r>
      <w:r>
        <w:rPr>
          <w:rFonts w:ascii="Cambria" w:eastAsia="Times New Roman" w:hAnsi="Cambria" w:cs="Times New Roman"/>
          <w:kern w:val="0"/>
          <w:lang w:eastAsia="en-US"/>
        </w:rPr>
        <w:t xml:space="preserve"> a </w:t>
      </w:r>
      <w:r w:rsidR="0049599E">
        <w:rPr>
          <w:rFonts w:ascii="Cambria" w:eastAsia="Times New Roman" w:hAnsi="Cambria" w:cs="Times New Roman"/>
          <w:kern w:val="0"/>
          <w:lang w:eastAsia="en-US"/>
        </w:rPr>
        <w:t>g</w:t>
      </w:r>
      <w:r>
        <w:rPr>
          <w:rFonts w:ascii="Cambria" w:eastAsia="Times New Roman" w:hAnsi="Cambria" w:cs="Times New Roman"/>
          <w:kern w:val="0"/>
          <w:lang w:eastAsia="en-US"/>
        </w:rPr>
        <w:t xml:space="preserve">reenway at this location by extending the </w:t>
      </w:r>
      <w:r w:rsidR="00375773">
        <w:rPr>
          <w:rFonts w:ascii="Cambria" w:eastAsia="Times New Roman" w:hAnsi="Cambria" w:cs="Times New Roman"/>
          <w:kern w:val="0"/>
          <w:lang w:eastAsia="en-US"/>
        </w:rPr>
        <w:t xml:space="preserve">current </w:t>
      </w:r>
      <w:r w:rsidR="0049599E">
        <w:rPr>
          <w:rFonts w:ascii="Cambria" w:eastAsia="Times New Roman" w:hAnsi="Cambria" w:cs="Times New Roman"/>
          <w:kern w:val="0"/>
          <w:lang w:eastAsia="en-US"/>
        </w:rPr>
        <w:t>r</w:t>
      </w:r>
      <w:r w:rsidR="00375773">
        <w:rPr>
          <w:rFonts w:ascii="Cambria" w:eastAsia="Times New Roman" w:hAnsi="Cambria" w:cs="Times New Roman"/>
          <w:kern w:val="0"/>
          <w:lang w:eastAsia="en-US"/>
        </w:rPr>
        <w:t>iver</w:t>
      </w:r>
      <w:r w:rsidR="007278B6">
        <w:rPr>
          <w:rFonts w:ascii="Cambria" w:eastAsia="Times New Roman" w:hAnsi="Cambria" w:cs="Times New Roman"/>
          <w:kern w:val="0"/>
          <w:lang w:eastAsia="en-US"/>
        </w:rPr>
        <w:t xml:space="preserve"> </w:t>
      </w:r>
      <w:r w:rsidR="00375773">
        <w:rPr>
          <w:rFonts w:ascii="Cambria" w:eastAsia="Times New Roman" w:hAnsi="Cambria" w:cs="Times New Roman"/>
          <w:kern w:val="0"/>
          <w:lang w:eastAsia="en-US"/>
        </w:rPr>
        <w:t xml:space="preserve">walk </w:t>
      </w:r>
      <w:r w:rsidR="007B7A5C">
        <w:rPr>
          <w:rFonts w:ascii="Cambria" w:eastAsia="Times New Roman" w:hAnsi="Cambria" w:cs="Times New Roman"/>
          <w:kern w:val="0"/>
          <w:lang w:eastAsia="en-US"/>
        </w:rPr>
        <w:t xml:space="preserve">and </w:t>
      </w:r>
      <w:r w:rsidR="0049599E">
        <w:rPr>
          <w:rFonts w:ascii="Cambria" w:eastAsia="Times New Roman" w:hAnsi="Cambria" w:cs="Times New Roman"/>
          <w:kern w:val="0"/>
          <w:lang w:eastAsia="en-US"/>
        </w:rPr>
        <w:t xml:space="preserve">recommended </w:t>
      </w:r>
      <w:r w:rsidR="007B7A5C">
        <w:rPr>
          <w:rFonts w:ascii="Cambria" w:eastAsia="Times New Roman" w:hAnsi="Cambria" w:cs="Times New Roman"/>
          <w:kern w:val="0"/>
          <w:lang w:eastAsia="en-US"/>
        </w:rPr>
        <w:t>f</w:t>
      </w:r>
      <w:r w:rsidR="00375773">
        <w:rPr>
          <w:rFonts w:ascii="Cambria" w:eastAsia="Times New Roman" w:hAnsi="Cambria" w:cs="Times New Roman"/>
          <w:kern w:val="0"/>
          <w:lang w:eastAsia="en-US"/>
        </w:rPr>
        <w:t>unding be sourced for this valuable project.  Cllr</w:t>
      </w:r>
      <w:r w:rsidR="0049599E">
        <w:rPr>
          <w:rFonts w:ascii="Cambria" w:eastAsia="Times New Roman" w:hAnsi="Cambria" w:cs="Times New Roman"/>
          <w:kern w:val="0"/>
          <w:lang w:eastAsia="en-US"/>
        </w:rPr>
        <w:t>.</w:t>
      </w:r>
      <w:r w:rsidR="00375773">
        <w:rPr>
          <w:rFonts w:ascii="Cambria" w:eastAsia="Times New Roman" w:hAnsi="Cambria" w:cs="Times New Roman"/>
          <w:kern w:val="0"/>
          <w:lang w:eastAsia="en-US"/>
        </w:rPr>
        <w:t xml:space="preserve"> Murphy seconded this </w:t>
      </w:r>
      <w:r w:rsidR="0049599E">
        <w:rPr>
          <w:rFonts w:ascii="Cambria" w:eastAsia="Times New Roman" w:hAnsi="Cambria" w:cs="Times New Roman"/>
          <w:kern w:val="0"/>
          <w:lang w:eastAsia="en-US"/>
        </w:rPr>
        <w:t>m</w:t>
      </w:r>
      <w:r w:rsidR="00375773">
        <w:rPr>
          <w:rFonts w:ascii="Cambria" w:eastAsia="Times New Roman" w:hAnsi="Cambria" w:cs="Times New Roman"/>
          <w:kern w:val="0"/>
          <w:lang w:eastAsia="en-US"/>
        </w:rPr>
        <w:t xml:space="preserve">otion and outlined how Clarecastle Community Development and the Chamber had come together back in 2019 to look at maximising the potential walking route.  He </w:t>
      </w:r>
      <w:r w:rsidR="00375773">
        <w:rPr>
          <w:rFonts w:ascii="Cambria" w:eastAsia="Times New Roman" w:hAnsi="Cambria" w:cs="Times New Roman"/>
          <w:kern w:val="0"/>
          <w:lang w:eastAsia="en-US"/>
        </w:rPr>
        <w:lastRenderedPageBreak/>
        <w:t xml:space="preserve">acknowledged that the Roche site </w:t>
      </w:r>
      <w:proofErr w:type="gramStart"/>
      <w:r w:rsidR="00375773">
        <w:rPr>
          <w:rFonts w:ascii="Cambria" w:eastAsia="Times New Roman" w:hAnsi="Cambria" w:cs="Times New Roman"/>
          <w:kern w:val="0"/>
          <w:lang w:eastAsia="en-US"/>
        </w:rPr>
        <w:t>has to</w:t>
      </w:r>
      <w:proofErr w:type="gramEnd"/>
      <w:r w:rsidR="00375773">
        <w:rPr>
          <w:rFonts w:ascii="Cambria" w:eastAsia="Times New Roman" w:hAnsi="Cambria" w:cs="Times New Roman"/>
          <w:kern w:val="0"/>
          <w:lang w:eastAsia="en-US"/>
        </w:rPr>
        <w:t xml:space="preserve"> be factored in as well as some </w:t>
      </w:r>
      <w:r w:rsidR="007B7A5C">
        <w:rPr>
          <w:rFonts w:ascii="Cambria" w:eastAsia="Times New Roman" w:hAnsi="Cambria" w:cs="Times New Roman"/>
          <w:kern w:val="0"/>
          <w:lang w:eastAsia="en-US"/>
        </w:rPr>
        <w:t xml:space="preserve">challenges presented such as </w:t>
      </w:r>
      <w:r w:rsidR="00375773">
        <w:rPr>
          <w:rFonts w:ascii="Cambria" w:eastAsia="Times New Roman" w:hAnsi="Cambria" w:cs="Times New Roman"/>
          <w:kern w:val="0"/>
          <w:lang w:eastAsia="en-US"/>
        </w:rPr>
        <w:t>the barrage and wetlands. Cllr</w:t>
      </w:r>
      <w:r w:rsidR="0049599E">
        <w:rPr>
          <w:rFonts w:ascii="Cambria" w:eastAsia="Times New Roman" w:hAnsi="Cambria" w:cs="Times New Roman"/>
          <w:kern w:val="0"/>
          <w:lang w:eastAsia="en-US"/>
        </w:rPr>
        <w:t>.</w:t>
      </w:r>
      <w:r w:rsidR="00375773">
        <w:rPr>
          <w:rFonts w:ascii="Cambria" w:eastAsia="Times New Roman" w:hAnsi="Cambria" w:cs="Times New Roman"/>
          <w:kern w:val="0"/>
          <w:lang w:eastAsia="en-US"/>
        </w:rPr>
        <w:t xml:space="preserve"> Flynn also voiced support for this </w:t>
      </w:r>
      <w:r w:rsidR="0049599E">
        <w:rPr>
          <w:rFonts w:ascii="Cambria" w:eastAsia="Times New Roman" w:hAnsi="Cambria" w:cs="Times New Roman"/>
          <w:kern w:val="0"/>
          <w:lang w:eastAsia="en-US"/>
        </w:rPr>
        <w:t>m</w:t>
      </w:r>
      <w:r w:rsidR="00375773">
        <w:rPr>
          <w:rFonts w:ascii="Cambria" w:eastAsia="Times New Roman" w:hAnsi="Cambria" w:cs="Times New Roman"/>
          <w:kern w:val="0"/>
          <w:lang w:eastAsia="en-US"/>
        </w:rPr>
        <w:t>otion</w:t>
      </w:r>
      <w:r w:rsidR="007B7A5C">
        <w:rPr>
          <w:rFonts w:ascii="Cambria" w:eastAsia="Times New Roman" w:hAnsi="Cambria" w:cs="Times New Roman"/>
          <w:kern w:val="0"/>
          <w:lang w:eastAsia="en-US"/>
        </w:rPr>
        <w:t xml:space="preserve"> and the necessity to provide these projects in stages.</w:t>
      </w:r>
    </w:p>
    <w:p w14:paraId="7FB5CE05" w14:textId="7A0BC364" w:rsidR="007B7A5C" w:rsidRDefault="007B7A5C" w:rsidP="00A57E5C">
      <w:pPr>
        <w:suppressAutoHyphens w:val="0"/>
        <w:spacing w:line="240" w:lineRule="auto"/>
        <w:rPr>
          <w:rFonts w:ascii="Cambria" w:eastAsia="Times New Roman" w:hAnsi="Cambria" w:cs="Times New Roman"/>
          <w:kern w:val="0"/>
          <w:lang w:eastAsia="en-US"/>
        </w:rPr>
      </w:pPr>
    </w:p>
    <w:p w14:paraId="3053BC4E" w14:textId="77777777" w:rsidR="00FB3419" w:rsidRPr="00A57E5C" w:rsidRDefault="00FB3419" w:rsidP="00A57E5C">
      <w:pPr>
        <w:suppressAutoHyphens w:val="0"/>
        <w:spacing w:line="240" w:lineRule="auto"/>
        <w:rPr>
          <w:rFonts w:ascii="Cambria" w:eastAsia="Times New Roman" w:hAnsi="Cambria" w:cs="Times New Roman"/>
          <w:kern w:val="0"/>
          <w:lang w:eastAsia="en-US"/>
        </w:rPr>
      </w:pPr>
    </w:p>
    <w:p w14:paraId="2B5AC407"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No. 11</w:t>
      </w:r>
      <w:r w:rsidRPr="00A57E5C">
        <w:rPr>
          <w:rFonts w:ascii="Cambria" w:eastAsia="Calibri" w:hAnsi="Cambria" w:cs="Times New Roman"/>
          <w:b/>
          <w:bCs/>
          <w:kern w:val="0"/>
          <w:lang w:eastAsia="en-US"/>
        </w:rPr>
        <w:tab/>
        <w:t>Notice of Motion submitted by Cllr. P. Murphy</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541F0E18" w14:textId="77777777" w:rsidR="00A57E5C" w:rsidRPr="00A57E5C" w:rsidRDefault="00A57E5C" w:rsidP="00A57E5C">
      <w:pPr>
        <w:suppressAutoHyphens w:val="0"/>
        <w:spacing w:line="240" w:lineRule="auto"/>
        <w:rPr>
          <w:rFonts w:ascii="Cambria" w:eastAsia="Times New Roman" w:hAnsi="Cambria" w:cs="Helvetica"/>
          <w:kern w:val="0"/>
          <w:sz w:val="20"/>
          <w:szCs w:val="20"/>
          <w:lang w:eastAsia="en-US"/>
        </w:rPr>
      </w:pPr>
    </w:p>
    <w:p w14:paraId="466C887C" w14:textId="77777777" w:rsidR="00A57E5C" w:rsidRPr="00A57E5C" w:rsidRDefault="00A57E5C" w:rsidP="00A57E5C">
      <w:pPr>
        <w:suppressAutoHyphens w:val="0"/>
        <w:spacing w:line="240" w:lineRule="auto"/>
        <w:rPr>
          <w:rFonts w:ascii="Cambria" w:eastAsia="Calibri" w:hAnsi="Cambria" w:cs="Times New Roman"/>
          <w:b/>
          <w:bCs/>
          <w:kern w:val="0"/>
          <w:lang w:eastAsia="en-US"/>
        </w:rPr>
      </w:pPr>
      <w:r w:rsidRPr="00A57E5C">
        <w:rPr>
          <w:rFonts w:ascii="Cambria" w:eastAsia="Times New Roman" w:hAnsi="Cambria" w:cs="Helvetica"/>
          <w:kern w:val="0"/>
          <w:lang w:eastAsia="en-US"/>
        </w:rPr>
        <w:t>That provision of an Ennis Town and Environs bike rental scheme be prioritised as part of the Ennis Town Mobility Plan.</w:t>
      </w:r>
    </w:p>
    <w:p w14:paraId="4CBCC7C0"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p>
    <w:p w14:paraId="0147EE44" w14:textId="77777777" w:rsidR="00A57E5C" w:rsidRPr="00A57E5C" w:rsidRDefault="00A57E5C" w:rsidP="00A57E5C">
      <w:pPr>
        <w:suppressAutoHyphens w:val="0"/>
        <w:spacing w:line="240" w:lineRule="auto"/>
        <w:rPr>
          <w:rFonts w:ascii="Cambria" w:eastAsia="Calibri" w:hAnsi="Cambria" w:cs="Times New Roman"/>
          <w:b/>
          <w:bCs/>
          <w:i/>
          <w:iCs/>
          <w:color w:val="000000"/>
          <w:kern w:val="0"/>
          <w:sz w:val="20"/>
          <w:szCs w:val="20"/>
          <w:lang w:eastAsia="en-US"/>
        </w:rPr>
      </w:pPr>
      <w:r w:rsidRPr="00A57E5C">
        <w:rPr>
          <w:rFonts w:ascii="Cambria" w:eastAsia="Calibri" w:hAnsi="Cambria" w:cs="Times New Roman"/>
          <w:b/>
          <w:bCs/>
          <w:i/>
          <w:iCs/>
          <w:color w:val="000000"/>
          <w:kern w:val="0"/>
          <w:sz w:val="20"/>
          <w:szCs w:val="20"/>
          <w:lang w:eastAsia="en-US"/>
        </w:rPr>
        <w:t>Leonore O’Neill, Senior Executive Officer, responded as follows:</w:t>
      </w:r>
    </w:p>
    <w:p w14:paraId="3F8C4E31" w14:textId="77777777" w:rsidR="00A57E5C" w:rsidRPr="00A57E5C" w:rsidRDefault="00A57E5C" w:rsidP="00A57E5C">
      <w:pPr>
        <w:suppressAutoHyphens w:val="0"/>
        <w:spacing w:line="240" w:lineRule="auto"/>
        <w:rPr>
          <w:rFonts w:ascii="Cambria" w:eastAsia="Calibri" w:hAnsi="Cambria" w:cs="Times New Roman"/>
          <w:b/>
          <w:bCs/>
          <w:i/>
          <w:iCs/>
          <w:color w:val="000000"/>
          <w:kern w:val="0"/>
          <w:sz w:val="20"/>
          <w:szCs w:val="20"/>
          <w:lang w:eastAsia="en-US"/>
        </w:rPr>
      </w:pPr>
    </w:p>
    <w:p w14:paraId="04A07D14" w14:textId="77777777" w:rsidR="00A57E5C" w:rsidRPr="00A57E5C" w:rsidRDefault="00A57E5C" w:rsidP="00A57E5C">
      <w:pPr>
        <w:suppressAutoHyphens w:val="0"/>
        <w:spacing w:line="240" w:lineRule="auto"/>
        <w:rPr>
          <w:rFonts w:ascii="Cambria" w:eastAsia="Calibri" w:hAnsi="Cambria" w:cs="Times New Roman"/>
          <w:i/>
          <w:iCs/>
          <w:color w:val="000000"/>
          <w:kern w:val="0"/>
          <w:lang w:eastAsia="en-US"/>
        </w:rPr>
      </w:pPr>
      <w:r w:rsidRPr="00A57E5C">
        <w:rPr>
          <w:rFonts w:ascii="Cambria" w:eastAsia="Calibri" w:hAnsi="Cambria" w:cs="Times New Roman"/>
          <w:i/>
          <w:iCs/>
          <w:color w:val="000000"/>
          <w:kern w:val="0"/>
          <w:lang w:eastAsia="en-US"/>
        </w:rPr>
        <w:t>This will be considered in the context of the Ennis Town Mobility Plan.</w:t>
      </w:r>
    </w:p>
    <w:p w14:paraId="1BEB2DF4" w14:textId="77777777" w:rsidR="00A57E5C" w:rsidRPr="00A57E5C" w:rsidRDefault="00A57E5C" w:rsidP="00A57E5C">
      <w:pPr>
        <w:suppressAutoHyphens w:val="0"/>
        <w:spacing w:line="240" w:lineRule="auto"/>
        <w:rPr>
          <w:rFonts w:ascii="Cambria" w:eastAsia="Calibri" w:hAnsi="Cambria" w:cs="Times New Roman"/>
          <w:i/>
          <w:iCs/>
          <w:kern w:val="0"/>
          <w:lang w:eastAsia="en-US"/>
        </w:rPr>
      </w:pPr>
    </w:p>
    <w:p w14:paraId="284E9A45" w14:textId="11377C3B" w:rsidR="00A57E5C" w:rsidRPr="00CF3DDD" w:rsidRDefault="00CF3DDD" w:rsidP="00A57E5C">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7963DF">
        <w:rPr>
          <w:rFonts w:ascii="Cambria" w:eastAsia="Calibri" w:hAnsi="Cambria" w:cs="Times New Roman"/>
          <w:kern w:val="0"/>
          <w:lang w:eastAsia="en-US"/>
        </w:rPr>
        <w:t>.</w:t>
      </w:r>
      <w:r>
        <w:rPr>
          <w:rFonts w:ascii="Cambria" w:eastAsia="Calibri" w:hAnsi="Cambria" w:cs="Times New Roman"/>
          <w:kern w:val="0"/>
          <w:lang w:eastAsia="en-US"/>
        </w:rPr>
        <w:t xml:space="preserve"> Murphy recommended that a bike rental scheme be a key </w:t>
      </w:r>
      <w:r w:rsidR="007963DF">
        <w:rPr>
          <w:rFonts w:ascii="Cambria" w:eastAsia="Calibri" w:hAnsi="Cambria" w:cs="Times New Roman"/>
          <w:kern w:val="0"/>
          <w:lang w:eastAsia="en-US"/>
        </w:rPr>
        <w:t>element</w:t>
      </w:r>
      <w:r>
        <w:rPr>
          <w:rFonts w:ascii="Cambria" w:eastAsia="Calibri" w:hAnsi="Cambria" w:cs="Times New Roman"/>
          <w:kern w:val="0"/>
          <w:lang w:eastAsia="en-US"/>
        </w:rPr>
        <w:t xml:space="preserve"> of the </w:t>
      </w:r>
      <w:r w:rsidR="007963DF">
        <w:rPr>
          <w:rFonts w:ascii="Cambria" w:eastAsia="Calibri" w:hAnsi="Cambria" w:cs="Times New Roman"/>
          <w:kern w:val="0"/>
          <w:lang w:eastAsia="en-US"/>
        </w:rPr>
        <w:t>‘</w:t>
      </w:r>
      <w:r>
        <w:rPr>
          <w:rFonts w:ascii="Cambria" w:eastAsia="Calibri" w:hAnsi="Cambria" w:cs="Times New Roman"/>
          <w:kern w:val="0"/>
          <w:lang w:eastAsia="en-US"/>
        </w:rPr>
        <w:t>Ennis Town Mobility Plan</w:t>
      </w:r>
      <w:r w:rsidR="007963DF">
        <w:rPr>
          <w:rFonts w:ascii="Cambria" w:eastAsia="Calibri" w:hAnsi="Cambria" w:cs="Times New Roman"/>
          <w:kern w:val="0"/>
          <w:lang w:eastAsia="en-US"/>
        </w:rPr>
        <w:t>’</w:t>
      </w:r>
      <w:r>
        <w:rPr>
          <w:rFonts w:ascii="Cambria" w:eastAsia="Calibri" w:hAnsi="Cambria" w:cs="Times New Roman"/>
          <w:kern w:val="0"/>
          <w:lang w:eastAsia="en-US"/>
        </w:rPr>
        <w:t xml:space="preserve">, incentivising visitors to park in the outskirts and enjoy a visit to the centre of town by bike. This </w:t>
      </w:r>
      <w:r w:rsidR="00395EA1">
        <w:rPr>
          <w:rFonts w:ascii="Cambria" w:eastAsia="Calibri" w:hAnsi="Cambria" w:cs="Times New Roman"/>
          <w:kern w:val="0"/>
          <w:lang w:eastAsia="en-US"/>
        </w:rPr>
        <w:t xml:space="preserve">scheme would further enhance </w:t>
      </w:r>
      <w:r w:rsidR="007963DF">
        <w:rPr>
          <w:rFonts w:ascii="Cambria" w:eastAsia="Calibri" w:hAnsi="Cambria" w:cs="Times New Roman"/>
          <w:kern w:val="0"/>
          <w:lang w:eastAsia="en-US"/>
        </w:rPr>
        <w:t>g</w:t>
      </w:r>
      <w:r>
        <w:rPr>
          <w:rFonts w:ascii="Cambria" w:eastAsia="Calibri" w:hAnsi="Cambria" w:cs="Times New Roman"/>
          <w:kern w:val="0"/>
          <w:lang w:eastAsia="en-US"/>
        </w:rPr>
        <w:t xml:space="preserve">reen, </w:t>
      </w:r>
      <w:r w:rsidR="001628B2">
        <w:rPr>
          <w:rFonts w:ascii="Cambria" w:eastAsia="Calibri" w:hAnsi="Cambria" w:cs="Times New Roman"/>
          <w:kern w:val="0"/>
          <w:lang w:eastAsia="en-US"/>
        </w:rPr>
        <w:t>s</w:t>
      </w:r>
      <w:r>
        <w:rPr>
          <w:rFonts w:ascii="Cambria" w:eastAsia="Calibri" w:hAnsi="Cambria" w:cs="Times New Roman"/>
          <w:kern w:val="0"/>
          <w:lang w:eastAsia="en-US"/>
        </w:rPr>
        <w:t xml:space="preserve">mart travel and wellbeing initiatives and reduce traffic in town.  </w:t>
      </w:r>
      <w:r w:rsidR="00E30EF8">
        <w:rPr>
          <w:rFonts w:ascii="Cambria" w:eastAsia="Calibri" w:hAnsi="Cambria" w:cs="Times New Roman"/>
          <w:kern w:val="0"/>
          <w:lang w:eastAsia="en-US"/>
        </w:rPr>
        <w:t xml:space="preserve">He also referenced the success of e-cargo bikes as well as the potential for promoting e-bikes for those whose fitness levels are challenged.  </w:t>
      </w:r>
      <w:r>
        <w:rPr>
          <w:rFonts w:ascii="Cambria" w:eastAsia="Calibri" w:hAnsi="Cambria" w:cs="Times New Roman"/>
          <w:kern w:val="0"/>
          <w:lang w:eastAsia="en-US"/>
        </w:rPr>
        <w:t xml:space="preserve">This </w:t>
      </w:r>
      <w:r w:rsidR="007963DF">
        <w:rPr>
          <w:rFonts w:ascii="Cambria" w:eastAsia="Calibri" w:hAnsi="Cambria" w:cs="Times New Roman"/>
          <w:kern w:val="0"/>
          <w:lang w:eastAsia="en-US"/>
        </w:rPr>
        <w:t>m</w:t>
      </w:r>
      <w:r>
        <w:rPr>
          <w:rFonts w:ascii="Cambria" w:eastAsia="Calibri" w:hAnsi="Cambria" w:cs="Times New Roman"/>
          <w:kern w:val="0"/>
          <w:lang w:eastAsia="en-US"/>
        </w:rPr>
        <w:t>otion was supported by Cllr</w:t>
      </w:r>
      <w:r w:rsidR="007963DF">
        <w:rPr>
          <w:rFonts w:ascii="Cambria" w:eastAsia="Calibri" w:hAnsi="Cambria" w:cs="Times New Roman"/>
          <w:kern w:val="0"/>
          <w:lang w:eastAsia="en-US"/>
        </w:rPr>
        <w:t>s.</w:t>
      </w:r>
      <w:r>
        <w:rPr>
          <w:rFonts w:ascii="Cambria" w:eastAsia="Calibri" w:hAnsi="Cambria" w:cs="Times New Roman"/>
          <w:kern w:val="0"/>
          <w:lang w:eastAsia="en-US"/>
        </w:rPr>
        <w:t xml:space="preserve"> Norton and Flynn.</w:t>
      </w:r>
    </w:p>
    <w:p w14:paraId="6A811E7B" w14:textId="1FF6C4F1" w:rsidR="00A57E5C" w:rsidRDefault="00A57E5C" w:rsidP="00A57E5C">
      <w:pPr>
        <w:suppressAutoHyphens w:val="0"/>
        <w:spacing w:line="240" w:lineRule="auto"/>
        <w:rPr>
          <w:rFonts w:ascii="Cambria" w:eastAsia="Calibri" w:hAnsi="Cambria" w:cs="Times New Roman"/>
          <w:b/>
          <w:bCs/>
          <w:kern w:val="0"/>
          <w:lang w:eastAsia="en-US"/>
        </w:rPr>
      </w:pPr>
    </w:p>
    <w:p w14:paraId="58EE16DC" w14:textId="77777777" w:rsidR="00CF3DDD" w:rsidRPr="00A57E5C" w:rsidRDefault="00CF3DDD" w:rsidP="00A57E5C">
      <w:pPr>
        <w:suppressAutoHyphens w:val="0"/>
        <w:spacing w:line="240" w:lineRule="auto"/>
        <w:rPr>
          <w:rFonts w:ascii="Cambria" w:eastAsia="Calibri" w:hAnsi="Cambria" w:cs="Times New Roman"/>
          <w:b/>
          <w:bCs/>
          <w:kern w:val="0"/>
          <w:lang w:eastAsia="en-US"/>
        </w:rPr>
      </w:pPr>
    </w:p>
    <w:p w14:paraId="767B5795" w14:textId="77777777" w:rsidR="00A57E5C" w:rsidRPr="00A57E5C" w:rsidRDefault="00A57E5C" w:rsidP="00A57E5C">
      <w:pPr>
        <w:suppressAutoHyphens w:val="0"/>
        <w:spacing w:line="240" w:lineRule="auto"/>
        <w:rPr>
          <w:rFonts w:ascii="Cambria" w:eastAsia="Calibri" w:hAnsi="Cambria" w:cs="Times New Roman"/>
          <w:b/>
          <w:bCs/>
          <w:color w:val="FF0000"/>
          <w:kern w:val="0"/>
          <w:lang w:eastAsia="en-US"/>
        </w:rPr>
      </w:pPr>
      <w:r w:rsidRPr="00A57E5C">
        <w:rPr>
          <w:rFonts w:ascii="Cambria" w:eastAsia="Calibri" w:hAnsi="Cambria" w:cs="Times New Roman"/>
          <w:b/>
          <w:bCs/>
          <w:kern w:val="0"/>
          <w:lang w:eastAsia="en-US"/>
        </w:rPr>
        <w:t>No. 12 Notice of Motion submitted by Cllr. M. Nestor</w:t>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r w:rsidRPr="00A57E5C">
        <w:rPr>
          <w:rFonts w:ascii="Cambria" w:eastAsia="Calibri" w:hAnsi="Cambria" w:cs="Times New Roman"/>
          <w:b/>
          <w:bCs/>
          <w:kern w:val="0"/>
          <w:lang w:eastAsia="en-US"/>
        </w:rPr>
        <w:tab/>
      </w:r>
    </w:p>
    <w:p w14:paraId="74DBD57A" w14:textId="77777777" w:rsidR="00A57E5C" w:rsidRPr="00A57E5C" w:rsidRDefault="00A57E5C" w:rsidP="00A57E5C">
      <w:pPr>
        <w:suppressAutoHyphens w:val="0"/>
        <w:spacing w:line="240" w:lineRule="auto"/>
        <w:rPr>
          <w:rFonts w:eastAsia="Times New Roman" w:cs="Times New Roman"/>
          <w:kern w:val="0"/>
          <w:lang w:eastAsia="en-US"/>
        </w:rPr>
      </w:pPr>
    </w:p>
    <w:p w14:paraId="3099AE52"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r w:rsidRPr="00A57E5C">
        <w:rPr>
          <w:rFonts w:ascii="Cambria" w:eastAsia="Times New Roman" w:hAnsi="Cambria" w:cs="Times New Roman"/>
          <w:kern w:val="0"/>
          <w:lang w:eastAsia="en-US"/>
        </w:rPr>
        <w:t>This motion is requesting Clare County Council to repaint the road markings in Clancy Park, as they have become quite faded. </w:t>
      </w:r>
      <w:bookmarkEnd w:id="5"/>
      <w:bookmarkEnd w:id="6"/>
      <w:bookmarkEnd w:id="7"/>
      <w:bookmarkEnd w:id="15"/>
    </w:p>
    <w:p w14:paraId="12C14327" w14:textId="77777777" w:rsidR="00A57E5C" w:rsidRPr="00A57E5C" w:rsidRDefault="00A57E5C" w:rsidP="00A57E5C">
      <w:pPr>
        <w:suppressAutoHyphens w:val="0"/>
        <w:spacing w:line="240" w:lineRule="auto"/>
        <w:rPr>
          <w:rFonts w:ascii="Cambria" w:eastAsia="Times New Roman" w:hAnsi="Cambria" w:cs="Times New Roman"/>
          <w:kern w:val="0"/>
          <w:lang w:eastAsia="en-US"/>
        </w:rPr>
      </w:pPr>
    </w:p>
    <w:p w14:paraId="1B39EDF6" w14:textId="77777777" w:rsidR="00A57E5C" w:rsidRPr="00A57E5C" w:rsidRDefault="00A57E5C" w:rsidP="00A57E5C">
      <w:pPr>
        <w:suppressAutoHyphens w:val="0"/>
        <w:spacing w:line="240" w:lineRule="auto"/>
        <w:rPr>
          <w:rFonts w:ascii="Cambria" w:eastAsia="Times New Roman" w:hAnsi="Cambria" w:cs="Times New Roman"/>
          <w:b/>
          <w:bCs/>
          <w:kern w:val="0"/>
          <w:sz w:val="20"/>
          <w:szCs w:val="20"/>
          <w:lang w:eastAsia="en-US"/>
        </w:rPr>
      </w:pPr>
      <w:r w:rsidRPr="00A57E5C">
        <w:rPr>
          <w:rFonts w:ascii="Cambria" w:eastAsia="Times New Roman" w:hAnsi="Cambria" w:cs="Times New Roman"/>
          <w:b/>
          <w:bCs/>
          <w:kern w:val="0"/>
          <w:sz w:val="20"/>
          <w:szCs w:val="20"/>
          <w:lang w:eastAsia="en-US"/>
        </w:rPr>
        <w:t>Eamon O’Dea, Senior Executive Engineer, Ennis MD responded as follows:</w:t>
      </w:r>
    </w:p>
    <w:p w14:paraId="186AB216" w14:textId="77777777" w:rsidR="00A57E5C" w:rsidRPr="00A57E5C" w:rsidRDefault="00A57E5C" w:rsidP="00A57E5C">
      <w:pPr>
        <w:suppressAutoHyphens w:val="0"/>
        <w:spacing w:line="240" w:lineRule="auto"/>
        <w:rPr>
          <w:rFonts w:ascii="Cambria" w:eastAsia="Times New Roman" w:hAnsi="Cambria" w:cs="Times New Roman"/>
          <w:i/>
          <w:iCs/>
          <w:kern w:val="0"/>
          <w:lang w:eastAsia="en-US"/>
        </w:rPr>
      </w:pPr>
      <w:r w:rsidRPr="00A57E5C">
        <w:rPr>
          <w:rFonts w:ascii="Cambria" w:eastAsia="Times New Roman" w:hAnsi="Cambria" w:cs="Times New Roman"/>
          <w:i/>
          <w:iCs/>
          <w:kern w:val="0"/>
          <w:lang w:eastAsia="en-US"/>
        </w:rPr>
        <w:t>This area is on the works list for the Line Marking Contractor.</w:t>
      </w:r>
    </w:p>
    <w:p w14:paraId="503EC6EA" w14:textId="77777777" w:rsidR="00A57E5C" w:rsidRPr="00A57E5C" w:rsidRDefault="00A57E5C" w:rsidP="00A57E5C">
      <w:pPr>
        <w:suppressAutoHyphens w:val="0"/>
        <w:spacing w:line="240" w:lineRule="auto"/>
        <w:rPr>
          <w:rFonts w:ascii="Cambria" w:eastAsia="Times New Roman" w:hAnsi="Cambria" w:cs="Times New Roman"/>
          <w:i/>
          <w:iCs/>
          <w:kern w:val="0"/>
          <w:lang w:eastAsia="en-US"/>
        </w:rPr>
      </w:pPr>
    </w:p>
    <w:p w14:paraId="449CF78E" w14:textId="0B2BAEE0" w:rsidR="00A363AB" w:rsidRPr="00CF3DDD" w:rsidRDefault="00CF3DDD" w:rsidP="00C60E8B">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Cllr</w:t>
      </w:r>
      <w:r w:rsidR="007963DF">
        <w:rPr>
          <w:rFonts w:ascii="Cambria" w:eastAsia="Calibri" w:hAnsi="Cambria" w:cs="Times New Roman"/>
          <w:kern w:val="0"/>
          <w:lang w:eastAsia="en-US"/>
        </w:rPr>
        <w:t>.</w:t>
      </w:r>
      <w:r>
        <w:rPr>
          <w:rFonts w:ascii="Cambria" w:eastAsia="Calibri" w:hAnsi="Cambria" w:cs="Times New Roman"/>
          <w:kern w:val="0"/>
          <w:lang w:eastAsia="en-US"/>
        </w:rPr>
        <w:t xml:space="preserve"> Nestor acknowledged the response and welcomed the referenced action to be taken in this area.  This </w:t>
      </w:r>
      <w:r w:rsidR="007963DF">
        <w:rPr>
          <w:rFonts w:ascii="Cambria" w:eastAsia="Calibri" w:hAnsi="Cambria" w:cs="Times New Roman"/>
          <w:kern w:val="0"/>
          <w:lang w:eastAsia="en-US"/>
        </w:rPr>
        <w:t>m</w:t>
      </w:r>
      <w:r>
        <w:rPr>
          <w:rFonts w:ascii="Cambria" w:eastAsia="Calibri" w:hAnsi="Cambria" w:cs="Times New Roman"/>
          <w:kern w:val="0"/>
          <w:lang w:eastAsia="en-US"/>
        </w:rPr>
        <w:t>otion was supported by Cllr</w:t>
      </w:r>
      <w:r w:rsidR="007963DF">
        <w:rPr>
          <w:rFonts w:ascii="Cambria" w:eastAsia="Calibri" w:hAnsi="Cambria" w:cs="Times New Roman"/>
          <w:kern w:val="0"/>
          <w:lang w:eastAsia="en-US"/>
        </w:rPr>
        <w:t>.</w:t>
      </w:r>
      <w:r>
        <w:rPr>
          <w:rFonts w:ascii="Cambria" w:eastAsia="Calibri" w:hAnsi="Cambria" w:cs="Times New Roman"/>
          <w:kern w:val="0"/>
          <w:lang w:eastAsia="en-US"/>
        </w:rPr>
        <w:t xml:space="preserve"> Daly.</w:t>
      </w:r>
    </w:p>
    <w:p w14:paraId="0D07B4D4" w14:textId="60E19C7B" w:rsidR="0098047C" w:rsidRDefault="0098047C" w:rsidP="00C60E8B">
      <w:pPr>
        <w:suppressAutoHyphens w:val="0"/>
        <w:spacing w:line="240" w:lineRule="auto"/>
        <w:rPr>
          <w:rFonts w:ascii="Cambria" w:eastAsia="Calibri" w:hAnsi="Cambria" w:cs="Times New Roman"/>
          <w:b/>
          <w:bCs/>
          <w:kern w:val="0"/>
          <w:lang w:eastAsia="en-US"/>
        </w:rPr>
      </w:pPr>
    </w:p>
    <w:p w14:paraId="4A3CF8CB" w14:textId="77777777" w:rsidR="00CF3DDD" w:rsidRPr="00C60E8B" w:rsidRDefault="00CF3DDD" w:rsidP="00C60E8B">
      <w:pPr>
        <w:suppressAutoHyphens w:val="0"/>
        <w:spacing w:line="240" w:lineRule="auto"/>
        <w:rPr>
          <w:rFonts w:ascii="Cambria" w:eastAsia="Calibri" w:hAnsi="Cambria" w:cs="Times New Roman"/>
          <w:b/>
          <w:bCs/>
          <w:kern w:val="0"/>
          <w:lang w:eastAsia="en-US"/>
        </w:rPr>
      </w:pPr>
    </w:p>
    <w:bookmarkEnd w:id="0"/>
    <w:bookmarkEnd w:id="1"/>
    <w:bookmarkEnd w:id="2"/>
    <w:p w14:paraId="35A02808" w14:textId="1A793D6C" w:rsidR="005C58B6" w:rsidRDefault="00BA29BE" w:rsidP="00BA29BE">
      <w:pPr>
        <w:jc w:val="both"/>
        <w:rPr>
          <w:rFonts w:ascii="Cambria" w:hAnsi="Cambria" w:cs="Calibri"/>
          <w:b/>
          <w:bCs/>
          <w:u w:val="single"/>
        </w:rPr>
      </w:pPr>
      <w:r>
        <w:rPr>
          <w:rFonts w:ascii="Cambria" w:hAnsi="Cambria" w:cs="Calibri"/>
          <w:b/>
          <w:bCs/>
          <w:u w:val="single"/>
        </w:rPr>
        <w:t xml:space="preserve">Item No. </w:t>
      </w:r>
      <w:r w:rsidR="00A57E5C">
        <w:rPr>
          <w:rFonts w:ascii="Cambria" w:hAnsi="Cambria" w:cs="Calibri"/>
          <w:b/>
          <w:bCs/>
          <w:u w:val="single"/>
        </w:rPr>
        <w:t>5</w:t>
      </w:r>
      <w:r w:rsidRPr="00BA29BE">
        <w:rPr>
          <w:rFonts w:ascii="Cambria" w:hAnsi="Cambria" w:cs="Calibri"/>
          <w:b/>
          <w:bCs/>
        </w:rPr>
        <w:tab/>
      </w:r>
      <w:r>
        <w:rPr>
          <w:rFonts w:ascii="Cambria" w:hAnsi="Cambria" w:cs="Calibri"/>
          <w:b/>
          <w:bCs/>
          <w:u w:val="single"/>
        </w:rPr>
        <w:t>Correspondence</w:t>
      </w:r>
    </w:p>
    <w:p w14:paraId="7F109509" w14:textId="3A327933" w:rsidR="007056AB" w:rsidRDefault="007056AB" w:rsidP="00BA29BE">
      <w:pPr>
        <w:jc w:val="both"/>
        <w:rPr>
          <w:rFonts w:ascii="Cambria" w:hAnsi="Cambria" w:cs="Calibri"/>
          <w:b/>
          <w:bCs/>
          <w:u w:val="single"/>
        </w:rPr>
      </w:pPr>
    </w:p>
    <w:p w14:paraId="3D6067FA" w14:textId="4F8C1153" w:rsidR="007056AB" w:rsidRPr="007056AB" w:rsidRDefault="007056AB" w:rsidP="00BA29BE">
      <w:pPr>
        <w:jc w:val="both"/>
        <w:rPr>
          <w:rFonts w:ascii="Cambria" w:hAnsi="Cambria" w:cs="Calibri"/>
        </w:rPr>
      </w:pPr>
      <w:r>
        <w:rPr>
          <w:rFonts w:ascii="Cambria" w:hAnsi="Cambria" w:cs="Calibri"/>
        </w:rPr>
        <w:t>None.</w:t>
      </w:r>
    </w:p>
    <w:p w14:paraId="154A6258" w14:textId="61AB8157" w:rsidR="004B60EC" w:rsidRDefault="004B60EC" w:rsidP="00BA29BE">
      <w:pPr>
        <w:jc w:val="both"/>
        <w:rPr>
          <w:rFonts w:ascii="Cambria" w:hAnsi="Cambria" w:cs="Calibri"/>
          <w:b/>
          <w:bCs/>
        </w:rPr>
      </w:pPr>
    </w:p>
    <w:p w14:paraId="0B8DC95D" w14:textId="77777777" w:rsidR="004B60EC" w:rsidRDefault="004B60EC" w:rsidP="00BA29BE">
      <w:pPr>
        <w:jc w:val="both"/>
        <w:rPr>
          <w:rFonts w:ascii="Cambria" w:hAnsi="Cambria" w:cs="Calibri"/>
          <w:b/>
          <w:bCs/>
        </w:rPr>
      </w:pPr>
    </w:p>
    <w:p w14:paraId="45A6307C" w14:textId="0CD951E1" w:rsidR="00BA29BE" w:rsidRDefault="00BA29BE" w:rsidP="00BA29BE">
      <w:pPr>
        <w:jc w:val="both"/>
        <w:rPr>
          <w:rFonts w:ascii="Cambria" w:hAnsi="Cambria" w:cs="Calibri"/>
          <w:b/>
          <w:bCs/>
        </w:rPr>
      </w:pPr>
      <w:r>
        <w:rPr>
          <w:rFonts w:ascii="Cambria" w:hAnsi="Cambria" w:cs="Calibri"/>
          <w:b/>
          <w:bCs/>
          <w:u w:val="single"/>
        </w:rPr>
        <w:t xml:space="preserve">Item No. </w:t>
      </w:r>
      <w:r w:rsidR="00A57E5C">
        <w:rPr>
          <w:rFonts w:ascii="Cambria" w:hAnsi="Cambria" w:cs="Calibri"/>
          <w:b/>
          <w:bCs/>
          <w:u w:val="single"/>
        </w:rPr>
        <w:t>6</w:t>
      </w:r>
      <w:r w:rsidRPr="00BA29BE">
        <w:rPr>
          <w:rFonts w:ascii="Cambria" w:hAnsi="Cambria" w:cs="Calibri"/>
          <w:b/>
          <w:bCs/>
        </w:rPr>
        <w:tab/>
      </w:r>
      <w:r>
        <w:rPr>
          <w:rFonts w:ascii="Cambria" w:hAnsi="Cambria" w:cs="Calibri"/>
          <w:b/>
          <w:bCs/>
          <w:u w:val="single"/>
        </w:rPr>
        <w:t>Any Other Business</w:t>
      </w:r>
    </w:p>
    <w:p w14:paraId="662057FE" w14:textId="01DCA915" w:rsidR="00BA29BE" w:rsidRDefault="00BA29BE" w:rsidP="00BA29BE">
      <w:pPr>
        <w:jc w:val="both"/>
        <w:rPr>
          <w:rFonts w:ascii="Cambria" w:hAnsi="Cambria" w:cs="Calibri"/>
          <w:b/>
          <w:bCs/>
        </w:rPr>
      </w:pPr>
    </w:p>
    <w:p w14:paraId="094F3D22" w14:textId="6B1EDE44" w:rsidR="00BA29BE" w:rsidRDefault="007056AB" w:rsidP="00E149ED">
      <w:pPr>
        <w:ind w:left="720" w:hanging="720"/>
        <w:jc w:val="both"/>
        <w:rPr>
          <w:rFonts w:ascii="Cambria" w:hAnsi="Cambria" w:cs="Calibri"/>
        </w:rPr>
      </w:pPr>
      <w:r>
        <w:rPr>
          <w:rFonts w:ascii="Cambria" w:hAnsi="Cambria" w:cs="Calibri"/>
        </w:rPr>
        <w:t>(i)</w:t>
      </w:r>
      <w:r>
        <w:rPr>
          <w:rFonts w:ascii="Cambria" w:hAnsi="Cambria" w:cs="Calibri"/>
        </w:rPr>
        <w:tab/>
        <w:t xml:space="preserve">Cllr. </w:t>
      </w:r>
      <w:r w:rsidR="00352BB0">
        <w:rPr>
          <w:rFonts w:ascii="Cambria" w:hAnsi="Cambria" w:cs="Calibri"/>
        </w:rPr>
        <w:t xml:space="preserve">Howard, further to a previous </w:t>
      </w:r>
      <w:r w:rsidR="007963DF">
        <w:rPr>
          <w:rFonts w:ascii="Cambria" w:hAnsi="Cambria" w:cs="Calibri"/>
        </w:rPr>
        <w:t>n</w:t>
      </w:r>
      <w:r w:rsidR="00352BB0">
        <w:rPr>
          <w:rFonts w:ascii="Cambria" w:hAnsi="Cambria" w:cs="Calibri"/>
        </w:rPr>
        <w:t xml:space="preserve">otice of </w:t>
      </w:r>
      <w:r w:rsidR="007963DF">
        <w:rPr>
          <w:rFonts w:ascii="Cambria" w:hAnsi="Cambria" w:cs="Calibri"/>
        </w:rPr>
        <w:t>m</w:t>
      </w:r>
      <w:r w:rsidR="00352BB0">
        <w:rPr>
          <w:rFonts w:ascii="Cambria" w:hAnsi="Cambria" w:cs="Calibri"/>
        </w:rPr>
        <w:t>otion, referenced again the difficulty being experienced by motorists emerging from Shanaway Road onto the Lahinch Road and the potential for accidents to occur.</w:t>
      </w:r>
      <w:r w:rsidR="00E30EF8">
        <w:rPr>
          <w:rFonts w:ascii="Cambria" w:hAnsi="Cambria" w:cs="Calibri"/>
        </w:rPr>
        <w:t xml:space="preserve">  Cllr</w:t>
      </w:r>
      <w:r w:rsidR="007963DF">
        <w:rPr>
          <w:rFonts w:ascii="Cambria" w:hAnsi="Cambria" w:cs="Calibri"/>
        </w:rPr>
        <w:t>.</w:t>
      </w:r>
      <w:r w:rsidR="00E30EF8">
        <w:rPr>
          <w:rFonts w:ascii="Cambria" w:hAnsi="Cambria" w:cs="Calibri"/>
        </w:rPr>
        <w:t xml:space="preserve"> Murphy strongly supported this comment.</w:t>
      </w:r>
    </w:p>
    <w:p w14:paraId="5ED251CF" w14:textId="45995315" w:rsidR="007056AB" w:rsidRDefault="007056AB" w:rsidP="00BA29BE">
      <w:pPr>
        <w:jc w:val="both"/>
        <w:rPr>
          <w:rFonts w:ascii="Cambria" w:hAnsi="Cambria" w:cs="Calibri"/>
        </w:rPr>
      </w:pPr>
    </w:p>
    <w:p w14:paraId="474D0D79" w14:textId="332675F5" w:rsidR="007056AB" w:rsidRPr="00352BB0" w:rsidRDefault="007056AB" w:rsidP="00E149ED">
      <w:pPr>
        <w:ind w:left="720" w:hanging="720"/>
        <w:jc w:val="both"/>
        <w:rPr>
          <w:rFonts w:ascii="Cambria" w:hAnsi="Cambria" w:cs="Calibri"/>
          <w:u w:val="single"/>
        </w:rPr>
      </w:pPr>
      <w:r>
        <w:rPr>
          <w:rFonts w:ascii="Cambria" w:hAnsi="Cambria" w:cs="Calibri"/>
        </w:rPr>
        <w:t>(ii)</w:t>
      </w:r>
      <w:r>
        <w:rPr>
          <w:rFonts w:ascii="Cambria" w:hAnsi="Cambria" w:cs="Calibri"/>
        </w:rPr>
        <w:tab/>
      </w:r>
      <w:r w:rsidR="00352BB0">
        <w:rPr>
          <w:rFonts w:ascii="Cambria" w:hAnsi="Cambria" w:cs="Calibri"/>
        </w:rPr>
        <w:t xml:space="preserve">Paint &amp; Gutter Scheme for areas adjoining public realm works in Parnell Street &amp; adjoining </w:t>
      </w:r>
      <w:r w:rsidR="00395EA1">
        <w:rPr>
          <w:rFonts w:ascii="Cambria" w:hAnsi="Cambria" w:cs="Calibri"/>
        </w:rPr>
        <w:t>l</w:t>
      </w:r>
      <w:r w:rsidR="00352BB0">
        <w:rPr>
          <w:rFonts w:ascii="Cambria" w:hAnsi="Cambria" w:cs="Calibri"/>
        </w:rPr>
        <w:t xml:space="preserve">aneways and </w:t>
      </w:r>
      <w:proofErr w:type="gramStart"/>
      <w:r w:rsidR="00352BB0">
        <w:rPr>
          <w:rFonts w:ascii="Cambria" w:hAnsi="Cambria" w:cs="Calibri"/>
        </w:rPr>
        <w:t>bowways:.</w:t>
      </w:r>
      <w:proofErr w:type="gramEnd"/>
      <w:r w:rsidR="00352BB0">
        <w:rPr>
          <w:rFonts w:ascii="Cambria" w:hAnsi="Cambria" w:cs="Calibri"/>
        </w:rPr>
        <w:t xml:space="preserve">  Leonore O’Neill, SEO, reminded the </w:t>
      </w:r>
      <w:r w:rsidR="001F0596">
        <w:rPr>
          <w:rFonts w:ascii="Cambria" w:hAnsi="Cambria" w:cs="Calibri"/>
        </w:rPr>
        <w:t>m</w:t>
      </w:r>
      <w:r w:rsidR="00352BB0">
        <w:rPr>
          <w:rFonts w:ascii="Cambria" w:hAnsi="Cambria" w:cs="Calibri"/>
        </w:rPr>
        <w:t xml:space="preserve">eeting that originally €10k had been provided via the Community Support Grant, and a further €8k from EMD Members GMA allocation; with an agreed €300 per premises towards paint scheme and €100 towards gutter cleaning.  A total of 26 applications were made for </w:t>
      </w:r>
      <w:r w:rsidR="00395EA1">
        <w:rPr>
          <w:rFonts w:ascii="Cambria" w:hAnsi="Cambria" w:cs="Calibri"/>
        </w:rPr>
        <w:t>one</w:t>
      </w:r>
      <w:r w:rsidR="00352BB0">
        <w:rPr>
          <w:rFonts w:ascii="Cambria" w:hAnsi="Cambria" w:cs="Calibri"/>
        </w:rPr>
        <w:t xml:space="preserve"> or both schemes. </w:t>
      </w:r>
      <w:r w:rsidR="00C42896">
        <w:rPr>
          <w:rFonts w:ascii="Cambria" w:hAnsi="Cambria" w:cs="Calibri"/>
        </w:rPr>
        <w:t xml:space="preserve">  </w:t>
      </w:r>
      <w:r w:rsidR="00352BB0">
        <w:rPr>
          <w:rFonts w:ascii="Cambria" w:hAnsi="Cambria" w:cs="Calibri"/>
          <w:u w:val="single"/>
        </w:rPr>
        <w:t xml:space="preserve">It was agreed to extend the gutter </w:t>
      </w:r>
      <w:r w:rsidR="001F0596">
        <w:rPr>
          <w:rFonts w:ascii="Cambria" w:hAnsi="Cambria" w:cs="Calibri"/>
          <w:u w:val="single"/>
        </w:rPr>
        <w:t>cleaning</w:t>
      </w:r>
      <w:r w:rsidR="00C42896">
        <w:rPr>
          <w:rFonts w:ascii="Cambria" w:hAnsi="Cambria" w:cs="Calibri"/>
          <w:u w:val="single"/>
        </w:rPr>
        <w:t xml:space="preserve"> </w:t>
      </w:r>
      <w:r w:rsidR="00352BB0">
        <w:rPr>
          <w:rFonts w:ascii="Cambria" w:hAnsi="Cambria" w:cs="Calibri"/>
          <w:u w:val="single"/>
        </w:rPr>
        <w:t xml:space="preserve">scheme to </w:t>
      </w:r>
      <w:r w:rsidR="00C42896">
        <w:rPr>
          <w:rFonts w:ascii="Cambria" w:hAnsi="Cambria" w:cs="Calibri"/>
          <w:u w:val="single"/>
        </w:rPr>
        <w:t>all areas of the town centre, including Lifford.  Businesses to be advised that they can use the contractor who is erecting/removing the Christmas lights in town, to carry out this work.</w:t>
      </w:r>
    </w:p>
    <w:p w14:paraId="1DF7FC9B" w14:textId="77777777" w:rsidR="007056AB" w:rsidRDefault="007056AB" w:rsidP="00BA29BE">
      <w:pPr>
        <w:jc w:val="both"/>
        <w:rPr>
          <w:rFonts w:ascii="Cambria" w:hAnsi="Cambria" w:cs="Calibri"/>
        </w:rPr>
      </w:pPr>
    </w:p>
    <w:p w14:paraId="0CFE7A8B" w14:textId="7DD79E0D" w:rsidR="007056AB" w:rsidRDefault="007056AB" w:rsidP="00E149ED">
      <w:pPr>
        <w:ind w:left="720" w:hanging="720"/>
        <w:jc w:val="both"/>
        <w:rPr>
          <w:rFonts w:ascii="Cambria" w:hAnsi="Cambria" w:cs="Calibri"/>
        </w:rPr>
      </w:pPr>
      <w:r>
        <w:rPr>
          <w:rFonts w:ascii="Cambria" w:hAnsi="Cambria" w:cs="Calibri"/>
        </w:rPr>
        <w:lastRenderedPageBreak/>
        <w:t>(iii)</w:t>
      </w:r>
      <w:r>
        <w:rPr>
          <w:rFonts w:ascii="Cambria" w:hAnsi="Cambria" w:cs="Calibri"/>
        </w:rPr>
        <w:tab/>
      </w:r>
      <w:r w:rsidR="00E30EF8">
        <w:rPr>
          <w:rFonts w:ascii="Cambria" w:hAnsi="Cambria" w:cs="Calibri"/>
        </w:rPr>
        <w:t xml:space="preserve">Members joined </w:t>
      </w:r>
      <w:r>
        <w:rPr>
          <w:rFonts w:ascii="Cambria" w:hAnsi="Cambria" w:cs="Calibri"/>
        </w:rPr>
        <w:t>C</w:t>
      </w:r>
      <w:r w:rsidR="00352BB0">
        <w:rPr>
          <w:rFonts w:ascii="Cambria" w:hAnsi="Cambria" w:cs="Calibri"/>
        </w:rPr>
        <w:t xml:space="preserve">hair A. Norton </w:t>
      </w:r>
      <w:r w:rsidR="00E30EF8">
        <w:rPr>
          <w:rFonts w:ascii="Cambria" w:hAnsi="Cambria" w:cs="Calibri"/>
        </w:rPr>
        <w:t>in extending</w:t>
      </w:r>
      <w:r w:rsidR="00352BB0">
        <w:rPr>
          <w:rFonts w:ascii="Cambria" w:hAnsi="Cambria" w:cs="Calibri"/>
        </w:rPr>
        <w:t xml:space="preserve"> </w:t>
      </w:r>
      <w:r w:rsidR="00C42896">
        <w:rPr>
          <w:rFonts w:ascii="Cambria" w:hAnsi="Cambria" w:cs="Calibri"/>
        </w:rPr>
        <w:t>s</w:t>
      </w:r>
      <w:r w:rsidR="00352BB0">
        <w:rPr>
          <w:rFonts w:ascii="Cambria" w:hAnsi="Cambria" w:cs="Calibri"/>
        </w:rPr>
        <w:t xml:space="preserve">ympathy to the family of Eugene Ryan </w:t>
      </w:r>
      <w:r w:rsidR="00C42896">
        <w:rPr>
          <w:rFonts w:ascii="Cambria" w:hAnsi="Cambria" w:cs="Calibri"/>
        </w:rPr>
        <w:t xml:space="preserve">who </w:t>
      </w:r>
      <w:r w:rsidR="00352BB0">
        <w:rPr>
          <w:rFonts w:ascii="Cambria" w:hAnsi="Cambria" w:cs="Calibri"/>
        </w:rPr>
        <w:t>had recently retired from the Housing Section of Clare County Council</w:t>
      </w:r>
      <w:r w:rsidR="00C42896">
        <w:rPr>
          <w:rFonts w:ascii="Cambria" w:hAnsi="Cambria" w:cs="Calibri"/>
        </w:rPr>
        <w:t xml:space="preserve">.  </w:t>
      </w:r>
    </w:p>
    <w:p w14:paraId="09BD1D78" w14:textId="77777777" w:rsidR="007056AB" w:rsidRDefault="007056AB" w:rsidP="00BA29BE">
      <w:pPr>
        <w:jc w:val="both"/>
        <w:rPr>
          <w:rFonts w:ascii="Cambria" w:hAnsi="Cambria" w:cs="Calibri"/>
        </w:rPr>
      </w:pPr>
    </w:p>
    <w:p w14:paraId="1705CDD6" w14:textId="4F0D29D7" w:rsidR="007056AB" w:rsidRDefault="007056AB" w:rsidP="00A208A5">
      <w:pPr>
        <w:ind w:left="720" w:hanging="720"/>
        <w:jc w:val="both"/>
        <w:rPr>
          <w:rFonts w:ascii="Cambria" w:hAnsi="Cambria" w:cs="Calibri"/>
        </w:rPr>
      </w:pPr>
      <w:r>
        <w:rPr>
          <w:rFonts w:ascii="Cambria" w:hAnsi="Cambria" w:cs="Calibri"/>
        </w:rPr>
        <w:t>(iv)</w:t>
      </w:r>
      <w:r>
        <w:rPr>
          <w:rFonts w:ascii="Cambria" w:hAnsi="Cambria" w:cs="Calibri"/>
        </w:rPr>
        <w:tab/>
      </w:r>
      <w:r w:rsidR="00E30EF8">
        <w:rPr>
          <w:rFonts w:ascii="Cambria" w:hAnsi="Cambria" w:cs="Calibri"/>
        </w:rPr>
        <w:t xml:space="preserve">Members joined </w:t>
      </w:r>
      <w:r>
        <w:rPr>
          <w:rFonts w:ascii="Cambria" w:hAnsi="Cambria" w:cs="Calibri"/>
        </w:rPr>
        <w:t>C</w:t>
      </w:r>
      <w:r w:rsidR="00E30EF8">
        <w:rPr>
          <w:rFonts w:ascii="Cambria" w:hAnsi="Cambria" w:cs="Calibri"/>
        </w:rPr>
        <w:t xml:space="preserve">hair A. Norton’s </w:t>
      </w:r>
      <w:r w:rsidR="00BC4C98">
        <w:rPr>
          <w:rFonts w:ascii="Cambria" w:hAnsi="Cambria" w:cs="Calibri"/>
        </w:rPr>
        <w:t>in acknowledging</w:t>
      </w:r>
      <w:r w:rsidR="00E30EF8">
        <w:rPr>
          <w:rFonts w:ascii="Cambria" w:hAnsi="Cambria" w:cs="Calibri"/>
        </w:rPr>
        <w:t xml:space="preserve"> the retirement of Garda Superintendent Brendan McDonagh for all his support over the years</w:t>
      </w:r>
      <w:r w:rsidR="00BC4C98">
        <w:rPr>
          <w:rFonts w:ascii="Cambria" w:hAnsi="Cambria" w:cs="Calibri"/>
        </w:rPr>
        <w:t xml:space="preserve"> and </w:t>
      </w:r>
      <w:r w:rsidR="00E30EF8">
        <w:rPr>
          <w:rFonts w:ascii="Cambria" w:hAnsi="Cambria" w:cs="Calibri"/>
        </w:rPr>
        <w:t>wish</w:t>
      </w:r>
      <w:r w:rsidR="00C42896">
        <w:rPr>
          <w:rFonts w:ascii="Cambria" w:hAnsi="Cambria" w:cs="Calibri"/>
        </w:rPr>
        <w:t>ing</w:t>
      </w:r>
      <w:r w:rsidR="00E30EF8">
        <w:rPr>
          <w:rFonts w:ascii="Cambria" w:hAnsi="Cambria" w:cs="Calibri"/>
        </w:rPr>
        <w:t xml:space="preserve"> him success and happiness in his retirement.</w:t>
      </w:r>
    </w:p>
    <w:p w14:paraId="6E723C88" w14:textId="77777777" w:rsidR="007056AB" w:rsidRDefault="007056AB" w:rsidP="00BA29BE">
      <w:pPr>
        <w:jc w:val="both"/>
        <w:rPr>
          <w:rFonts w:ascii="Cambria" w:hAnsi="Cambria" w:cs="Calibri"/>
        </w:rPr>
      </w:pPr>
    </w:p>
    <w:p w14:paraId="234A12C5" w14:textId="322CE147" w:rsidR="002E3EC9" w:rsidRDefault="007056AB" w:rsidP="00A208A5">
      <w:pPr>
        <w:ind w:left="720" w:hanging="720"/>
        <w:jc w:val="both"/>
        <w:rPr>
          <w:rFonts w:ascii="Cambria" w:hAnsi="Cambria" w:cs="Calibri"/>
        </w:rPr>
      </w:pPr>
      <w:r>
        <w:rPr>
          <w:rFonts w:ascii="Cambria" w:hAnsi="Cambria" w:cs="Calibri"/>
        </w:rPr>
        <w:t>(v)</w:t>
      </w:r>
      <w:r>
        <w:rPr>
          <w:rFonts w:ascii="Cambria" w:hAnsi="Cambria" w:cs="Calibri"/>
        </w:rPr>
        <w:tab/>
      </w:r>
      <w:r w:rsidR="00E30EF8">
        <w:rPr>
          <w:rFonts w:ascii="Cambria" w:hAnsi="Cambria" w:cs="Calibri"/>
          <w:u w:val="single"/>
        </w:rPr>
        <w:t xml:space="preserve">A Special Meeting of Ennis Municipal District will take place on Thursday 14 October 2021 at 09:30am in Council Chamber, to agree the Section 38 proposed </w:t>
      </w:r>
      <w:proofErr w:type="gramStart"/>
      <w:r w:rsidR="00E30EF8">
        <w:rPr>
          <w:rFonts w:ascii="Cambria" w:hAnsi="Cambria" w:cs="Calibri"/>
          <w:u w:val="single"/>
        </w:rPr>
        <w:t>Low Cost</w:t>
      </w:r>
      <w:proofErr w:type="gramEnd"/>
      <w:r w:rsidR="00E30EF8">
        <w:rPr>
          <w:rFonts w:ascii="Cambria" w:hAnsi="Cambria" w:cs="Calibri"/>
          <w:u w:val="single"/>
        </w:rPr>
        <w:t xml:space="preserve"> Safety Measure project for Tulla Road at Corovorrin junction</w:t>
      </w:r>
      <w:r w:rsidR="002E3EC9">
        <w:rPr>
          <w:rFonts w:ascii="Cambria" w:hAnsi="Cambria" w:cs="Calibri"/>
        </w:rPr>
        <w:t>.</w:t>
      </w:r>
    </w:p>
    <w:p w14:paraId="13BCE719" w14:textId="77777777" w:rsidR="002E3EC9" w:rsidRDefault="002E3EC9" w:rsidP="00BA29BE">
      <w:pPr>
        <w:jc w:val="both"/>
        <w:rPr>
          <w:rFonts w:ascii="Cambria" w:hAnsi="Cambria" w:cs="Calibri"/>
        </w:rPr>
      </w:pPr>
    </w:p>
    <w:p w14:paraId="26152126" w14:textId="07F30E30" w:rsidR="007056AB" w:rsidRDefault="007056AB" w:rsidP="00A208A5">
      <w:pPr>
        <w:ind w:left="720" w:hanging="720"/>
        <w:jc w:val="both"/>
        <w:rPr>
          <w:rFonts w:ascii="Cambria" w:hAnsi="Cambria" w:cs="Calibri"/>
        </w:rPr>
      </w:pPr>
    </w:p>
    <w:p w14:paraId="442CF12C" w14:textId="77777777" w:rsidR="00C04374" w:rsidRPr="007056AB" w:rsidRDefault="00C04374" w:rsidP="00BA29BE">
      <w:pPr>
        <w:jc w:val="both"/>
        <w:rPr>
          <w:rFonts w:ascii="Cambria" w:hAnsi="Cambria" w:cs="Calibri"/>
        </w:rPr>
      </w:pPr>
    </w:p>
    <w:p w14:paraId="6977F57C" w14:textId="776DDCD0" w:rsidR="00BA29BE" w:rsidRDefault="003D6F2F" w:rsidP="00984BAE">
      <w:pPr>
        <w:jc w:val="both"/>
        <w:rPr>
          <w:rFonts w:ascii="Cambria" w:hAnsi="Cambria" w:cs="Calibri"/>
        </w:rPr>
      </w:pPr>
      <w:r>
        <w:rPr>
          <w:rFonts w:ascii="Cambria" w:hAnsi="Cambria" w:cs="Calibri"/>
        </w:rPr>
        <w:t>The Meeting ended at 1</w:t>
      </w:r>
      <w:r w:rsidR="00A57E5C">
        <w:rPr>
          <w:rFonts w:ascii="Cambria" w:hAnsi="Cambria" w:cs="Calibri"/>
        </w:rPr>
        <w:t>1:40am.</w:t>
      </w:r>
    </w:p>
    <w:p w14:paraId="67080753" w14:textId="5561CE10" w:rsidR="00984BAE" w:rsidRDefault="00984BAE" w:rsidP="00984BAE">
      <w:pPr>
        <w:jc w:val="both"/>
        <w:rPr>
          <w:rFonts w:ascii="Cambria" w:hAnsi="Cambria" w:cs="Calibri"/>
        </w:rPr>
      </w:pPr>
    </w:p>
    <w:p w14:paraId="242B1FEB" w14:textId="77777777" w:rsidR="00E66A3C" w:rsidRPr="00BE1AB5" w:rsidRDefault="00E66A3C" w:rsidP="00984BAE">
      <w:pPr>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12E30DAB" w:rsidR="00CA3227" w:rsidRDefault="00CA3227" w:rsidP="00CA3227">
      <w:pPr>
        <w:jc w:val="both"/>
        <w:rPr>
          <w:rFonts w:ascii="Cambria" w:hAnsi="Cambria" w:cs="Calibri"/>
        </w:rPr>
      </w:pPr>
    </w:p>
    <w:p w14:paraId="2B901058" w14:textId="77777777" w:rsidR="00D0673B" w:rsidRPr="00BE1AB5" w:rsidRDefault="00D0673B"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50CFD4C9" w:rsidR="00CA3227" w:rsidRDefault="00CA3227" w:rsidP="00CA3227">
      <w:pPr>
        <w:jc w:val="both"/>
        <w:rPr>
          <w:rFonts w:ascii="Cambria" w:hAnsi="Cambria" w:cs="Calibri"/>
        </w:rPr>
      </w:pPr>
    </w:p>
    <w:p w14:paraId="50231489" w14:textId="77777777" w:rsidR="00D0673B" w:rsidRPr="00BE1AB5" w:rsidRDefault="00D0673B"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C74DE3">
      <w:footerReference w:type="default" r:id="rId8"/>
      <w:pgSz w:w="11906" w:h="16838"/>
      <w:pgMar w:top="1134"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81C3" w14:textId="77777777" w:rsidR="005A1001" w:rsidRDefault="005A1001" w:rsidP="006C62AA">
      <w:pPr>
        <w:spacing w:line="240" w:lineRule="auto"/>
      </w:pPr>
      <w:r>
        <w:separator/>
      </w:r>
    </w:p>
  </w:endnote>
  <w:endnote w:type="continuationSeparator" w:id="0">
    <w:p w14:paraId="05564502" w14:textId="77777777" w:rsidR="005A1001" w:rsidRDefault="005A1001"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7B7866A6"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A57E5C">
      <w:rPr>
        <w:color w:val="808080" w:themeColor="background1" w:themeShade="80"/>
      </w:rPr>
      <w:t>October</w:t>
    </w:r>
    <w:r w:rsidRPr="005F5799">
      <w:rPr>
        <w:color w:val="808080" w:themeColor="background1" w:themeShade="80"/>
      </w:rPr>
      <w:t xml:space="preserve"> 2021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1661" w14:textId="77777777" w:rsidR="005A1001" w:rsidRDefault="005A1001" w:rsidP="006C62AA">
      <w:pPr>
        <w:spacing w:line="240" w:lineRule="auto"/>
      </w:pPr>
      <w:r>
        <w:separator/>
      </w:r>
    </w:p>
  </w:footnote>
  <w:footnote w:type="continuationSeparator" w:id="0">
    <w:p w14:paraId="148061DB" w14:textId="77777777" w:rsidR="005A1001" w:rsidRDefault="005A1001"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9"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234BFD"/>
    <w:multiLevelType w:val="hybridMultilevel"/>
    <w:tmpl w:val="EDD6B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13"/>
  </w:num>
  <w:num w:numId="16">
    <w:abstractNumId w:val="12"/>
  </w:num>
  <w:num w:numId="17">
    <w:abstractNumId w:val="12"/>
  </w:num>
  <w:num w:numId="18">
    <w:abstractNumId w:val="16"/>
  </w:num>
  <w:num w:numId="19">
    <w:abstractNumId w:val="23"/>
  </w:num>
  <w:num w:numId="20">
    <w:abstractNumId w:val="20"/>
  </w:num>
  <w:num w:numId="21">
    <w:abstractNumId w:val="22"/>
  </w:num>
  <w:num w:numId="22">
    <w:abstractNumId w:val="30"/>
  </w:num>
  <w:num w:numId="23">
    <w:abstractNumId w:val="25"/>
  </w:num>
  <w:num w:numId="24">
    <w:abstractNumId w:val="21"/>
  </w:num>
  <w:num w:numId="25">
    <w:abstractNumId w:val="19"/>
  </w:num>
  <w:num w:numId="26">
    <w:abstractNumId w:val="33"/>
  </w:num>
  <w:num w:numId="27">
    <w:abstractNumId w:val="24"/>
  </w:num>
  <w:num w:numId="28">
    <w:abstractNumId w:val="31"/>
  </w:num>
  <w:num w:numId="29">
    <w:abstractNumId w:val="19"/>
  </w:num>
  <w:num w:numId="30">
    <w:abstractNumId w:val="21"/>
  </w:num>
  <w:num w:numId="31">
    <w:abstractNumId w:val="11"/>
  </w:num>
  <w:num w:numId="32">
    <w:abstractNumId w:val="17"/>
  </w:num>
  <w:num w:numId="33">
    <w:abstractNumId w:val="14"/>
  </w:num>
  <w:num w:numId="34">
    <w:abstractNumId w:val="18"/>
  </w:num>
  <w:num w:numId="35">
    <w:abstractNumId w:val="32"/>
  </w:num>
  <w:num w:numId="36">
    <w:abstractNumId w:val="15"/>
  </w:num>
  <w:num w:numId="37">
    <w:abstractNumId w:val="2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4DF7"/>
    <w:rsid w:val="00005E19"/>
    <w:rsid w:val="000116C7"/>
    <w:rsid w:val="00012477"/>
    <w:rsid w:val="000127EB"/>
    <w:rsid w:val="000200C3"/>
    <w:rsid w:val="000213AA"/>
    <w:rsid w:val="00022D7F"/>
    <w:rsid w:val="000246F3"/>
    <w:rsid w:val="00027AF4"/>
    <w:rsid w:val="00033ED9"/>
    <w:rsid w:val="00040996"/>
    <w:rsid w:val="0004183D"/>
    <w:rsid w:val="00041A7A"/>
    <w:rsid w:val="0004618B"/>
    <w:rsid w:val="00046AEB"/>
    <w:rsid w:val="00046E70"/>
    <w:rsid w:val="00052392"/>
    <w:rsid w:val="00055809"/>
    <w:rsid w:val="00056352"/>
    <w:rsid w:val="00060D2D"/>
    <w:rsid w:val="00063A4E"/>
    <w:rsid w:val="00064451"/>
    <w:rsid w:val="0007076C"/>
    <w:rsid w:val="00072E01"/>
    <w:rsid w:val="00072F92"/>
    <w:rsid w:val="000742E6"/>
    <w:rsid w:val="00076365"/>
    <w:rsid w:val="000768D7"/>
    <w:rsid w:val="000768D8"/>
    <w:rsid w:val="00080333"/>
    <w:rsid w:val="00082031"/>
    <w:rsid w:val="000825C8"/>
    <w:rsid w:val="000860B4"/>
    <w:rsid w:val="00087D96"/>
    <w:rsid w:val="00091BEE"/>
    <w:rsid w:val="0009206A"/>
    <w:rsid w:val="00093658"/>
    <w:rsid w:val="0009514B"/>
    <w:rsid w:val="000A0B01"/>
    <w:rsid w:val="000A0D60"/>
    <w:rsid w:val="000A136D"/>
    <w:rsid w:val="000A36F7"/>
    <w:rsid w:val="000A4D9C"/>
    <w:rsid w:val="000A5C7C"/>
    <w:rsid w:val="000A5D00"/>
    <w:rsid w:val="000B1918"/>
    <w:rsid w:val="000B3883"/>
    <w:rsid w:val="000B53B8"/>
    <w:rsid w:val="000B72EB"/>
    <w:rsid w:val="000C0AFE"/>
    <w:rsid w:val="000C1CED"/>
    <w:rsid w:val="000C405A"/>
    <w:rsid w:val="000C47EF"/>
    <w:rsid w:val="000C5720"/>
    <w:rsid w:val="000C6442"/>
    <w:rsid w:val="000D06F6"/>
    <w:rsid w:val="000D271F"/>
    <w:rsid w:val="000D2BD3"/>
    <w:rsid w:val="000D58F4"/>
    <w:rsid w:val="000D5D1D"/>
    <w:rsid w:val="000D738E"/>
    <w:rsid w:val="000D7E3A"/>
    <w:rsid w:val="000E054B"/>
    <w:rsid w:val="000E3458"/>
    <w:rsid w:val="000E386B"/>
    <w:rsid w:val="000E67CA"/>
    <w:rsid w:val="000E693D"/>
    <w:rsid w:val="000F0071"/>
    <w:rsid w:val="000F0817"/>
    <w:rsid w:val="000F476E"/>
    <w:rsid w:val="000F7D64"/>
    <w:rsid w:val="00105CD6"/>
    <w:rsid w:val="00110CDE"/>
    <w:rsid w:val="00112A59"/>
    <w:rsid w:val="00112E2A"/>
    <w:rsid w:val="00114541"/>
    <w:rsid w:val="00114692"/>
    <w:rsid w:val="00121D42"/>
    <w:rsid w:val="001242D5"/>
    <w:rsid w:val="00124AF1"/>
    <w:rsid w:val="0012641B"/>
    <w:rsid w:val="00126FB3"/>
    <w:rsid w:val="001311E9"/>
    <w:rsid w:val="00133360"/>
    <w:rsid w:val="00133BBA"/>
    <w:rsid w:val="001343CE"/>
    <w:rsid w:val="00142774"/>
    <w:rsid w:val="00143F87"/>
    <w:rsid w:val="00144D06"/>
    <w:rsid w:val="001476F5"/>
    <w:rsid w:val="001559E6"/>
    <w:rsid w:val="00155C47"/>
    <w:rsid w:val="00155CE9"/>
    <w:rsid w:val="001628B2"/>
    <w:rsid w:val="00163415"/>
    <w:rsid w:val="001650BF"/>
    <w:rsid w:val="00165937"/>
    <w:rsid w:val="00166FA6"/>
    <w:rsid w:val="0016729D"/>
    <w:rsid w:val="00167CA6"/>
    <w:rsid w:val="001708DE"/>
    <w:rsid w:val="00170CAD"/>
    <w:rsid w:val="00170F0E"/>
    <w:rsid w:val="0017159B"/>
    <w:rsid w:val="00173F65"/>
    <w:rsid w:val="00175616"/>
    <w:rsid w:val="00177B62"/>
    <w:rsid w:val="0018200A"/>
    <w:rsid w:val="001836E9"/>
    <w:rsid w:val="001836EC"/>
    <w:rsid w:val="001871C5"/>
    <w:rsid w:val="00196CA1"/>
    <w:rsid w:val="00197CE0"/>
    <w:rsid w:val="001A077D"/>
    <w:rsid w:val="001A2164"/>
    <w:rsid w:val="001A22ED"/>
    <w:rsid w:val="001A6A1B"/>
    <w:rsid w:val="001B2504"/>
    <w:rsid w:val="001B2FB2"/>
    <w:rsid w:val="001B3F6E"/>
    <w:rsid w:val="001B6513"/>
    <w:rsid w:val="001B7F47"/>
    <w:rsid w:val="001C058C"/>
    <w:rsid w:val="001C23E7"/>
    <w:rsid w:val="001C2455"/>
    <w:rsid w:val="001C4125"/>
    <w:rsid w:val="001C45D0"/>
    <w:rsid w:val="001C4E15"/>
    <w:rsid w:val="001D0357"/>
    <w:rsid w:val="001D0AD8"/>
    <w:rsid w:val="001D122B"/>
    <w:rsid w:val="001D3419"/>
    <w:rsid w:val="001D5508"/>
    <w:rsid w:val="001E1685"/>
    <w:rsid w:val="001E55CD"/>
    <w:rsid w:val="001F0596"/>
    <w:rsid w:val="001F35F3"/>
    <w:rsid w:val="001F4EB7"/>
    <w:rsid w:val="00200F4C"/>
    <w:rsid w:val="0020148F"/>
    <w:rsid w:val="00203CB9"/>
    <w:rsid w:val="002041E2"/>
    <w:rsid w:val="0021013A"/>
    <w:rsid w:val="00211D73"/>
    <w:rsid w:val="00215757"/>
    <w:rsid w:val="00220B1B"/>
    <w:rsid w:val="002223B6"/>
    <w:rsid w:val="00223860"/>
    <w:rsid w:val="00227A00"/>
    <w:rsid w:val="00232040"/>
    <w:rsid w:val="002329FF"/>
    <w:rsid w:val="00232F6D"/>
    <w:rsid w:val="00234877"/>
    <w:rsid w:val="00235EF3"/>
    <w:rsid w:val="00237CC0"/>
    <w:rsid w:val="00242B10"/>
    <w:rsid w:val="00244956"/>
    <w:rsid w:val="00244BC5"/>
    <w:rsid w:val="00244DA1"/>
    <w:rsid w:val="00247B2B"/>
    <w:rsid w:val="00251720"/>
    <w:rsid w:val="00252B6E"/>
    <w:rsid w:val="00253BFA"/>
    <w:rsid w:val="002574B8"/>
    <w:rsid w:val="00257A12"/>
    <w:rsid w:val="002605DC"/>
    <w:rsid w:val="00262419"/>
    <w:rsid w:val="00264E6C"/>
    <w:rsid w:val="002657CF"/>
    <w:rsid w:val="00265A3B"/>
    <w:rsid w:val="002724A4"/>
    <w:rsid w:val="0027342E"/>
    <w:rsid w:val="00273726"/>
    <w:rsid w:val="00274F17"/>
    <w:rsid w:val="00277E4C"/>
    <w:rsid w:val="00280751"/>
    <w:rsid w:val="002839E0"/>
    <w:rsid w:val="00283D9E"/>
    <w:rsid w:val="00284D9E"/>
    <w:rsid w:val="00285780"/>
    <w:rsid w:val="00285881"/>
    <w:rsid w:val="002870D5"/>
    <w:rsid w:val="00287A2C"/>
    <w:rsid w:val="00290CC5"/>
    <w:rsid w:val="00290D14"/>
    <w:rsid w:val="00292531"/>
    <w:rsid w:val="002926C7"/>
    <w:rsid w:val="0029623C"/>
    <w:rsid w:val="00297754"/>
    <w:rsid w:val="002A1100"/>
    <w:rsid w:val="002A2647"/>
    <w:rsid w:val="002A7B9E"/>
    <w:rsid w:val="002B17CE"/>
    <w:rsid w:val="002B3BBF"/>
    <w:rsid w:val="002B554C"/>
    <w:rsid w:val="002B592A"/>
    <w:rsid w:val="002B7B7D"/>
    <w:rsid w:val="002C31D6"/>
    <w:rsid w:val="002C3422"/>
    <w:rsid w:val="002D18D4"/>
    <w:rsid w:val="002E17D3"/>
    <w:rsid w:val="002E257F"/>
    <w:rsid w:val="002E3EC9"/>
    <w:rsid w:val="002E4F48"/>
    <w:rsid w:val="002E511C"/>
    <w:rsid w:val="002E5393"/>
    <w:rsid w:val="002E7C25"/>
    <w:rsid w:val="002F2536"/>
    <w:rsid w:val="002F52C8"/>
    <w:rsid w:val="002F56B5"/>
    <w:rsid w:val="002F5B49"/>
    <w:rsid w:val="002F7C21"/>
    <w:rsid w:val="003005DC"/>
    <w:rsid w:val="0030062A"/>
    <w:rsid w:val="00300C44"/>
    <w:rsid w:val="00302462"/>
    <w:rsid w:val="00310CD8"/>
    <w:rsid w:val="0031504F"/>
    <w:rsid w:val="0031535F"/>
    <w:rsid w:val="00315930"/>
    <w:rsid w:val="00316420"/>
    <w:rsid w:val="00317C5D"/>
    <w:rsid w:val="00320655"/>
    <w:rsid w:val="0032652D"/>
    <w:rsid w:val="0032662A"/>
    <w:rsid w:val="00330949"/>
    <w:rsid w:val="00333420"/>
    <w:rsid w:val="0033344F"/>
    <w:rsid w:val="003343EA"/>
    <w:rsid w:val="00337F79"/>
    <w:rsid w:val="00340F7C"/>
    <w:rsid w:val="00342038"/>
    <w:rsid w:val="00343590"/>
    <w:rsid w:val="00343B53"/>
    <w:rsid w:val="00350C16"/>
    <w:rsid w:val="00351536"/>
    <w:rsid w:val="00352BB0"/>
    <w:rsid w:val="0035349F"/>
    <w:rsid w:val="00356C27"/>
    <w:rsid w:val="00363A05"/>
    <w:rsid w:val="0036465D"/>
    <w:rsid w:val="00373F41"/>
    <w:rsid w:val="00375773"/>
    <w:rsid w:val="003817FB"/>
    <w:rsid w:val="0038274F"/>
    <w:rsid w:val="00385A16"/>
    <w:rsid w:val="003866F8"/>
    <w:rsid w:val="00386985"/>
    <w:rsid w:val="00387387"/>
    <w:rsid w:val="003873A0"/>
    <w:rsid w:val="00391FDD"/>
    <w:rsid w:val="00394B1A"/>
    <w:rsid w:val="00395EA1"/>
    <w:rsid w:val="0039775C"/>
    <w:rsid w:val="003A03E7"/>
    <w:rsid w:val="003A0FE6"/>
    <w:rsid w:val="003A2DC2"/>
    <w:rsid w:val="003A31A0"/>
    <w:rsid w:val="003A7132"/>
    <w:rsid w:val="003B044B"/>
    <w:rsid w:val="003B6C03"/>
    <w:rsid w:val="003C062F"/>
    <w:rsid w:val="003C1135"/>
    <w:rsid w:val="003C1983"/>
    <w:rsid w:val="003C2DDE"/>
    <w:rsid w:val="003C3A5C"/>
    <w:rsid w:val="003D0518"/>
    <w:rsid w:val="003D2CD5"/>
    <w:rsid w:val="003D4069"/>
    <w:rsid w:val="003D42FE"/>
    <w:rsid w:val="003D43BB"/>
    <w:rsid w:val="003D6F2F"/>
    <w:rsid w:val="003D7479"/>
    <w:rsid w:val="003E093C"/>
    <w:rsid w:val="003E4AA8"/>
    <w:rsid w:val="003E4EC2"/>
    <w:rsid w:val="003E5F2E"/>
    <w:rsid w:val="003E666B"/>
    <w:rsid w:val="003F2045"/>
    <w:rsid w:val="003F5A69"/>
    <w:rsid w:val="003F5AC7"/>
    <w:rsid w:val="0040272C"/>
    <w:rsid w:val="00405AA6"/>
    <w:rsid w:val="00406911"/>
    <w:rsid w:val="004078BF"/>
    <w:rsid w:val="004079A7"/>
    <w:rsid w:val="004110A4"/>
    <w:rsid w:val="004131F2"/>
    <w:rsid w:val="00413C09"/>
    <w:rsid w:val="00420025"/>
    <w:rsid w:val="00423393"/>
    <w:rsid w:val="0042376B"/>
    <w:rsid w:val="004238AA"/>
    <w:rsid w:val="0042494C"/>
    <w:rsid w:val="004251F4"/>
    <w:rsid w:val="0042648D"/>
    <w:rsid w:val="00433761"/>
    <w:rsid w:val="004341C3"/>
    <w:rsid w:val="00435593"/>
    <w:rsid w:val="00435905"/>
    <w:rsid w:val="00435B04"/>
    <w:rsid w:val="004373ED"/>
    <w:rsid w:val="00444F50"/>
    <w:rsid w:val="00446A48"/>
    <w:rsid w:val="00447537"/>
    <w:rsid w:val="004479C7"/>
    <w:rsid w:val="00450937"/>
    <w:rsid w:val="00455A9B"/>
    <w:rsid w:val="004628EF"/>
    <w:rsid w:val="00463613"/>
    <w:rsid w:val="00466D57"/>
    <w:rsid w:val="0046772E"/>
    <w:rsid w:val="00467BC6"/>
    <w:rsid w:val="004716D9"/>
    <w:rsid w:val="00473578"/>
    <w:rsid w:val="00473F89"/>
    <w:rsid w:val="00474520"/>
    <w:rsid w:val="00474592"/>
    <w:rsid w:val="004906CD"/>
    <w:rsid w:val="0049120E"/>
    <w:rsid w:val="00494F7F"/>
    <w:rsid w:val="0049599E"/>
    <w:rsid w:val="0049625F"/>
    <w:rsid w:val="004A46C5"/>
    <w:rsid w:val="004A5354"/>
    <w:rsid w:val="004B2B59"/>
    <w:rsid w:val="004B2F88"/>
    <w:rsid w:val="004B45DD"/>
    <w:rsid w:val="004B60EC"/>
    <w:rsid w:val="004B6932"/>
    <w:rsid w:val="004C36BE"/>
    <w:rsid w:val="004C606C"/>
    <w:rsid w:val="004C6F30"/>
    <w:rsid w:val="004D2937"/>
    <w:rsid w:val="004D61E1"/>
    <w:rsid w:val="004D7AA1"/>
    <w:rsid w:val="004E0CC6"/>
    <w:rsid w:val="004E1042"/>
    <w:rsid w:val="004E14E1"/>
    <w:rsid w:val="004E14F9"/>
    <w:rsid w:val="004E1818"/>
    <w:rsid w:val="004F01D4"/>
    <w:rsid w:val="004F5631"/>
    <w:rsid w:val="004F56AD"/>
    <w:rsid w:val="004F5DE7"/>
    <w:rsid w:val="004F68BF"/>
    <w:rsid w:val="004F7264"/>
    <w:rsid w:val="0050064F"/>
    <w:rsid w:val="005021E1"/>
    <w:rsid w:val="005075CF"/>
    <w:rsid w:val="005106F4"/>
    <w:rsid w:val="00512B6D"/>
    <w:rsid w:val="00512F76"/>
    <w:rsid w:val="005148F6"/>
    <w:rsid w:val="00515590"/>
    <w:rsid w:val="005207D3"/>
    <w:rsid w:val="00523646"/>
    <w:rsid w:val="00530156"/>
    <w:rsid w:val="00530F93"/>
    <w:rsid w:val="005315AF"/>
    <w:rsid w:val="00532760"/>
    <w:rsid w:val="005343CF"/>
    <w:rsid w:val="00541113"/>
    <w:rsid w:val="005424C4"/>
    <w:rsid w:val="00542BF8"/>
    <w:rsid w:val="00547BEB"/>
    <w:rsid w:val="00550518"/>
    <w:rsid w:val="00552B22"/>
    <w:rsid w:val="0055482D"/>
    <w:rsid w:val="00557B82"/>
    <w:rsid w:val="0056143E"/>
    <w:rsid w:val="005620ED"/>
    <w:rsid w:val="005649C0"/>
    <w:rsid w:val="00567EF0"/>
    <w:rsid w:val="00570F95"/>
    <w:rsid w:val="00571982"/>
    <w:rsid w:val="005747F1"/>
    <w:rsid w:val="00576592"/>
    <w:rsid w:val="00580D08"/>
    <w:rsid w:val="00582AFF"/>
    <w:rsid w:val="00584CD2"/>
    <w:rsid w:val="00586272"/>
    <w:rsid w:val="005872AA"/>
    <w:rsid w:val="00587974"/>
    <w:rsid w:val="00587DCB"/>
    <w:rsid w:val="00594D1E"/>
    <w:rsid w:val="005953B8"/>
    <w:rsid w:val="005A01AD"/>
    <w:rsid w:val="005A1001"/>
    <w:rsid w:val="005A227C"/>
    <w:rsid w:val="005A5ADC"/>
    <w:rsid w:val="005A67EB"/>
    <w:rsid w:val="005A7EDB"/>
    <w:rsid w:val="005B31CC"/>
    <w:rsid w:val="005B589E"/>
    <w:rsid w:val="005B7F08"/>
    <w:rsid w:val="005C3F0E"/>
    <w:rsid w:val="005C522D"/>
    <w:rsid w:val="005C58B6"/>
    <w:rsid w:val="005C5FC4"/>
    <w:rsid w:val="005C6D09"/>
    <w:rsid w:val="005D23B7"/>
    <w:rsid w:val="005D2502"/>
    <w:rsid w:val="005D3536"/>
    <w:rsid w:val="005D4426"/>
    <w:rsid w:val="005D5B1F"/>
    <w:rsid w:val="005D6BF4"/>
    <w:rsid w:val="005D74A0"/>
    <w:rsid w:val="005E1D07"/>
    <w:rsid w:val="005E210F"/>
    <w:rsid w:val="005E2566"/>
    <w:rsid w:val="005E2FA3"/>
    <w:rsid w:val="005E3136"/>
    <w:rsid w:val="005E56E3"/>
    <w:rsid w:val="005F5411"/>
    <w:rsid w:val="005F5799"/>
    <w:rsid w:val="005F5CE6"/>
    <w:rsid w:val="006031D3"/>
    <w:rsid w:val="00603E5C"/>
    <w:rsid w:val="0060764E"/>
    <w:rsid w:val="006119F3"/>
    <w:rsid w:val="00611B0A"/>
    <w:rsid w:val="00624454"/>
    <w:rsid w:val="006256E0"/>
    <w:rsid w:val="006274BA"/>
    <w:rsid w:val="00632A31"/>
    <w:rsid w:val="00635D5D"/>
    <w:rsid w:val="00643B09"/>
    <w:rsid w:val="006440BF"/>
    <w:rsid w:val="00645AD2"/>
    <w:rsid w:val="006460A9"/>
    <w:rsid w:val="006502EA"/>
    <w:rsid w:val="00652947"/>
    <w:rsid w:val="00652F52"/>
    <w:rsid w:val="00653BEB"/>
    <w:rsid w:val="006622E7"/>
    <w:rsid w:val="006627CB"/>
    <w:rsid w:val="00662B6B"/>
    <w:rsid w:val="0066429A"/>
    <w:rsid w:val="00665354"/>
    <w:rsid w:val="006701AC"/>
    <w:rsid w:val="00674728"/>
    <w:rsid w:val="00674B58"/>
    <w:rsid w:val="00675CA4"/>
    <w:rsid w:val="00676139"/>
    <w:rsid w:val="006761CA"/>
    <w:rsid w:val="0068133A"/>
    <w:rsid w:val="00683C0C"/>
    <w:rsid w:val="006850FA"/>
    <w:rsid w:val="0069110A"/>
    <w:rsid w:val="00691B3F"/>
    <w:rsid w:val="00694552"/>
    <w:rsid w:val="00694554"/>
    <w:rsid w:val="0069589C"/>
    <w:rsid w:val="006958CB"/>
    <w:rsid w:val="00697FE5"/>
    <w:rsid w:val="006A0F94"/>
    <w:rsid w:val="006A22B0"/>
    <w:rsid w:val="006A337A"/>
    <w:rsid w:val="006A5279"/>
    <w:rsid w:val="006A6C0B"/>
    <w:rsid w:val="006A7577"/>
    <w:rsid w:val="006B01F0"/>
    <w:rsid w:val="006B1CAA"/>
    <w:rsid w:val="006B2DAC"/>
    <w:rsid w:val="006B7D96"/>
    <w:rsid w:val="006C2D6C"/>
    <w:rsid w:val="006C4D89"/>
    <w:rsid w:val="006C62AA"/>
    <w:rsid w:val="006C6354"/>
    <w:rsid w:val="006C6E8F"/>
    <w:rsid w:val="006D17AB"/>
    <w:rsid w:val="006D2224"/>
    <w:rsid w:val="006D2248"/>
    <w:rsid w:val="006D24EA"/>
    <w:rsid w:val="006D266C"/>
    <w:rsid w:val="006D70A5"/>
    <w:rsid w:val="006E0903"/>
    <w:rsid w:val="006E0BFF"/>
    <w:rsid w:val="006E4A11"/>
    <w:rsid w:val="006E6410"/>
    <w:rsid w:val="006F03C8"/>
    <w:rsid w:val="006F181E"/>
    <w:rsid w:val="006F1B2E"/>
    <w:rsid w:val="006F229A"/>
    <w:rsid w:val="006F2384"/>
    <w:rsid w:val="006F518D"/>
    <w:rsid w:val="006F7FD8"/>
    <w:rsid w:val="00701ED9"/>
    <w:rsid w:val="0070317D"/>
    <w:rsid w:val="007034FC"/>
    <w:rsid w:val="00703E81"/>
    <w:rsid w:val="00704C46"/>
    <w:rsid w:val="00705230"/>
    <w:rsid w:val="007056AB"/>
    <w:rsid w:val="00706096"/>
    <w:rsid w:val="007066DE"/>
    <w:rsid w:val="00707498"/>
    <w:rsid w:val="00711AAE"/>
    <w:rsid w:val="007124D1"/>
    <w:rsid w:val="00712559"/>
    <w:rsid w:val="007128FE"/>
    <w:rsid w:val="00712DA2"/>
    <w:rsid w:val="0071475D"/>
    <w:rsid w:val="00724A2B"/>
    <w:rsid w:val="007270E9"/>
    <w:rsid w:val="007278B6"/>
    <w:rsid w:val="0073010C"/>
    <w:rsid w:val="00730DA2"/>
    <w:rsid w:val="00731799"/>
    <w:rsid w:val="00735485"/>
    <w:rsid w:val="007367D3"/>
    <w:rsid w:val="00740435"/>
    <w:rsid w:val="00741189"/>
    <w:rsid w:val="00742F2E"/>
    <w:rsid w:val="00743E40"/>
    <w:rsid w:val="007474F0"/>
    <w:rsid w:val="00751F2C"/>
    <w:rsid w:val="007638AA"/>
    <w:rsid w:val="007679DC"/>
    <w:rsid w:val="007705D8"/>
    <w:rsid w:val="00770E41"/>
    <w:rsid w:val="00771DD7"/>
    <w:rsid w:val="00772411"/>
    <w:rsid w:val="00772D2C"/>
    <w:rsid w:val="00773F77"/>
    <w:rsid w:val="007812B2"/>
    <w:rsid w:val="00781FC9"/>
    <w:rsid w:val="00782AC7"/>
    <w:rsid w:val="00784200"/>
    <w:rsid w:val="00790C01"/>
    <w:rsid w:val="007912EB"/>
    <w:rsid w:val="007913C8"/>
    <w:rsid w:val="00794BD4"/>
    <w:rsid w:val="00796072"/>
    <w:rsid w:val="007963DF"/>
    <w:rsid w:val="007A2DD7"/>
    <w:rsid w:val="007A3BF1"/>
    <w:rsid w:val="007A3D4A"/>
    <w:rsid w:val="007A4982"/>
    <w:rsid w:val="007A50B1"/>
    <w:rsid w:val="007A5522"/>
    <w:rsid w:val="007B3C0C"/>
    <w:rsid w:val="007B579F"/>
    <w:rsid w:val="007B5EAD"/>
    <w:rsid w:val="007B7A5C"/>
    <w:rsid w:val="007C5CA0"/>
    <w:rsid w:val="007C762F"/>
    <w:rsid w:val="007C7889"/>
    <w:rsid w:val="007D3A98"/>
    <w:rsid w:val="007D5557"/>
    <w:rsid w:val="007E110A"/>
    <w:rsid w:val="007E1235"/>
    <w:rsid w:val="007E3681"/>
    <w:rsid w:val="007E553D"/>
    <w:rsid w:val="007F35BA"/>
    <w:rsid w:val="007F540A"/>
    <w:rsid w:val="008010C6"/>
    <w:rsid w:val="008017AB"/>
    <w:rsid w:val="00802E6A"/>
    <w:rsid w:val="008135EB"/>
    <w:rsid w:val="008136D8"/>
    <w:rsid w:val="00815456"/>
    <w:rsid w:val="0081588C"/>
    <w:rsid w:val="00815AF7"/>
    <w:rsid w:val="00821DA0"/>
    <w:rsid w:val="008226A3"/>
    <w:rsid w:val="008241E9"/>
    <w:rsid w:val="00824652"/>
    <w:rsid w:val="0082531A"/>
    <w:rsid w:val="008267E4"/>
    <w:rsid w:val="008302B9"/>
    <w:rsid w:val="00831290"/>
    <w:rsid w:val="00834DC3"/>
    <w:rsid w:val="00836AAA"/>
    <w:rsid w:val="0084640A"/>
    <w:rsid w:val="00850FA8"/>
    <w:rsid w:val="00854448"/>
    <w:rsid w:val="00862155"/>
    <w:rsid w:val="00863F22"/>
    <w:rsid w:val="00865A20"/>
    <w:rsid w:val="00870327"/>
    <w:rsid w:val="00871105"/>
    <w:rsid w:val="00875C02"/>
    <w:rsid w:val="008778C0"/>
    <w:rsid w:val="008801E0"/>
    <w:rsid w:val="00881817"/>
    <w:rsid w:val="008821D9"/>
    <w:rsid w:val="0088419B"/>
    <w:rsid w:val="008910F1"/>
    <w:rsid w:val="0089286A"/>
    <w:rsid w:val="0089357D"/>
    <w:rsid w:val="00896F82"/>
    <w:rsid w:val="008B0972"/>
    <w:rsid w:val="008B11FE"/>
    <w:rsid w:val="008B1323"/>
    <w:rsid w:val="008B2D07"/>
    <w:rsid w:val="008B48CC"/>
    <w:rsid w:val="008B58DE"/>
    <w:rsid w:val="008B6A55"/>
    <w:rsid w:val="008C124A"/>
    <w:rsid w:val="008C2ADF"/>
    <w:rsid w:val="008C3892"/>
    <w:rsid w:val="008C3F56"/>
    <w:rsid w:val="008C5838"/>
    <w:rsid w:val="008C660D"/>
    <w:rsid w:val="008D0B88"/>
    <w:rsid w:val="008D0BD7"/>
    <w:rsid w:val="008D2390"/>
    <w:rsid w:val="008E08AF"/>
    <w:rsid w:val="008E253C"/>
    <w:rsid w:val="008E2D42"/>
    <w:rsid w:val="008E3004"/>
    <w:rsid w:val="008E3CFC"/>
    <w:rsid w:val="008E413D"/>
    <w:rsid w:val="008E524E"/>
    <w:rsid w:val="008E7C88"/>
    <w:rsid w:val="008F1C29"/>
    <w:rsid w:val="008F3A57"/>
    <w:rsid w:val="008F472F"/>
    <w:rsid w:val="008F5862"/>
    <w:rsid w:val="008F5932"/>
    <w:rsid w:val="008F5B2B"/>
    <w:rsid w:val="008F6497"/>
    <w:rsid w:val="00901500"/>
    <w:rsid w:val="00901A9B"/>
    <w:rsid w:val="0090266F"/>
    <w:rsid w:val="00902D47"/>
    <w:rsid w:val="00903D11"/>
    <w:rsid w:val="0090592F"/>
    <w:rsid w:val="0090722A"/>
    <w:rsid w:val="0090776A"/>
    <w:rsid w:val="00907968"/>
    <w:rsid w:val="009114F4"/>
    <w:rsid w:val="009147B7"/>
    <w:rsid w:val="00915606"/>
    <w:rsid w:val="00915768"/>
    <w:rsid w:val="0092069A"/>
    <w:rsid w:val="00920CB4"/>
    <w:rsid w:val="00921073"/>
    <w:rsid w:val="00924588"/>
    <w:rsid w:val="009276EC"/>
    <w:rsid w:val="0093188A"/>
    <w:rsid w:val="00932853"/>
    <w:rsid w:val="00932F5F"/>
    <w:rsid w:val="00933138"/>
    <w:rsid w:val="0094296A"/>
    <w:rsid w:val="00943EAF"/>
    <w:rsid w:val="009444FF"/>
    <w:rsid w:val="00946808"/>
    <w:rsid w:val="00952896"/>
    <w:rsid w:val="0095335A"/>
    <w:rsid w:val="0095447B"/>
    <w:rsid w:val="009565CE"/>
    <w:rsid w:val="00960A0A"/>
    <w:rsid w:val="0096282B"/>
    <w:rsid w:val="00962FB9"/>
    <w:rsid w:val="0096338C"/>
    <w:rsid w:val="00971162"/>
    <w:rsid w:val="00972B5F"/>
    <w:rsid w:val="00973D2B"/>
    <w:rsid w:val="00973F2F"/>
    <w:rsid w:val="00975488"/>
    <w:rsid w:val="00977A6C"/>
    <w:rsid w:val="0098047C"/>
    <w:rsid w:val="00980BAB"/>
    <w:rsid w:val="00981868"/>
    <w:rsid w:val="009823FC"/>
    <w:rsid w:val="0098390E"/>
    <w:rsid w:val="00984BAE"/>
    <w:rsid w:val="00985ECB"/>
    <w:rsid w:val="00990C6F"/>
    <w:rsid w:val="009A1329"/>
    <w:rsid w:val="009A1FA3"/>
    <w:rsid w:val="009A22A8"/>
    <w:rsid w:val="009A3E47"/>
    <w:rsid w:val="009A414D"/>
    <w:rsid w:val="009A5469"/>
    <w:rsid w:val="009A5CC9"/>
    <w:rsid w:val="009A748E"/>
    <w:rsid w:val="009B1C1C"/>
    <w:rsid w:val="009B2EC6"/>
    <w:rsid w:val="009C189C"/>
    <w:rsid w:val="009C31D5"/>
    <w:rsid w:val="009C3594"/>
    <w:rsid w:val="009C3651"/>
    <w:rsid w:val="009C50C2"/>
    <w:rsid w:val="009C5EB7"/>
    <w:rsid w:val="009C72FC"/>
    <w:rsid w:val="009D0551"/>
    <w:rsid w:val="009D05C9"/>
    <w:rsid w:val="009D3357"/>
    <w:rsid w:val="009D349E"/>
    <w:rsid w:val="009D4C82"/>
    <w:rsid w:val="009D5B65"/>
    <w:rsid w:val="009D5D82"/>
    <w:rsid w:val="009E0929"/>
    <w:rsid w:val="009E2E05"/>
    <w:rsid w:val="009E6F61"/>
    <w:rsid w:val="009F09A0"/>
    <w:rsid w:val="009F14D1"/>
    <w:rsid w:val="009F1CFA"/>
    <w:rsid w:val="009F2905"/>
    <w:rsid w:val="009F3010"/>
    <w:rsid w:val="009F4C17"/>
    <w:rsid w:val="00A0037B"/>
    <w:rsid w:val="00A00A26"/>
    <w:rsid w:val="00A017B0"/>
    <w:rsid w:val="00A01AFE"/>
    <w:rsid w:val="00A04910"/>
    <w:rsid w:val="00A0642D"/>
    <w:rsid w:val="00A11A0D"/>
    <w:rsid w:val="00A208A5"/>
    <w:rsid w:val="00A21221"/>
    <w:rsid w:val="00A218B7"/>
    <w:rsid w:val="00A225EA"/>
    <w:rsid w:val="00A247ED"/>
    <w:rsid w:val="00A26FA2"/>
    <w:rsid w:val="00A2787A"/>
    <w:rsid w:val="00A302DE"/>
    <w:rsid w:val="00A363AB"/>
    <w:rsid w:val="00A37227"/>
    <w:rsid w:val="00A40FA9"/>
    <w:rsid w:val="00A43870"/>
    <w:rsid w:val="00A43FE0"/>
    <w:rsid w:val="00A44F8D"/>
    <w:rsid w:val="00A45D0E"/>
    <w:rsid w:val="00A4785E"/>
    <w:rsid w:val="00A54C0B"/>
    <w:rsid w:val="00A55915"/>
    <w:rsid w:val="00A55B48"/>
    <w:rsid w:val="00A55BBC"/>
    <w:rsid w:val="00A56711"/>
    <w:rsid w:val="00A56E99"/>
    <w:rsid w:val="00A57BC8"/>
    <w:rsid w:val="00A57E5C"/>
    <w:rsid w:val="00A70087"/>
    <w:rsid w:val="00A71169"/>
    <w:rsid w:val="00A74850"/>
    <w:rsid w:val="00A84B89"/>
    <w:rsid w:val="00A863BF"/>
    <w:rsid w:val="00A866C4"/>
    <w:rsid w:val="00A90EC8"/>
    <w:rsid w:val="00A91014"/>
    <w:rsid w:val="00A941EE"/>
    <w:rsid w:val="00A94950"/>
    <w:rsid w:val="00AA4D42"/>
    <w:rsid w:val="00AA5AB8"/>
    <w:rsid w:val="00AA5CC0"/>
    <w:rsid w:val="00AA760C"/>
    <w:rsid w:val="00AB0606"/>
    <w:rsid w:val="00AB2943"/>
    <w:rsid w:val="00AB3737"/>
    <w:rsid w:val="00AB630C"/>
    <w:rsid w:val="00AB7526"/>
    <w:rsid w:val="00AC0EC4"/>
    <w:rsid w:val="00AC3236"/>
    <w:rsid w:val="00AD128E"/>
    <w:rsid w:val="00AD22CB"/>
    <w:rsid w:val="00AD29E1"/>
    <w:rsid w:val="00AD479A"/>
    <w:rsid w:val="00AD6467"/>
    <w:rsid w:val="00AE06AA"/>
    <w:rsid w:val="00AE5F9B"/>
    <w:rsid w:val="00AE65E2"/>
    <w:rsid w:val="00AF1A47"/>
    <w:rsid w:val="00AF3AEA"/>
    <w:rsid w:val="00AF508D"/>
    <w:rsid w:val="00B00944"/>
    <w:rsid w:val="00B03C37"/>
    <w:rsid w:val="00B04148"/>
    <w:rsid w:val="00B048B7"/>
    <w:rsid w:val="00B054BF"/>
    <w:rsid w:val="00B10603"/>
    <w:rsid w:val="00B11AF7"/>
    <w:rsid w:val="00B1521C"/>
    <w:rsid w:val="00B1522A"/>
    <w:rsid w:val="00B154B6"/>
    <w:rsid w:val="00B169AD"/>
    <w:rsid w:val="00B16A0B"/>
    <w:rsid w:val="00B20640"/>
    <w:rsid w:val="00B216BB"/>
    <w:rsid w:val="00B229D0"/>
    <w:rsid w:val="00B239BC"/>
    <w:rsid w:val="00B23D3B"/>
    <w:rsid w:val="00B24B61"/>
    <w:rsid w:val="00B307A5"/>
    <w:rsid w:val="00B32AD7"/>
    <w:rsid w:val="00B343A1"/>
    <w:rsid w:val="00B36236"/>
    <w:rsid w:val="00B43EDB"/>
    <w:rsid w:val="00B47465"/>
    <w:rsid w:val="00B47FE5"/>
    <w:rsid w:val="00B5090C"/>
    <w:rsid w:val="00B5230A"/>
    <w:rsid w:val="00B530D2"/>
    <w:rsid w:val="00B53579"/>
    <w:rsid w:val="00B547E6"/>
    <w:rsid w:val="00B54DBC"/>
    <w:rsid w:val="00B61246"/>
    <w:rsid w:val="00B625B2"/>
    <w:rsid w:val="00B62C8C"/>
    <w:rsid w:val="00B706F9"/>
    <w:rsid w:val="00B70EAB"/>
    <w:rsid w:val="00B749C0"/>
    <w:rsid w:val="00B74A75"/>
    <w:rsid w:val="00B76F3B"/>
    <w:rsid w:val="00B80376"/>
    <w:rsid w:val="00B80492"/>
    <w:rsid w:val="00B81CF7"/>
    <w:rsid w:val="00B843F5"/>
    <w:rsid w:val="00B8693F"/>
    <w:rsid w:val="00B86E8F"/>
    <w:rsid w:val="00B87139"/>
    <w:rsid w:val="00B879D9"/>
    <w:rsid w:val="00B9091F"/>
    <w:rsid w:val="00B922C3"/>
    <w:rsid w:val="00B93ED6"/>
    <w:rsid w:val="00B95CB1"/>
    <w:rsid w:val="00B976FF"/>
    <w:rsid w:val="00BA1316"/>
    <w:rsid w:val="00BA29BE"/>
    <w:rsid w:val="00BA3803"/>
    <w:rsid w:val="00BA50CD"/>
    <w:rsid w:val="00BA62C0"/>
    <w:rsid w:val="00BA6F1C"/>
    <w:rsid w:val="00BB108D"/>
    <w:rsid w:val="00BB16F5"/>
    <w:rsid w:val="00BB1727"/>
    <w:rsid w:val="00BB3001"/>
    <w:rsid w:val="00BB5214"/>
    <w:rsid w:val="00BC2063"/>
    <w:rsid w:val="00BC4C98"/>
    <w:rsid w:val="00BC7D60"/>
    <w:rsid w:val="00BD0943"/>
    <w:rsid w:val="00BD4320"/>
    <w:rsid w:val="00BD47C9"/>
    <w:rsid w:val="00BD494C"/>
    <w:rsid w:val="00BD5957"/>
    <w:rsid w:val="00BD5B21"/>
    <w:rsid w:val="00BD5BA0"/>
    <w:rsid w:val="00BD60C7"/>
    <w:rsid w:val="00BD7026"/>
    <w:rsid w:val="00BE1AB5"/>
    <w:rsid w:val="00BE29F6"/>
    <w:rsid w:val="00BE30FC"/>
    <w:rsid w:val="00BE5D7C"/>
    <w:rsid w:val="00BE5FB3"/>
    <w:rsid w:val="00BE6C8E"/>
    <w:rsid w:val="00BE7C6A"/>
    <w:rsid w:val="00BF39EC"/>
    <w:rsid w:val="00BF58B1"/>
    <w:rsid w:val="00BF5A03"/>
    <w:rsid w:val="00C00ABE"/>
    <w:rsid w:val="00C01D43"/>
    <w:rsid w:val="00C02482"/>
    <w:rsid w:val="00C02566"/>
    <w:rsid w:val="00C034B6"/>
    <w:rsid w:val="00C04374"/>
    <w:rsid w:val="00C0654F"/>
    <w:rsid w:val="00C069A4"/>
    <w:rsid w:val="00C1198A"/>
    <w:rsid w:val="00C14102"/>
    <w:rsid w:val="00C152E1"/>
    <w:rsid w:val="00C1774C"/>
    <w:rsid w:val="00C17B14"/>
    <w:rsid w:val="00C2110D"/>
    <w:rsid w:val="00C21383"/>
    <w:rsid w:val="00C258F5"/>
    <w:rsid w:val="00C33AA6"/>
    <w:rsid w:val="00C34D24"/>
    <w:rsid w:val="00C42896"/>
    <w:rsid w:val="00C4318F"/>
    <w:rsid w:val="00C4387A"/>
    <w:rsid w:val="00C440BF"/>
    <w:rsid w:val="00C44ED5"/>
    <w:rsid w:val="00C505E5"/>
    <w:rsid w:val="00C54199"/>
    <w:rsid w:val="00C54CE1"/>
    <w:rsid w:val="00C5791F"/>
    <w:rsid w:val="00C602DC"/>
    <w:rsid w:val="00C60E8B"/>
    <w:rsid w:val="00C67E1E"/>
    <w:rsid w:val="00C70516"/>
    <w:rsid w:val="00C71B8C"/>
    <w:rsid w:val="00C71C4D"/>
    <w:rsid w:val="00C72006"/>
    <w:rsid w:val="00C743B2"/>
    <w:rsid w:val="00C74DE3"/>
    <w:rsid w:val="00C774E7"/>
    <w:rsid w:val="00C855E8"/>
    <w:rsid w:val="00C87C50"/>
    <w:rsid w:val="00C913B5"/>
    <w:rsid w:val="00C91DAB"/>
    <w:rsid w:val="00C91FF2"/>
    <w:rsid w:val="00C9204A"/>
    <w:rsid w:val="00C93584"/>
    <w:rsid w:val="00C968B5"/>
    <w:rsid w:val="00CA3227"/>
    <w:rsid w:val="00CA3735"/>
    <w:rsid w:val="00CA7347"/>
    <w:rsid w:val="00CB0A74"/>
    <w:rsid w:val="00CB374E"/>
    <w:rsid w:val="00CB4AB9"/>
    <w:rsid w:val="00CB6AE0"/>
    <w:rsid w:val="00CB720C"/>
    <w:rsid w:val="00CC054D"/>
    <w:rsid w:val="00CC0734"/>
    <w:rsid w:val="00CC100B"/>
    <w:rsid w:val="00CC197B"/>
    <w:rsid w:val="00CC7004"/>
    <w:rsid w:val="00CC78B7"/>
    <w:rsid w:val="00CD0329"/>
    <w:rsid w:val="00CD64E5"/>
    <w:rsid w:val="00CD702D"/>
    <w:rsid w:val="00CE22DE"/>
    <w:rsid w:val="00CE3694"/>
    <w:rsid w:val="00CF3DDD"/>
    <w:rsid w:val="00CF4660"/>
    <w:rsid w:val="00CF4D4B"/>
    <w:rsid w:val="00CF5757"/>
    <w:rsid w:val="00CF669C"/>
    <w:rsid w:val="00CF764F"/>
    <w:rsid w:val="00D00B1A"/>
    <w:rsid w:val="00D00E46"/>
    <w:rsid w:val="00D0390C"/>
    <w:rsid w:val="00D0673B"/>
    <w:rsid w:val="00D111B4"/>
    <w:rsid w:val="00D13ABB"/>
    <w:rsid w:val="00D152D0"/>
    <w:rsid w:val="00D2514A"/>
    <w:rsid w:val="00D266E0"/>
    <w:rsid w:val="00D3071C"/>
    <w:rsid w:val="00D33E8E"/>
    <w:rsid w:val="00D3644E"/>
    <w:rsid w:val="00D42384"/>
    <w:rsid w:val="00D527E8"/>
    <w:rsid w:val="00D56B31"/>
    <w:rsid w:val="00D57DCF"/>
    <w:rsid w:val="00D60EA1"/>
    <w:rsid w:val="00D614C0"/>
    <w:rsid w:val="00D61DBF"/>
    <w:rsid w:val="00D65543"/>
    <w:rsid w:val="00D66B3B"/>
    <w:rsid w:val="00D737D1"/>
    <w:rsid w:val="00D751B9"/>
    <w:rsid w:val="00D80985"/>
    <w:rsid w:val="00D8251F"/>
    <w:rsid w:val="00D826B2"/>
    <w:rsid w:val="00D833A9"/>
    <w:rsid w:val="00D8719E"/>
    <w:rsid w:val="00D90206"/>
    <w:rsid w:val="00D9082E"/>
    <w:rsid w:val="00D94FD6"/>
    <w:rsid w:val="00DA0E0F"/>
    <w:rsid w:val="00DA29D8"/>
    <w:rsid w:val="00DA3203"/>
    <w:rsid w:val="00DA57F7"/>
    <w:rsid w:val="00DA5D25"/>
    <w:rsid w:val="00DA660B"/>
    <w:rsid w:val="00DB01CC"/>
    <w:rsid w:val="00DB0C9B"/>
    <w:rsid w:val="00DB2870"/>
    <w:rsid w:val="00DC23B6"/>
    <w:rsid w:val="00DC42F6"/>
    <w:rsid w:val="00DC4AAD"/>
    <w:rsid w:val="00DD0B71"/>
    <w:rsid w:val="00DD1FC1"/>
    <w:rsid w:val="00DD329F"/>
    <w:rsid w:val="00DD6A81"/>
    <w:rsid w:val="00DD7F29"/>
    <w:rsid w:val="00DE0CED"/>
    <w:rsid w:val="00DE31BD"/>
    <w:rsid w:val="00DE56F7"/>
    <w:rsid w:val="00DE5E15"/>
    <w:rsid w:val="00DE5EEF"/>
    <w:rsid w:val="00DF037C"/>
    <w:rsid w:val="00DF1249"/>
    <w:rsid w:val="00DF2E33"/>
    <w:rsid w:val="00DF3167"/>
    <w:rsid w:val="00E014B5"/>
    <w:rsid w:val="00E030AF"/>
    <w:rsid w:val="00E03AE2"/>
    <w:rsid w:val="00E049B9"/>
    <w:rsid w:val="00E11CD1"/>
    <w:rsid w:val="00E1247D"/>
    <w:rsid w:val="00E13B03"/>
    <w:rsid w:val="00E149ED"/>
    <w:rsid w:val="00E2198F"/>
    <w:rsid w:val="00E26562"/>
    <w:rsid w:val="00E3024B"/>
    <w:rsid w:val="00E3059D"/>
    <w:rsid w:val="00E30790"/>
    <w:rsid w:val="00E30EF8"/>
    <w:rsid w:val="00E32653"/>
    <w:rsid w:val="00E4029A"/>
    <w:rsid w:val="00E431F6"/>
    <w:rsid w:val="00E43EA1"/>
    <w:rsid w:val="00E4429A"/>
    <w:rsid w:val="00E46C59"/>
    <w:rsid w:val="00E510BE"/>
    <w:rsid w:val="00E510F5"/>
    <w:rsid w:val="00E519F3"/>
    <w:rsid w:val="00E51D1E"/>
    <w:rsid w:val="00E56BF2"/>
    <w:rsid w:val="00E57C6C"/>
    <w:rsid w:val="00E60DE2"/>
    <w:rsid w:val="00E62735"/>
    <w:rsid w:val="00E63275"/>
    <w:rsid w:val="00E6594C"/>
    <w:rsid w:val="00E66A3C"/>
    <w:rsid w:val="00E76322"/>
    <w:rsid w:val="00E818AF"/>
    <w:rsid w:val="00E824E9"/>
    <w:rsid w:val="00E83873"/>
    <w:rsid w:val="00E8500B"/>
    <w:rsid w:val="00E915F8"/>
    <w:rsid w:val="00E9288C"/>
    <w:rsid w:val="00E94507"/>
    <w:rsid w:val="00E95F70"/>
    <w:rsid w:val="00EA0F89"/>
    <w:rsid w:val="00EA28C7"/>
    <w:rsid w:val="00EA469C"/>
    <w:rsid w:val="00EA5D57"/>
    <w:rsid w:val="00EA61ED"/>
    <w:rsid w:val="00EA63AD"/>
    <w:rsid w:val="00EA785B"/>
    <w:rsid w:val="00EB3323"/>
    <w:rsid w:val="00EB4815"/>
    <w:rsid w:val="00EB5C1C"/>
    <w:rsid w:val="00EB6A70"/>
    <w:rsid w:val="00EC0681"/>
    <w:rsid w:val="00EC06BF"/>
    <w:rsid w:val="00EC3A6E"/>
    <w:rsid w:val="00EC3CFF"/>
    <w:rsid w:val="00EC4909"/>
    <w:rsid w:val="00EC61E3"/>
    <w:rsid w:val="00EC69E8"/>
    <w:rsid w:val="00EC7664"/>
    <w:rsid w:val="00ED28E7"/>
    <w:rsid w:val="00ED47DE"/>
    <w:rsid w:val="00ED50E4"/>
    <w:rsid w:val="00ED67ED"/>
    <w:rsid w:val="00EE118E"/>
    <w:rsid w:val="00EE19D1"/>
    <w:rsid w:val="00EE4218"/>
    <w:rsid w:val="00EE50CC"/>
    <w:rsid w:val="00EE6157"/>
    <w:rsid w:val="00EE67FD"/>
    <w:rsid w:val="00EE6D43"/>
    <w:rsid w:val="00EE78AD"/>
    <w:rsid w:val="00EF1152"/>
    <w:rsid w:val="00EF1672"/>
    <w:rsid w:val="00EF509B"/>
    <w:rsid w:val="00EF50D3"/>
    <w:rsid w:val="00F007E6"/>
    <w:rsid w:val="00F0724A"/>
    <w:rsid w:val="00F12298"/>
    <w:rsid w:val="00F126C7"/>
    <w:rsid w:val="00F13140"/>
    <w:rsid w:val="00F165F1"/>
    <w:rsid w:val="00F20E5B"/>
    <w:rsid w:val="00F20F8C"/>
    <w:rsid w:val="00F22049"/>
    <w:rsid w:val="00F269AF"/>
    <w:rsid w:val="00F278E3"/>
    <w:rsid w:val="00F4071B"/>
    <w:rsid w:val="00F4324F"/>
    <w:rsid w:val="00F46296"/>
    <w:rsid w:val="00F47B70"/>
    <w:rsid w:val="00F47F92"/>
    <w:rsid w:val="00F516AB"/>
    <w:rsid w:val="00F5176C"/>
    <w:rsid w:val="00F52A4B"/>
    <w:rsid w:val="00F536B0"/>
    <w:rsid w:val="00F543DD"/>
    <w:rsid w:val="00F55880"/>
    <w:rsid w:val="00F55F4C"/>
    <w:rsid w:val="00F65AD7"/>
    <w:rsid w:val="00F66CAA"/>
    <w:rsid w:val="00F67899"/>
    <w:rsid w:val="00F70BBE"/>
    <w:rsid w:val="00F75CEA"/>
    <w:rsid w:val="00F770C5"/>
    <w:rsid w:val="00F77BA1"/>
    <w:rsid w:val="00F814B9"/>
    <w:rsid w:val="00F864D3"/>
    <w:rsid w:val="00F90F47"/>
    <w:rsid w:val="00F92B25"/>
    <w:rsid w:val="00F9740D"/>
    <w:rsid w:val="00FA0214"/>
    <w:rsid w:val="00FA0B78"/>
    <w:rsid w:val="00FA1154"/>
    <w:rsid w:val="00FA6B53"/>
    <w:rsid w:val="00FB061E"/>
    <w:rsid w:val="00FB122F"/>
    <w:rsid w:val="00FB3419"/>
    <w:rsid w:val="00FB62F6"/>
    <w:rsid w:val="00FB7BDA"/>
    <w:rsid w:val="00FC1C21"/>
    <w:rsid w:val="00FC1DA8"/>
    <w:rsid w:val="00FC57F6"/>
    <w:rsid w:val="00FC77F4"/>
    <w:rsid w:val="00FD0F3D"/>
    <w:rsid w:val="00FD1243"/>
    <w:rsid w:val="00FD12EA"/>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71227539">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3</cp:revision>
  <cp:lastPrinted>2021-09-30T13:36:00Z</cp:lastPrinted>
  <dcterms:created xsi:type="dcterms:W3CDTF">2021-10-27T08:26:00Z</dcterms:created>
  <dcterms:modified xsi:type="dcterms:W3CDTF">2021-10-27T08:29:00Z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