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ADD9" w14:textId="77777777" w:rsidR="00E00D17" w:rsidRDefault="00E00D17">
      <w:pPr>
        <w:jc w:val="center"/>
        <w:rPr>
          <w:rFonts w:ascii="Cambria" w:hAnsi="Cambria" w:cs="Calibri"/>
          <w:b/>
        </w:rPr>
      </w:pPr>
    </w:p>
    <w:p w14:paraId="5936C624" w14:textId="372C6C77" w:rsidR="00E00D17" w:rsidRDefault="00E00D17" w:rsidP="00E00D17">
      <w:pPr>
        <w:jc w:val="center"/>
        <w:rPr>
          <w:rFonts w:ascii="Cambria" w:hAnsi="Cambria" w:cs="Calibri"/>
          <w:b/>
          <w:kern w:val="2"/>
        </w:rPr>
      </w:pPr>
    </w:p>
    <w:p w14:paraId="51071D89" w14:textId="58BF21A4"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8B211C">
        <w:rPr>
          <w:rFonts w:ascii="Cambria" w:hAnsi="Cambria" w:cs="Calibri"/>
          <w:b/>
        </w:rPr>
        <w:t xml:space="preserve">January </w:t>
      </w:r>
      <w:r w:rsidR="005F5411" w:rsidRPr="00BE1AB5">
        <w:rPr>
          <w:rFonts w:ascii="Cambria" w:hAnsi="Cambria" w:cs="Calibri"/>
          <w:b/>
        </w:rPr>
        <w:t>202</w:t>
      </w:r>
      <w:r w:rsidR="008B211C">
        <w:rPr>
          <w:rFonts w:ascii="Cambria" w:hAnsi="Cambria" w:cs="Calibri"/>
          <w:b/>
        </w:rPr>
        <w:t>2</w:t>
      </w:r>
    </w:p>
    <w:p w14:paraId="1904EDD5" w14:textId="3A0DE3FA" w:rsidR="005F5411" w:rsidRPr="00BE1AB5" w:rsidRDefault="005F5411">
      <w:pPr>
        <w:jc w:val="center"/>
        <w:rPr>
          <w:rFonts w:ascii="Cambria" w:hAnsi="Cambria" w:cs="Calibri"/>
          <w:b/>
        </w:rPr>
      </w:pPr>
      <w:r w:rsidRPr="00BE1AB5">
        <w:rPr>
          <w:rFonts w:ascii="Cambria" w:hAnsi="Cambria" w:cs="Calibri"/>
          <w:b/>
        </w:rPr>
        <w:t>Meeting of the Municipal District of Ennis,</w:t>
      </w:r>
    </w:p>
    <w:p w14:paraId="6D24CEC8" w14:textId="0DD178B6" w:rsidR="005F5411" w:rsidRPr="00BE1AB5" w:rsidRDefault="00B216BB">
      <w:pPr>
        <w:jc w:val="center"/>
        <w:rPr>
          <w:rFonts w:ascii="Cambria" w:hAnsi="Cambria" w:cs="Calibri"/>
          <w:b/>
        </w:rPr>
      </w:pPr>
      <w:r w:rsidRPr="00BE1AB5">
        <w:rPr>
          <w:rFonts w:ascii="Cambria" w:hAnsi="Cambria" w:cs="Calibri"/>
          <w:b/>
        </w:rPr>
        <w:t xml:space="preserve">held </w:t>
      </w:r>
      <w:r w:rsidR="00F15782" w:rsidRPr="00F15782">
        <w:rPr>
          <w:rFonts w:ascii="Cambria" w:hAnsi="Cambria" w:cs="Calibri"/>
          <w:b/>
          <w:u w:val="single"/>
        </w:rPr>
        <w:t>online</w:t>
      </w:r>
      <w:r w:rsidR="00F15782">
        <w:rPr>
          <w:rFonts w:ascii="Cambria" w:hAnsi="Cambria" w:cs="Calibri"/>
          <w:b/>
        </w:rPr>
        <w:t xml:space="preserve"> </w:t>
      </w:r>
      <w:r w:rsidRPr="00BE1AB5">
        <w:rPr>
          <w:rFonts w:ascii="Cambria" w:hAnsi="Cambria" w:cs="Calibri"/>
          <w:b/>
        </w:rPr>
        <w:t xml:space="preserve">at </w:t>
      </w:r>
      <w:r w:rsidR="00A01AFE">
        <w:rPr>
          <w:rFonts w:ascii="Cambria" w:hAnsi="Cambria" w:cs="Calibri"/>
          <w:b/>
        </w:rPr>
        <w:t>10:30a</w:t>
      </w:r>
      <w:r w:rsidR="005F5411" w:rsidRPr="00BE1AB5">
        <w:rPr>
          <w:rFonts w:ascii="Cambria" w:hAnsi="Cambria" w:cs="Calibri"/>
          <w:b/>
        </w:rPr>
        <w:t xml:space="preserve">m on </w:t>
      </w:r>
      <w:r w:rsidR="00A01AFE">
        <w:rPr>
          <w:rFonts w:ascii="Cambria" w:hAnsi="Cambria" w:cs="Calibri"/>
          <w:b/>
        </w:rPr>
        <w:t xml:space="preserve">Tuesday </w:t>
      </w:r>
      <w:r w:rsidR="008B211C">
        <w:rPr>
          <w:rFonts w:ascii="Cambria" w:hAnsi="Cambria" w:cs="Calibri"/>
          <w:b/>
        </w:rPr>
        <w:t>11</w:t>
      </w:r>
      <w:r w:rsidR="0032123C" w:rsidRPr="0032123C">
        <w:rPr>
          <w:rFonts w:ascii="Cambria" w:hAnsi="Cambria" w:cs="Calibri"/>
          <w:b/>
          <w:vertAlign w:val="superscript"/>
        </w:rPr>
        <w:t>th</w:t>
      </w:r>
      <w:r w:rsidR="0032123C">
        <w:rPr>
          <w:rFonts w:ascii="Cambria" w:hAnsi="Cambria" w:cs="Calibri"/>
          <w:b/>
        </w:rPr>
        <w:t xml:space="preserve"> </w:t>
      </w:r>
      <w:r w:rsidR="008B211C">
        <w:rPr>
          <w:rFonts w:ascii="Cambria" w:hAnsi="Cambria" w:cs="Calibri"/>
          <w:b/>
        </w:rPr>
        <w:t>January</w:t>
      </w:r>
      <w:r w:rsidR="00A57E5C">
        <w:rPr>
          <w:rFonts w:ascii="Cambria" w:hAnsi="Cambria" w:cs="Calibri"/>
          <w:b/>
        </w:rPr>
        <w:t xml:space="preserve"> </w:t>
      </w:r>
      <w:r w:rsidR="00C069A4" w:rsidRPr="00BE1AB5">
        <w:rPr>
          <w:rFonts w:ascii="Cambria" w:hAnsi="Cambria" w:cs="Calibri"/>
          <w:b/>
        </w:rPr>
        <w:t>202</w:t>
      </w:r>
      <w:r w:rsidR="008B211C">
        <w:rPr>
          <w:rFonts w:ascii="Cambria" w:hAnsi="Cambria" w:cs="Calibri"/>
          <w:b/>
        </w:rPr>
        <w:t>2</w:t>
      </w:r>
    </w:p>
    <w:p w14:paraId="6ECFFA43" w14:textId="77777777" w:rsidR="00017653" w:rsidRPr="00BE1AB5" w:rsidRDefault="00017653" w:rsidP="001A6A1B">
      <w:pP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31A991D1"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8B211C">
        <w:rPr>
          <w:rFonts w:ascii="Cambria" w:hAnsi="Cambria" w:cs="Calibri"/>
        </w:rPr>
        <w:t>A. Norton, P. Daly, P. Murphy, M. Howard</w:t>
      </w:r>
    </w:p>
    <w:p w14:paraId="5BEC89EA" w14:textId="77777777" w:rsidR="005F5411" w:rsidRPr="00BE1AB5" w:rsidRDefault="005F5411" w:rsidP="0095335A">
      <w:pPr>
        <w:ind w:left="1440" w:hanging="1440"/>
        <w:jc w:val="both"/>
        <w:rPr>
          <w:rFonts w:ascii="Cambria" w:hAnsi="Cambria" w:cs="Calibri"/>
        </w:rPr>
      </w:pPr>
    </w:p>
    <w:p w14:paraId="1C73BB2A" w14:textId="60BDB8D5"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2C7A52">
        <w:rPr>
          <w:rFonts w:ascii="Cambria" w:hAnsi="Cambria" w:cs="Calibri"/>
        </w:rPr>
        <w:t xml:space="preserve">Carmel Kirby, Director of Services, </w:t>
      </w:r>
      <w:r w:rsidR="00980BAB">
        <w:rPr>
          <w:rFonts w:ascii="Cambria" w:hAnsi="Cambria" w:cs="Calibri"/>
        </w:rPr>
        <w:t xml:space="preserve">Leonore O’Neill, Senior Executive Officer, </w:t>
      </w:r>
      <w:r w:rsidR="008B211C">
        <w:rPr>
          <w:rFonts w:ascii="Cambria" w:hAnsi="Cambria" w:cs="Calibri"/>
        </w:rPr>
        <w:t>Barry Conway A/Senior Executive Engineer, Niamh O’Connor, Administrative Officer &amp; Meetings Administrator</w:t>
      </w:r>
    </w:p>
    <w:p w14:paraId="7221B7F1" w14:textId="77777777" w:rsidR="00A225EA" w:rsidRPr="00BE1AB5" w:rsidRDefault="00A225EA" w:rsidP="0095335A">
      <w:pPr>
        <w:ind w:left="1440" w:hanging="1440"/>
        <w:jc w:val="both"/>
        <w:rPr>
          <w:rFonts w:ascii="Cambria" w:hAnsi="Cambria" w:cs="Calibri"/>
        </w:rPr>
      </w:pPr>
    </w:p>
    <w:p w14:paraId="1EDFF5FA" w14:textId="3C3C019A" w:rsidR="005F5411" w:rsidRDefault="00A225EA" w:rsidP="0095335A">
      <w:pPr>
        <w:ind w:left="1440" w:hanging="1440"/>
        <w:jc w:val="both"/>
        <w:rPr>
          <w:rFonts w:ascii="Cambria" w:hAnsi="Cambria" w:cs="Calibri"/>
        </w:rPr>
      </w:pPr>
      <w:r w:rsidRPr="00CA3F55">
        <w:rPr>
          <w:rFonts w:ascii="Cambria" w:hAnsi="Cambria" w:cs="Calibri"/>
          <w:b/>
          <w:bCs/>
        </w:rPr>
        <w:t>Apologies:</w:t>
      </w:r>
      <w:r>
        <w:rPr>
          <w:rFonts w:ascii="Cambria" w:hAnsi="Cambria" w:cs="Calibri"/>
        </w:rPr>
        <w:tab/>
      </w:r>
      <w:r w:rsidR="008B211C">
        <w:rPr>
          <w:rFonts w:ascii="Cambria" w:hAnsi="Cambria" w:cs="Calibri"/>
        </w:rPr>
        <w:t>Cllr. Mark Nestor, Cllr. Johnny Flynn, Cllr. Clare-Colleran Molloy</w:t>
      </w:r>
    </w:p>
    <w:p w14:paraId="7158C6EA" w14:textId="77777777" w:rsidR="00A57E5C" w:rsidRDefault="00A57E5C" w:rsidP="0095335A">
      <w:pPr>
        <w:ind w:left="1440" w:hanging="1440"/>
        <w:jc w:val="both"/>
        <w:rPr>
          <w:rFonts w:ascii="Cambria" w:hAnsi="Cambria" w:cs="Calibri"/>
        </w:rPr>
      </w:pPr>
    </w:p>
    <w:p w14:paraId="1E8AE2B1" w14:textId="77777777" w:rsidR="00CA3F55" w:rsidRDefault="00CA3F55" w:rsidP="007E3DA7">
      <w:pPr>
        <w:jc w:val="both"/>
        <w:rPr>
          <w:rFonts w:ascii="Cambria" w:hAnsi="Cambria" w:cs="Calibri"/>
        </w:rPr>
      </w:pPr>
    </w:p>
    <w:p w14:paraId="7871DD6B" w14:textId="7292FFAE" w:rsidR="007E3DA7" w:rsidRDefault="00A55BBC" w:rsidP="007E3DA7">
      <w:pPr>
        <w:jc w:val="both"/>
        <w:rPr>
          <w:rFonts w:ascii="Cambria" w:hAnsi="Cambria" w:cs="Calibri"/>
        </w:rPr>
      </w:pPr>
      <w:r>
        <w:rPr>
          <w:rFonts w:ascii="Cambria" w:hAnsi="Cambria" w:cs="Calibri"/>
        </w:rPr>
        <w:t xml:space="preserve">Chair, Cllr. </w:t>
      </w:r>
      <w:proofErr w:type="gramStart"/>
      <w:r>
        <w:rPr>
          <w:rFonts w:ascii="Cambria" w:hAnsi="Cambria" w:cs="Calibri"/>
        </w:rPr>
        <w:t>A. Norton,</w:t>
      </w:r>
      <w:proofErr w:type="gramEnd"/>
      <w:r>
        <w:rPr>
          <w:rFonts w:ascii="Cambria" w:hAnsi="Cambria" w:cs="Calibri"/>
        </w:rPr>
        <w:t xml:space="preserve"> opened the </w:t>
      </w:r>
      <w:r w:rsidR="008B211C">
        <w:rPr>
          <w:rFonts w:ascii="Cambria" w:hAnsi="Cambria" w:cs="Calibri"/>
        </w:rPr>
        <w:t>first meeting of 2022 wishing everyone a happy new year</w:t>
      </w:r>
      <w:r w:rsidR="000F4C61">
        <w:rPr>
          <w:rFonts w:ascii="Cambria" w:hAnsi="Cambria" w:cs="Calibri"/>
        </w:rPr>
        <w:t>.</w:t>
      </w:r>
    </w:p>
    <w:p w14:paraId="0C67BCCA" w14:textId="77777777" w:rsidR="000F4C61" w:rsidRDefault="000F4C61" w:rsidP="007E3DA7">
      <w:pPr>
        <w:jc w:val="both"/>
        <w:rPr>
          <w:rFonts w:ascii="Cambria" w:hAnsi="Cambria" w:cs="Calibri"/>
        </w:rPr>
      </w:pPr>
    </w:p>
    <w:p w14:paraId="33E8B8F0" w14:textId="020BA882" w:rsidR="00056118" w:rsidRDefault="00056118" w:rsidP="007E3DA7">
      <w:pPr>
        <w:jc w:val="both"/>
        <w:rPr>
          <w:rFonts w:ascii="Cambria" w:hAnsi="Cambria" w:cs="Calibri"/>
        </w:rPr>
      </w:pPr>
    </w:p>
    <w:p w14:paraId="144C2420" w14:textId="1DE52B7D" w:rsidR="00056118" w:rsidRDefault="00056118" w:rsidP="007E3DA7">
      <w:pPr>
        <w:jc w:val="both"/>
        <w:rPr>
          <w:rFonts w:ascii="Cambria" w:hAnsi="Cambria" w:cs="Calibri"/>
        </w:rPr>
      </w:pPr>
      <w:r>
        <w:rPr>
          <w:rFonts w:ascii="Cambria" w:hAnsi="Cambria" w:cs="Calibri"/>
        </w:rPr>
        <w:t>All Members extended their sympathies to Cllr. Clare Colleran Molloy and her family on the death of her mother, Dolly Colleran.   Leonore O’Neill echoed these sympathies</w:t>
      </w:r>
      <w:r w:rsidR="008D76F0">
        <w:rPr>
          <w:rFonts w:ascii="Cambria" w:hAnsi="Cambria" w:cs="Calibri"/>
        </w:rPr>
        <w:t xml:space="preserve"> on behalf of the staff of the Municipal District.  The meeting was adjourned for 15 minutes as a mark of respect to the late Dolly Colleran</w:t>
      </w:r>
      <w:r w:rsidR="00EA05A5">
        <w:rPr>
          <w:rFonts w:ascii="Cambria" w:hAnsi="Cambria" w:cs="Calibri"/>
        </w:rPr>
        <w:t>, RIP.</w:t>
      </w:r>
    </w:p>
    <w:p w14:paraId="6522A9F5" w14:textId="434847E2" w:rsidR="00603E5C" w:rsidRDefault="00603E5C" w:rsidP="006D266C">
      <w:pPr>
        <w:jc w:val="both"/>
        <w:rPr>
          <w:rFonts w:ascii="Cambria" w:hAnsi="Cambria" w:cs="Calibri"/>
        </w:rPr>
      </w:pPr>
    </w:p>
    <w:p w14:paraId="0C3F0694" w14:textId="77777777" w:rsidR="00603E5C" w:rsidRDefault="00603E5C" w:rsidP="006D266C">
      <w:pPr>
        <w:jc w:val="both"/>
        <w:rPr>
          <w:rFonts w:ascii="Cambria" w:hAnsi="Cambria" w:cs="Calibri"/>
        </w:rPr>
      </w:pPr>
    </w:p>
    <w:p w14:paraId="1938B131" w14:textId="61847DA0" w:rsidR="00A55BBC" w:rsidRDefault="00A55BBC" w:rsidP="0095335A">
      <w:pPr>
        <w:ind w:left="1440" w:hanging="1440"/>
        <w:jc w:val="both"/>
        <w:rPr>
          <w:rFonts w:ascii="Cambria" w:hAnsi="Cambria" w:cs="Calibri"/>
        </w:rPr>
      </w:pPr>
    </w:p>
    <w:p w14:paraId="6FB17711" w14:textId="1027F550"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8D76F0">
        <w:rPr>
          <w:rFonts w:ascii="Cambria" w:hAnsi="Cambria" w:cs="Calibri"/>
          <w:b/>
        </w:rPr>
        <w:t>December</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w:t>
      </w:r>
      <w:r w:rsidRPr="00BE1AB5">
        <w:rPr>
          <w:rFonts w:ascii="Cambria" w:hAnsi="Cambria" w:cs="Calibri"/>
          <w:b/>
        </w:rPr>
        <w:t xml:space="preserve">held on </w:t>
      </w:r>
      <w:r w:rsidR="008D76F0">
        <w:rPr>
          <w:rFonts w:ascii="Cambria" w:hAnsi="Cambria" w:cs="Calibri"/>
          <w:b/>
        </w:rPr>
        <w:t>7</w:t>
      </w:r>
      <w:r w:rsidR="008D76F0" w:rsidRPr="008D76F0">
        <w:rPr>
          <w:rFonts w:ascii="Cambria" w:hAnsi="Cambria" w:cs="Calibri"/>
          <w:b/>
          <w:vertAlign w:val="superscript"/>
        </w:rPr>
        <w:t>th</w:t>
      </w:r>
      <w:r w:rsidR="008D76F0">
        <w:rPr>
          <w:rFonts w:ascii="Cambria" w:hAnsi="Cambria" w:cs="Calibri"/>
          <w:b/>
        </w:rPr>
        <w:t xml:space="preserve"> December</w:t>
      </w:r>
      <w:r w:rsidR="00F0724A">
        <w:rPr>
          <w:rFonts w:ascii="Cambria" w:hAnsi="Cambria" w:cs="Calibri"/>
          <w:b/>
        </w:rPr>
        <w:t xml:space="preserve"> </w:t>
      </w:r>
      <w:r w:rsidR="009C72FC" w:rsidRPr="00BE1AB5">
        <w:rPr>
          <w:rFonts w:ascii="Cambria" w:hAnsi="Cambria" w:cs="Calibri"/>
          <w:b/>
        </w:rPr>
        <w:t>2021</w:t>
      </w:r>
    </w:p>
    <w:p w14:paraId="278F9E04" w14:textId="4BADD180" w:rsidR="00A01AFE" w:rsidRDefault="00A01AFE" w:rsidP="00D9082E">
      <w:pPr>
        <w:ind w:left="1440" w:hanging="1440"/>
        <w:jc w:val="both"/>
        <w:rPr>
          <w:rFonts w:ascii="Cambria" w:hAnsi="Cambria" w:cs="Calibri"/>
          <w:b/>
        </w:rPr>
      </w:pPr>
    </w:p>
    <w:p w14:paraId="664AF15E" w14:textId="4C91F976"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w:t>
      </w:r>
      <w:r w:rsidR="000D06F6">
        <w:rPr>
          <w:rFonts w:ascii="Cambria" w:hAnsi="Cambria" w:cs="Calibri"/>
          <w:bCs/>
          <w:i/>
          <w:iCs/>
        </w:rPr>
        <w:t xml:space="preserve">Cllr. </w:t>
      </w:r>
      <w:r w:rsidR="008D76F0">
        <w:rPr>
          <w:rFonts w:ascii="Cambria" w:hAnsi="Cambria" w:cs="Calibri"/>
          <w:bCs/>
          <w:i/>
          <w:iCs/>
        </w:rPr>
        <w:t>P</w:t>
      </w:r>
      <w:r w:rsidR="00C32437">
        <w:rPr>
          <w:rFonts w:ascii="Cambria" w:hAnsi="Cambria" w:cs="Calibri"/>
          <w:bCs/>
          <w:i/>
          <w:iCs/>
        </w:rPr>
        <w:t xml:space="preserve">. </w:t>
      </w:r>
      <w:r w:rsidR="008D76F0">
        <w:rPr>
          <w:rFonts w:ascii="Cambria" w:hAnsi="Cambria" w:cs="Calibri"/>
          <w:bCs/>
          <w:i/>
          <w:iCs/>
        </w:rPr>
        <w:t>Murphy</w:t>
      </w:r>
      <w:r>
        <w:rPr>
          <w:rFonts w:ascii="Cambria" w:hAnsi="Cambria" w:cs="Calibri"/>
          <w:bCs/>
          <w:i/>
          <w:iCs/>
        </w:rPr>
        <w:t xml:space="preserve">, seconded by Cllr. </w:t>
      </w:r>
      <w:r w:rsidR="00A57E5C">
        <w:rPr>
          <w:rFonts w:ascii="Cambria" w:hAnsi="Cambria" w:cs="Calibri"/>
          <w:bCs/>
          <w:i/>
          <w:iCs/>
        </w:rPr>
        <w:t xml:space="preserve">M. </w:t>
      </w:r>
      <w:r w:rsidR="0032123C">
        <w:rPr>
          <w:rFonts w:ascii="Cambria" w:hAnsi="Cambria" w:cs="Calibri"/>
          <w:bCs/>
          <w:i/>
          <w:iCs/>
        </w:rPr>
        <w:t>Howard</w:t>
      </w:r>
      <w:r>
        <w:rPr>
          <w:rFonts w:ascii="Cambria" w:hAnsi="Cambria" w:cs="Calibri"/>
          <w:bCs/>
          <w:i/>
          <w:iCs/>
        </w:rPr>
        <w:t xml:space="preserve"> and </w:t>
      </w:r>
      <w:r w:rsidR="00C54CE1">
        <w:rPr>
          <w:rFonts w:ascii="Cambria" w:hAnsi="Cambria" w:cs="Calibri"/>
          <w:bCs/>
          <w:i/>
          <w:iCs/>
        </w:rPr>
        <w:t xml:space="preserve">agreed </w:t>
      </w:r>
      <w:r>
        <w:rPr>
          <w:rFonts w:ascii="Cambria" w:hAnsi="Cambria" w:cs="Calibri"/>
          <w:bCs/>
          <w:i/>
          <w:iCs/>
        </w:rPr>
        <w:t xml:space="preserve"> by all Members.</w:t>
      </w:r>
    </w:p>
    <w:p w14:paraId="56709098" w14:textId="0C16F2C4" w:rsidR="002329FF" w:rsidRDefault="002922C9" w:rsidP="00D9082E">
      <w:pPr>
        <w:ind w:left="1440" w:hanging="1440"/>
        <w:jc w:val="both"/>
        <w:rPr>
          <w:rFonts w:ascii="Cambria" w:eastAsia="Calibri" w:hAnsi="Cambria" w:cs="Calibri"/>
          <w:b/>
          <w:bCs/>
          <w:iCs/>
          <w:u w:val="single"/>
        </w:rPr>
      </w:pPr>
      <w:r>
        <w:rPr>
          <w:rFonts w:ascii="Cambria" w:hAnsi="Cambria" w:cs="Calibri"/>
          <w:bCs/>
          <w:i/>
          <w:iCs/>
        </w:rPr>
        <w:tab/>
      </w:r>
    </w:p>
    <w:p w14:paraId="697351E7" w14:textId="77777777" w:rsidR="002922C9" w:rsidRPr="00BE1AB5" w:rsidRDefault="002922C9"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3A1193C7" w:rsidR="005B7F08" w:rsidRDefault="005B7F08" w:rsidP="0095335A">
      <w:pPr>
        <w:jc w:val="both"/>
        <w:rPr>
          <w:rFonts w:ascii="Cambria" w:hAnsi="Cambria" w:cs="Calibri"/>
        </w:rPr>
      </w:pPr>
    </w:p>
    <w:p w14:paraId="11BD87DC" w14:textId="14D2B8E9" w:rsidR="006C6E8F" w:rsidRDefault="008D76F0" w:rsidP="000E693D">
      <w:pPr>
        <w:ind w:left="1080"/>
        <w:jc w:val="both"/>
        <w:rPr>
          <w:rFonts w:ascii="Cambria" w:hAnsi="Cambria" w:cs="Calibri"/>
          <w:lang w:val="en-US"/>
        </w:rPr>
      </w:pPr>
      <w:r>
        <w:rPr>
          <w:rFonts w:ascii="Cambria" w:hAnsi="Cambria" w:cs="Calibri"/>
          <w:lang w:val="en-US"/>
        </w:rPr>
        <w:tab/>
        <w:t>None</w:t>
      </w:r>
    </w:p>
    <w:p w14:paraId="4B3555F0" w14:textId="7A016ECA" w:rsidR="00F65AD7" w:rsidRPr="00F65AD7" w:rsidRDefault="00F65AD7" w:rsidP="00611769">
      <w:pPr>
        <w:jc w:val="both"/>
        <w:rPr>
          <w:rFonts w:ascii="Cambria" w:hAnsi="Cambria" w:cs="Calibri"/>
          <w:lang w:val="en-US"/>
        </w:rPr>
      </w:pPr>
    </w:p>
    <w:p w14:paraId="403ED362" w14:textId="77777777" w:rsidR="008D76F0" w:rsidRDefault="008D76F0" w:rsidP="00CC054D">
      <w:pPr>
        <w:suppressAutoHyphens w:val="0"/>
        <w:spacing w:line="240" w:lineRule="auto"/>
        <w:ind w:left="720" w:hanging="720"/>
        <w:contextualSpacing/>
        <w:jc w:val="both"/>
        <w:rPr>
          <w:rFonts w:ascii="Cambria" w:hAnsi="Cambria"/>
          <w:b/>
          <w:bCs/>
          <w:u w:val="single"/>
        </w:rPr>
      </w:pPr>
    </w:p>
    <w:p w14:paraId="3795F7F0" w14:textId="48DA4461" w:rsidR="003D51A8" w:rsidRPr="008D76F0" w:rsidRDefault="00CC054D" w:rsidP="008D76F0">
      <w:pPr>
        <w:suppressAutoHyphens w:val="0"/>
        <w:spacing w:line="240" w:lineRule="auto"/>
        <w:ind w:left="720" w:hanging="720"/>
        <w:contextualSpacing/>
        <w:jc w:val="both"/>
        <w:rPr>
          <w:rFonts w:ascii="Cambria" w:hAnsi="Cambria" w:cs="Calibri"/>
          <w:b/>
          <w:bCs/>
          <w:i/>
          <w:iCs/>
        </w:rPr>
      </w:pPr>
      <w:r>
        <w:rPr>
          <w:rFonts w:ascii="Cambria" w:hAnsi="Cambria"/>
          <w:b/>
          <w:bCs/>
          <w:u w:val="single"/>
        </w:rPr>
        <w:t>Item No. 3.</w:t>
      </w:r>
      <w:r>
        <w:rPr>
          <w:rFonts w:ascii="Cambria" w:hAnsi="Cambria"/>
          <w:b/>
          <w:bCs/>
        </w:rPr>
        <w:tab/>
      </w:r>
      <w:bookmarkStart w:id="0" w:name="_Hlk70671567"/>
      <w:bookmarkStart w:id="1" w:name="_Hlk64449172"/>
      <w:bookmarkStart w:id="2" w:name="_Hlk56764908"/>
      <w:r w:rsidR="005B0557">
        <w:rPr>
          <w:rFonts w:ascii="Cambria" w:hAnsi="Cambria" w:cs="Calibri"/>
          <w:b/>
          <w:bCs/>
          <w:u w:val="single"/>
        </w:rPr>
        <w:t>Notices of Motion</w:t>
      </w:r>
    </w:p>
    <w:p w14:paraId="49939512" w14:textId="68FB6DF1" w:rsidR="00A95EF0" w:rsidRDefault="00A95EF0" w:rsidP="00A95EF0">
      <w:pPr>
        <w:suppressAutoHyphens w:val="0"/>
        <w:spacing w:line="240" w:lineRule="auto"/>
        <w:rPr>
          <w:rFonts w:ascii="Cambria" w:eastAsia="Calibri" w:hAnsi="Cambria" w:cs="Times New Roman"/>
          <w:b/>
          <w:bCs/>
          <w:kern w:val="0"/>
          <w:lang w:eastAsia="en-US"/>
        </w:rPr>
      </w:pPr>
      <w:bookmarkStart w:id="3" w:name="_Hlk75853980"/>
      <w:bookmarkStart w:id="4" w:name="_Hlk72416642"/>
      <w:bookmarkStart w:id="5" w:name="_Hlk83649335"/>
      <w:bookmarkStart w:id="6" w:name="_Hlk72937504"/>
    </w:p>
    <w:p w14:paraId="10B59A49" w14:textId="77777777" w:rsidR="00E771ED" w:rsidRPr="00A95EF0" w:rsidRDefault="00E771ED" w:rsidP="00A95EF0">
      <w:pPr>
        <w:suppressAutoHyphens w:val="0"/>
        <w:spacing w:line="240" w:lineRule="auto"/>
        <w:rPr>
          <w:rFonts w:ascii="Cambria" w:eastAsia="Calibri" w:hAnsi="Cambria" w:cs="Times New Roman"/>
          <w:b/>
          <w:bCs/>
          <w:kern w:val="0"/>
          <w:lang w:eastAsia="en-US"/>
        </w:rPr>
      </w:pPr>
    </w:p>
    <w:p w14:paraId="544075ED" w14:textId="77777777" w:rsidR="00A71C43" w:rsidRDefault="00A71C43" w:rsidP="00A71C43">
      <w:pPr>
        <w:ind w:left="720" w:hanging="720"/>
        <w:rPr>
          <w:rFonts w:asciiTheme="majorHAnsi" w:eastAsiaTheme="minorHAnsi" w:hAnsiTheme="majorHAnsi" w:cstheme="minorBidi"/>
          <w:b/>
          <w:bCs/>
          <w:color w:val="FF0000"/>
          <w:kern w:val="0"/>
          <w:lang w:eastAsia="en-US"/>
        </w:rPr>
      </w:pPr>
      <w:bookmarkStart w:id="7" w:name="_Hlk80779513"/>
      <w:r>
        <w:rPr>
          <w:rFonts w:asciiTheme="majorHAnsi" w:hAnsiTheme="majorHAnsi"/>
          <w:b/>
          <w:bCs/>
        </w:rPr>
        <w:t xml:space="preserve">No. 1 </w:t>
      </w:r>
      <w:r>
        <w:rPr>
          <w:rFonts w:asciiTheme="majorHAnsi" w:hAnsiTheme="majorHAnsi"/>
          <w:b/>
          <w:bCs/>
        </w:rPr>
        <w:tab/>
        <w:t>Notice of Motion submitted by Cllr. M. Howard</w:t>
      </w:r>
    </w:p>
    <w:p w14:paraId="47F8EDB3" w14:textId="77777777" w:rsidR="00A71C43" w:rsidRDefault="00A71C43" w:rsidP="00A71C43">
      <w:pPr>
        <w:rPr>
          <w:rFonts w:asciiTheme="majorHAnsi" w:eastAsia="Times New Roman" w:hAnsiTheme="majorHAnsi"/>
        </w:rPr>
      </w:pPr>
    </w:p>
    <w:p w14:paraId="33C3B562" w14:textId="77777777" w:rsidR="00A71C43" w:rsidRPr="005A52A5" w:rsidRDefault="00A71C43" w:rsidP="00A71C43">
      <w:pPr>
        <w:rPr>
          <w:rFonts w:ascii="Cambria" w:eastAsia="Times New Roman" w:hAnsi="Cambria" w:cstheme="minorHAnsi"/>
          <w:lang w:val="en-IE" w:eastAsia="en-IE"/>
        </w:rPr>
      </w:pPr>
      <w:r w:rsidRPr="005A52A5">
        <w:rPr>
          <w:rFonts w:ascii="Cambria" w:eastAsia="Times New Roman" w:hAnsi="Cambria" w:cstheme="minorHAnsi"/>
          <w:lang w:val="en-IE" w:eastAsia="en-IE"/>
        </w:rPr>
        <w:t xml:space="preserve">Frank Healy Park. </w:t>
      </w:r>
      <w:proofErr w:type="spellStart"/>
      <w:r w:rsidRPr="005A52A5">
        <w:rPr>
          <w:rFonts w:ascii="Cambria" w:eastAsia="Times New Roman" w:hAnsi="Cambria" w:cstheme="minorHAnsi"/>
          <w:lang w:val="en-IE" w:eastAsia="en-IE"/>
        </w:rPr>
        <w:t>Ballaghboy</w:t>
      </w:r>
      <w:proofErr w:type="spellEnd"/>
      <w:r w:rsidRPr="005A52A5">
        <w:rPr>
          <w:rFonts w:ascii="Cambria" w:eastAsia="Times New Roman" w:hAnsi="Cambria" w:cstheme="minorHAnsi"/>
          <w:lang w:val="en-IE" w:eastAsia="en-IE"/>
        </w:rPr>
        <w:t xml:space="preserve"> /  R469</w:t>
      </w:r>
    </w:p>
    <w:p w14:paraId="761243C5" w14:textId="77777777" w:rsidR="00A71C43" w:rsidRPr="005A52A5" w:rsidRDefault="00A71C43" w:rsidP="00A71C43">
      <w:pPr>
        <w:rPr>
          <w:rFonts w:ascii="Cambria" w:eastAsia="Times New Roman" w:hAnsi="Cambria" w:cstheme="minorHAnsi"/>
          <w:lang w:val="en-IE" w:eastAsia="en-IE"/>
        </w:rPr>
      </w:pPr>
      <w:r w:rsidRPr="005A52A5">
        <w:rPr>
          <w:rFonts w:ascii="Cambria" w:eastAsia="Times New Roman" w:hAnsi="Cambria" w:cstheme="minorHAnsi"/>
          <w:lang w:val="en-IE" w:eastAsia="en-IE"/>
        </w:rPr>
        <w:t>Each week well over 200 adults and children use these soccer grounds. </w:t>
      </w:r>
    </w:p>
    <w:p w14:paraId="35BECE3C" w14:textId="77777777" w:rsidR="00A71C43" w:rsidRPr="005A52A5" w:rsidRDefault="00A71C43" w:rsidP="00A71C43">
      <w:pPr>
        <w:rPr>
          <w:rFonts w:ascii="Cambria" w:eastAsia="Times New Roman" w:hAnsi="Cambria" w:cstheme="minorHAnsi"/>
          <w:lang w:val="en-IE" w:eastAsia="en-IE"/>
        </w:rPr>
      </w:pPr>
      <w:r w:rsidRPr="005A52A5">
        <w:rPr>
          <w:rFonts w:ascii="Cambria" w:eastAsia="Times New Roman" w:hAnsi="Cambria" w:cstheme="minorHAnsi"/>
          <w:lang w:val="en-IE" w:eastAsia="en-IE"/>
        </w:rPr>
        <w:t xml:space="preserve">Under health &amp; safety grounds I am requesting that Ennis MD consider installing </w:t>
      </w:r>
      <w:proofErr w:type="gramStart"/>
      <w:r w:rsidRPr="005A52A5">
        <w:rPr>
          <w:rFonts w:ascii="Cambria" w:eastAsia="Times New Roman" w:hAnsi="Cambria" w:cstheme="minorHAnsi"/>
          <w:lang w:val="en-IE" w:eastAsia="en-IE"/>
        </w:rPr>
        <w:t>street lights</w:t>
      </w:r>
      <w:proofErr w:type="gramEnd"/>
      <w:r w:rsidRPr="005A52A5">
        <w:rPr>
          <w:rFonts w:ascii="Cambria" w:eastAsia="Times New Roman" w:hAnsi="Cambria" w:cstheme="minorHAnsi"/>
          <w:lang w:val="en-IE" w:eastAsia="en-IE"/>
        </w:rPr>
        <w:t xml:space="preserve"> and a footpath linking it with the shop/ garage to the west or Ennis side. </w:t>
      </w:r>
    </w:p>
    <w:p w14:paraId="73FA9C66" w14:textId="77777777" w:rsidR="00A71C43" w:rsidRPr="005A52A5" w:rsidRDefault="00A71C43" w:rsidP="00A71C43">
      <w:pPr>
        <w:rPr>
          <w:rFonts w:ascii="Cambria" w:eastAsia="Times New Roman" w:hAnsi="Cambria" w:cs="Calibri"/>
          <w:lang w:val="en-IE" w:eastAsia="en-IE"/>
        </w:rPr>
      </w:pPr>
    </w:p>
    <w:p w14:paraId="704EF5A1" w14:textId="77777777" w:rsidR="00A71C43" w:rsidRPr="005A52A5" w:rsidRDefault="00A71C43" w:rsidP="00A71C43">
      <w:pPr>
        <w:rPr>
          <w:rFonts w:ascii="Cambria" w:eastAsia="Times New Roman" w:hAnsi="Cambria" w:cstheme="minorHAnsi"/>
          <w:b/>
          <w:bCs/>
          <w:lang w:val="en-IE" w:eastAsia="en-IE"/>
        </w:rPr>
      </w:pPr>
      <w:r w:rsidRPr="005A52A5">
        <w:rPr>
          <w:rFonts w:ascii="Cambria" w:eastAsia="Times New Roman" w:hAnsi="Cambria" w:cstheme="minorHAnsi"/>
          <w:b/>
          <w:bCs/>
          <w:lang w:val="en-IE" w:eastAsia="en-IE"/>
        </w:rPr>
        <w:t>Barry Conway, A/Senior Executive Officer, responded as follows:</w:t>
      </w:r>
    </w:p>
    <w:p w14:paraId="3D53975D" w14:textId="77777777" w:rsidR="00EA05A5" w:rsidRPr="005A52A5" w:rsidRDefault="00A71C43" w:rsidP="00461185">
      <w:pPr>
        <w:jc w:val="both"/>
        <w:rPr>
          <w:rFonts w:ascii="Cambria" w:hAnsi="Cambria" w:cstheme="minorHAnsi"/>
          <w:i/>
          <w:iCs/>
          <w:lang w:val="en-US"/>
        </w:rPr>
      </w:pPr>
      <w:r w:rsidRPr="005A52A5">
        <w:rPr>
          <w:rFonts w:ascii="Cambria" w:hAnsi="Cambria" w:cstheme="minorHAnsi"/>
          <w:i/>
          <w:iCs/>
          <w:lang w:val="en-US"/>
        </w:rPr>
        <w:t xml:space="preserve">Frank Healy Park is located approximately 1km east of the existing footpath network on the R469 Quin Road. To construct a footpath/cycle path over this distance would require land acquisition, construction of considerable embankments and the diversion of large culverts which form an integral part of the Fergus Drainage Network. While the proposal certainly has merit, the constraints involved mean that it is not a project that could be undertaken by the district as part of its annual works </w:t>
      </w:r>
      <w:proofErr w:type="spellStart"/>
      <w:r w:rsidRPr="005A52A5">
        <w:rPr>
          <w:rFonts w:ascii="Cambria" w:hAnsi="Cambria" w:cstheme="minorHAnsi"/>
          <w:i/>
          <w:iCs/>
          <w:lang w:val="en-US"/>
        </w:rPr>
        <w:t>programme</w:t>
      </w:r>
      <w:proofErr w:type="spellEnd"/>
      <w:r w:rsidRPr="005A52A5">
        <w:rPr>
          <w:rFonts w:ascii="Cambria" w:hAnsi="Cambria" w:cstheme="minorHAnsi"/>
          <w:i/>
          <w:iCs/>
          <w:lang w:val="en-US"/>
        </w:rPr>
        <w:t>.</w:t>
      </w:r>
    </w:p>
    <w:p w14:paraId="2A30D726" w14:textId="77777777" w:rsidR="00E771ED" w:rsidRDefault="00E771ED" w:rsidP="00461185">
      <w:pPr>
        <w:jc w:val="both"/>
        <w:rPr>
          <w:rFonts w:ascii="Cambria" w:hAnsi="Cambria" w:cstheme="minorHAnsi"/>
          <w:i/>
          <w:iCs/>
          <w:lang w:val="en-US"/>
        </w:rPr>
      </w:pPr>
    </w:p>
    <w:p w14:paraId="20321601" w14:textId="7D0454A9" w:rsidR="00A71C43" w:rsidRPr="005A52A5" w:rsidRDefault="00A71C43" w:rsidP="00461185">
      <w:pPr>
        <w:jc w:val="both"/>
        <w:rPr>
          <w:rFonts w:ascii="Cambria" w:eastAsiaTheme="minorHAnsi" w:hAnsi="Cambria" w:cstheme="minorHAnsi"/>
          <w:i/>
          <w:iCs/>
          <w:lang w:val="en-US" w:eastAsia="en-US"/>
        </w:rPr>
      </w:pPr>
      <w:r w:rsidRPr="005A52A5">
        <w:rPr>
          <w:rFonts w:ascii="Cambria" w:hAnsi="Cambria" w:cstheme="minorHAnsi"/>
          <w:i/>
          <w:iCs/>
          <w:lang w:val="en-US"/>
        </w:rPr>
        <w:t xml:space="preserve">I suggest that this project would be considered as part </w:t>
      </w:r>
      <w:r w:rsidRPr="005A52A5">
        <w:rPr>
          <w:rFonts w:ascii="Cambria" w:hAnsi="Cambria" w:cstheme="minorHAnsi"/>
          <w:i/>
          <w:iCs/>
          <w:color w:val="000000" w:themeColor="text1"/>
          <w:lang w:val="en-US"/>
        </w:rPr>
        <w:t xml:space="preserve">of future transport planning for the town </w:t>
      </w:r>
      <w:r w:rsidRPr="005A52A5">
        <w:rPr>
          <w:rFonts w:ascii="Cambria" w:hAnsi="Cambria" w:cstheme="minorHAnsi"/>
          <w:i/>
          <w:iCs/>
          <w:lang w:val="en-US"/>
        </w:rPr>
        <w:t xml:space="preserve">and the MD office will liaise with our colleagues in the design office in this regard. </w:t>
      </w:r>
    </w:p>
    <w:p w14:paraId="217BFDE3" w14:textId="64C6376F" w:rsidR="00A47D93" w:rsidRPr="005A52A5" w:rsidRDefault="00A71C43" w:rsidP="00A47D93">
      <w:pPr>
        <w:suppressAutoHyphens w:val="0"/>
        <w:spacing w:line="240" w:lineRule="auto"/>
        <w:jc w:val="both"/>
        <w:rPr>
          <w:rFonts w:ascii="Cambria" w:eastAsia="Times New Roman" w:hAnsi="Cambria" w:cstheme="minorHAnsi"/>
          <w:i/>
          <w:iCs/>
          <w:kern w:val="0"/>
          <w:lang w:eastAsia="en-US"/>
        </w:rPr>
      </w:pPr>
      <w:r w:rsidRPr="005A52A5">
        <w:rPr>
          <w:rFonts w:ascii="Cambria" w:eastAsia="Times New Roman" w:hAnsi="Cambria" w:cstheme="minorHAnsi"/>
          <w:i/>
          <w:iCs/>
          <w:lang w:val="en-IE" w:eastAsia="en-IE"/>
        </w:rPr>
        <w:br w:type="textWrapping" w:clear="all"/>
      </w:r>
      <w:r w:rsidR="00A47D93" w:rsidRPr="005A52A5">
        <w:rPr>
          <w:rFonts w:ascii="Cambria" w:eastAsia="Times New Roman" w:hAnsi="Cambria" w:cstheme="minorHAnsi"/>
          <w:i/>
          <w:iCs/>
          <w:kern w:val="0"/>
          <w:lang w:eastAsia="en-US"/>
        </w:rPr>
        <w:t>This item was seconded by Cllr. P. Daly and agreed by all Members.</w:t>
      </w:r>
    </w:p>
    <w:p w14:paraId="23497B10" w14:textId="5502D134" w:rsidR="007A3C2A" w:rsidRPr="005A52A5" w:rsidRDefault="007A3C2A" w:rsidP="00A47D93">
      <w:pPr>
        <w:suppressAutoHyphens w:val="0"/>
        <w:spacing w:line="240" w:lineRule="auto"/>
        <w:jc w:val="both"/>
        <w:rPr>
          <w:rFonts w:ascii="Cambria" w:eastAsia="Times New Roman" w:hAnsi="Cambria" w:cstheme="minorHAnsi"/>
          <w:i/>
          <w:iCs/>
          <w:kern w:val="0"/>
          <w:lang w:eastAsia="en-US"/>
        </w:rPr>
      </w:pPr>
    </w:p>
    <w:p w14:paraId="6820A12A" w14:textId="3F98AC57" w:rsidR="007A3C2A" w:rsidRPr="005A52A5" w:rsidRDefault="00EA05A5" w:rsidP="00A47D93">
      <w:pPr>
        <w:suppressAutoHyphens w:val="0"/>
        <w:spacing w:line="240" w:lineRule="auto"/>
        <w:jc w:val="both"/>
        <w:rPr>
          <w:rFonts w:ascii="Cambria" w:eastAsia="Times New Roman" w:hAnsi="Cambria" w:cstheme="minorHAnsi"/>
          <w:kern w:val="0"/>
          <w:lang w:eastAsia="en-US"/>
        </w:rPr>
      </w:pPr>
      <w:r w:rsidRPr="005A52A5">
        <w:rPr>
          <w:rFonts w:ascii="Cambria" w:eastAsia="Times New Roman" w:hAnsi="Cambria" w:cstheme="minorHAnsi"/>
          <w:kern w:val="0"/>
          <w:lang w:eastAsia="en-US"/>
        </w:rPr>
        <w:t xml:space="preserve">Cllr. M. Howard </w:t>
      </w:r>
      <w:r w:rsidR="007E5D7C" w:rsidRPr="005A52A5">
        <w:rPr>
          <w:rFonts w:ascii="Cambria" w:eastAsia="Times New Roman" w:hAnsi="Cambria" w:cstheme="minorHAnsi"/>
          <w:kern w:val="0"/>
          <w:lang w:eastAsia="en-US"/>
        </w:rPr>
        <w:t xml:space="preserve">briefed </w:t>
      </w:r>
      <w:r w:rsidR="00C61988" w:rsidRPr="005A52A5">
        <w:rPr>
          <w:rFonts w:ascii="Cambria" w:eastAsia="Times New Roman" w:hAnsi="Cambria" w:cstheme="minorHAnsi"/>
          <w:kern w:val="0"/>
          <w:lang w:eastAsia="en-US"/>
        </w:rPr>
        <w:t xml:space="preserve">the meeting </w:t>
      </w:r>
      <w:r w:rsidR="007E5D7C" w:rsidRPr="005A52A5">
        <w:rPr>
          <w:rFonts w:ascii="Cambria" w:eastAsia="Times New Roman" w:hAnsi="Cambria" w:cstheme="minorHAnsi"/>
          <w:kern w:val="0"/>
          <w:lang w:eastAsia="en-US"/>
        </w:rPr>
        <w:t>on</w:t>
      </w:r>
      <w:r w:rsidR="007A3C2A" w:rsidRPr="005A52A5">
        <w:rPr>
          <w:rFonts w:ascii="Cambria" w:eastAsia="Times New Roman" w:hAnsi="Cambria" w:cstheme="minorHAnsi"/>
          <w:kern w:val="0"/>
          <w:lang w:eastAsia="en-US"/>
        </w:rPr>
        <w:t xml:space="preserve"> </w:t>
      </w:r>
      <w:r w:rsidR="007E5D7C" w:rsidRPr="005A52A5">
        <w:rPr>
          <w:rFonts w:ascii="Cambria" w:eastAsia="Times New Roman" w:hAnsi="Cambria" w:cstheme="minorHAnsi"/>
          <w:kern w:val="0"/>
          <w:lang w:eastAsia="en-US"/>
        </w:rPr>
        <w:t xml:space="preserve">her </w:t>
      </w:r>
      <w:r w:rsidR="007A3C2A" w:rsidRPr="005A52A5">
        <w:rPr>
          <w:rFonts w:ascii="Cambria" w:eastAsia="Times New Roman" w:hAnsi="Cambria" w:cstheme="minorHAnsi"/>
          <w:kern w:val="0"/>
          <w:lang w:eastAsia="en-US"/>
        </w:rPr>
        <w:t>attend</w:t>
      </w:r>
      <w:r w:rsidR="007E5D7C" w:rsidRPr="005A52A5">
        <w:rPr>
          <w:rFonts w:ascii="Cambria" w:eastAsia="Times New Roman" w:hAnsi="Cambria" w:cstheme="minorHAnsi"/>
          <w:kern w:val="0"/>
          <w:lang w:eastAsia="en-US"/>
        </w:rPr>
        <w:t>ance</w:t>
      </w:r>
      <w:r w:rsidR="007A3C2A" w:rsidRPr="005A52A5">
        <w:rPr>
          <w:rFonts w:ascii="Cambria" w:eastAsia="Times New Roman" w:hAnsi="Cambria" w:cstheme="minorHAnsi"/>
          <w:kern w:val="0"/>
          <w:lang w:eastAsia="en-US"/>
        </w:rPr>
        <w:t xml:space="preserve"> at </w:t>
      </w:r>
      <w:r w:rsidR="002C7A52" w:rsidRPr="005A52A5">
        <w:rPr>
          <w:rFonts w:ascii="Cambria" w:eastAsia="Times New Roman" w:hAnsi="Cambria" w:cstheme="minorHAnsi"/>
          <w:kern w:val="0"/>
          <w:lang w:eastAsia="en-US"/>
        </w:rPr>
        <w:t xml:space="preserve">Frank </w:t>
      </w:r>
      <w:r w:rsidR="007A3C2A" w:rsidRPr="005A52A5">
        <w:rPr>
          <w:rFonts w:ascii="Cambria" w:eastAsia="Times New Roman" w:hAnsi="Cambria" w:cstheme="minorHAnsi"/>
          <w:kern w:val="0"/>
          <w:lang w:eastAsia="en-US"/>
        </w:rPr>
        <w:t>Healy Park</w:t>
      </w:r>
      <w:r w:rsidR="007E5D7C" w:rsidRPr="005A52A5">
        <w:rPr>
          <w:rFonts w:ascii="Cambria" w:eastAsia="Times New Roman" w:hAnsi="Cambria" w:cstheme="minorHAnsi"/>
          <w:kern w:val="0"/>
          <w:lang w:eastAsia="en-US"/>
        </w:rPr>
        <w:t xml:space="preserve"> and</w:t>
      </w:r>
      <w:r w:rsidR="007A51A4" w:rsidRPr="005A52A5">
        <w:rPr>
          <w:rFonts w:ascii="Cambria" w:eastAsia="Times New Roman" w:hAnsi="Cambria" w:cstheme="minorHAnsi"/>
          <w:kern w:val="0"/>
          <w:lang w:eastAsia="en-US"/>
        </w:rPr>
        <w:t xml:space="preserve"> witness</w:t>
      </w:r>
      <w:r w:rsidR="007E5D7C" w:rsidRPr="005A52A5">
        <w:rPr>
          <w:rFonts w:ascii="Cambria" w:eastAsia="Times New Roman" w:hAnsi="Cambria" w:cstheme="minorHAnsi"/>
          <w:kern w:val="0"/>
          <w:lang w:eastAsia="en-US"/>
        </w:rPr>
        <w:t>ing</w:t>
      </w:r>
      <w:r w:rsidR="007A51A4" w:rsidRPr="005A52A5">
        <w:rPr>
          <w:rFonts w:ascii="Cambria" w:eastAsia="Times New Roman" w:hAnsi="Cambria" w:cstheme="minorHAnsi"/>
          <w:kern w:val="0"/>
          <w:lang w:eastAsia="en-US"/>
        </w:rPr>
        <w:t xml:space="preserve"> </w:t>
      </w:r>
      <w:r w:rsidR="002C7A52" w:rsidRPr="005A52A5">
        <w:rPr>
          <w:rFonts w:ascii="Cambria" w:eastAsia="Times New Roman" w:hAnsi="Cambria" w:cstheme="minorHAnsi"/>
          <w:kern w:val="0"/>
          <w:lang w:eastAsia="en-US"/>
        </w:rPr>
        <w:t xml:space="preserve">young </w:t>
      </w:r>
      <w:r w:rsidR="007A3C2A" w:rsidRPr="005A52A5">
        <w:rPr>
          <w:rFonts w:ascii="Cambria" w:eastAsia="Times New Roman" w:hAnsi="Cambria" w:cstheme="minorHAnsi"/>
          <w:kern w:val="0"/>
          <w:lang w:eastAsia="en-US"/>
        </w:rPr>
        <w:t>people hav</w:t>
      </w:r>
      <w:r w:rsidR="007E5D7C" w:rsidRPr="005A52A5">
        <w:rPr>
          <w:rFonts w:ascii="Cambria" w:eastAsia="Times New Roman" w:hAnsi="Cambria" w:cstheme="minorHAnsi"/>
          <w:kern w:val="0"/>
          <w:lang w:eastAsia="en-US"/>
        </w:rPr>
        <w:t>ing</w:t>
      </w:r>
      <w:r w:rsidR="007A3C2A" w:rsidRPr="005A52A5">
        <w:rPr>
          <w:rFonts w:ascii="Cambria" w:eastAsia="Times New Roman" w:hAnsi="Cambria" w:cstheme="minorHAnsi"/>
          <w:kern w:val="0"/>
          <w:lang w:eastAsia="en-US"/>
        </w:rPr>
        <w:t xml:space="preserve"> to walk on</w:t>
      </w:r>
      <w:r w:rsidR="007E5D7C" w:rsidRPr="005A52A5">
        <w:rPr>
          <w:rFonts w:ascii="Cambria" w:eastAsia="Times New Roman" w:hAnsi="Cambria" w:cstheme="minorHAnsi"/>
          <w:kern w:val="0"/>
          <w:lang w:eastAsia="en-US"/>
        </w:rPr>
        <w:t xml:space="preserve"> the</w:t>
      </w:r>
      <w:r w:rsidR="007A3C2A" w:rsidRPr="005A52A5">
        <w:rPr>
          <w:rFonts w:ascii="Cambria" w:eastAsia="Times New Roman" w:hAnsi="Cambria" w:cstheme="minorHAnsi"/>
          <w:kern w:val="0"/>
          <w:lang w:eastAsia="en-US"/>
        </w:rPr>
        <w:t xml:space="preserve"> grass verge to </w:t>
      </w:r>
      <w:r w:rsidR="00B01C40" w:rsidRPr="005A52A5">
        <w:rPr>
          <w:rFonts w:ascii="Cambria" w:eastAsia="Times New Roman" w:hAnsi="Cambria" w:cstheme="minorHAnsi"/>
          <w:kern w:val="0"/>
          <w:lang w:eastAsia="en-US"/>
        </w:rPr>
        <w:t xml:space="preserve">get to </w:t>
      </w:r>
      <w:r w:rsidR="007E5D7C" w:rsidRPr="005A52A5">
        <w:rPr>
          <w:rFonts w:ascii="Cambria" w:eastAsia="Times New Roman" w:hAnsi="Cambria" w:cstheme="minorHAnsi"/>
          <w:kern w:val="0"/>
          <w:lang w:eastAsia="en-US"/>
        </w:rPr>
        <w:t xml:space="preserve">the </w:t>
      </w:r>
      <w:r w:rsidR="007A3C2A" w:rsidRPr="005A52A5">
        <w:rPr>
          <w:rFonts w:ascii="Cambria" w:eastAsia="Times New Roman" w:hAnsi="Cambria" w:cstheme="minorHAnsi"/>
          <w:kern w:val="0"/>
          <w:lang w:eastAsia="en-US"/>
        </w:rPr>
        <w:t xml:space="preserve">shop.  </w:t>
      </w:r>
      <w:r w:rsidR="007E5D7C" w:rsidRPr="005A52A5">
        <w:rPr>
          <w:rFonts w:ascii="Cambria" w:eastAsia="Times New Roman" w:hAnsi="Cambria" w:cstheme="minorHAnsi"/>
          <w:kern w:val="0"/>
          <w:lang w:eastAsia="en-US"/>
        </w:rPr>
        <w:t xml:space="preserve">She requested the site be assessed </w:t>
      </w:r>
      <w:r w:rsidR="00E148CE" w:rsidRPr="005A52A5">
        <w:rPr>
          <w:rFonts w:ascii="Cambria" w:eastAsia="Times New Roman" w:hAnsi="Cambria" w:cstheme="minorHAnsi"/>
          <w:kern w:val="0"/>
          <w:lang w:eastAsia="en-US"/>
        </w:rPr>
        <w:t xml:space="preserve">particularly </w:t>
      </w:r>
      <w:r w:rsidR="007A3C2A" w:rsidRPr="005A52A5">
        <w:rPr>
          <w:rFonts w:ascii="Cambria" w:eastAsia="Times New Roman" w:hAnsi="Cambria" w:cstheme="minorHAnsi"/>
          <w:kern w:val="0"/>
          <w:lang w:eastAsia="en-US"/>
        </w:rPr>
        <w:t>in terms of public lighting</w:t>
      </w:r>
      <w:r w:rsidR="00C61988" w:rsidRPr="005A52A5">
        <w:rPr>
          <w:rFonts w:ascii="Cambria" w:eastAsia="Times New Roman" w:hAnsi="Cambria" w:cstheme="minorHAnsi"/>
          <w:kern w:val="0"/>
          <w:lang w:eastAsia="en-US"/>
        </w:rPr>
        <w:t>,</w:t>
      </w:r>
      <w:r w:rsidR="007E5D7C" w:rsidRPr="005A52A5">
        <w:rPr>
          <w:rFonts w:ascii="Cambria" w:eastAsia="Times New Roman" w:hAnsi="Cambria" w:cstheme="minorHAnsi"/>
          <w:kern w:val="0"/>
          <w:lang w:eastAsia="en-US"/>
        </w:rPr>
        <w:t xml:space="preserve"> and </w:t>
      </w:r>
      <w:r w:rsidR="00C61988" w:rsidRPr="005A52A5">
        <w:rPr>
          <w:rFonts w:ascii="Cambria" w:eastAsia="Times New Roman" w:hAnsi="Cambria" w:cstheme="minorHAnsi"/>
          <w:kern w:val="0"/>
          <w:lang w:eastAsia="en-US"/>
        </w:rPr>
        <w:t xml:space="preserve">that </w:t>
      </w:r>
      <w:r w:rsidR="007E5D7C" w:rsidRPr="005A52A5">
        <w:rPr>
          <w:rFonts w:ascii="Cambria" w:eastAsia="Times New Roman" w:hAnsi="Cambria" w:cstheme="minorHAnsi"/>
          <w:kern w:val="0"/>
          <w:lang w:eastAsia="en-US"/>
        </w:rPr>
        <w:t>consider</w:t>
      </w:r>
      <w:r w:rsidR="0042097F" w:rsidRPr="005A52A5">
        <w:rPr>
          <w:rFonts w:ascii="Cambria" w:eastAsia="Times New Roman" w:hAnsi="Cambria" w:cstheme="minorHAnsi"/>
          <w:kern w:val="0"/>
          <w:lang w:eastAsia="en-US"/>
        </w:rPr>
        <w:t>ation be given to</w:t>
      </w:r>
      <w:r w:rsidR="007E5D7C" w:rsidRPr="005A52A5">
        <w:rPr>
          <w:rFonts w:ascii="Cambria" w:eastAsia="Times New Roman" w:hAnsi="Cambria" w:cstheme="minorHAnsi"/>
          <w:kern w:val="0"/>
          <w:lang w:eastAsia="en-US"/>
        </w:rPr>
        <w:t xml:space="preserve"> doing work this</w:t>
      </w:r>
      <w:r w:rsidR="007A3C2A" w:rsidRPr="005A52A5">
        <w:rPr>
          <w:rFonts w:ascii="Cambria" w:eastAsia="Times New Roman" w:hAnsi="Cambria" w:cstheme="minorHAnsi"/>
          <w:kern w:val="0"/>
          <w:lang w:eastAsia="en-US"/>
        </w:rPr>
        <w:t xml:space="preserve"> year or next</w:t>
      </w:r>
      <w:r w:rsidR="007E5D7C" w:rsidRPr="005A52A5">
        <w:rPr>
          <w:rFonts w:ascii="Cambria" w:eastAsia="Times New Roman" w:hAnsi="Cambria" w:cstheme="minorHAnsi"/>
          <w:kern w:val="0"/>
          <w:lang w:eastAsia="en-US"/>
        </w:rPr>
        <w:t xml:space="preserve"> year</w:t>
      </w:r>
      <w:r w:rsidR="007A3C2A" w:rsidRPr="005A52A5">
        <w:rPr>
          <w:rFonts w:ascii="Cambria" w:eastAsia="Times New Roman" w:hAnsi="Cambria" w:cstheme="minorHAnsi"/>
          <w:kern w:val="0"/>
          <w:lang w:eastAsia="en-US"/>
        </w:rPr>
        <w:t xml:space="preserve">.  </w:t>
      </w:r>
      <w:r w:rsidR="006222FC" w:rsidRPr="005A52A5">
        <w:rPr>
          <w:rFonts w:ascii="Cambria" w:eastAsia="Times New Roman" w:hAnsi="Cambria" w:cstheme="minorHAnsi"/>
          <w:kern w:val="0"/>
          <w:lang w:eastAsia="en-US"/>
        </w:rPr>
        <w:t>Cllr. P. Daly</w:t>
      </w:r>
      <w:r w:rsidR="007A51A4" w:rsidRPr="005A52A5">
        <w:rPr>
          <w:rFonts w:ascii="Cambria" w:eastAsia="Times New Roman" w:hAnsi="Cambria" w:cstheme="minorHAnsi"/>
          <w:kern w:val="0"/>
          <w:lang w:eastAsia="en-US"/>
        </w:rPr>
        <w:t xml:space="preserve"> </w:t>
      </w:r>
      <w:r w:rsidR="00746436" w:rsidRPr="005A52A5">
        <w:rPr>
          <w:rFonts w:ascii="Cambria" w:eastAsia="Times New Roman" w:hAnsi="Cambria" w:cstheme="minorHAnsi"/>
          <w:kern w:val="0"/>
          <w:lang w:eastAsia="en-US"/>
        </w:rPr>
        <w:t xml:space="preserve">supported the motion, recommending that </w:t>
      </w:r>
      <w:r w:rsidR="007A51A4" w:rsidRPr="005A52A5">
        <w:rPr>
          <w:rFonts w:ascii="Cambria" w:eastAsia="Times New Roman" w:hAnsi="Cambria" w:cstheme="minorHAnsi"/>
          <w:kern w:val="0"/>
          <w:lang w:eastAsia="en-US"/>
        </w:rPr>
        <w:t xml:space="preserve">EMD apply to </w:t>
      </w:r>
      <w:r w:rsidR="006222FC" w:rsidRPr="005A52A5">
        <w:rPr>
          <w:rFonts w:ascii="Cambria" w:eastAsia="Times New Roman" w:hAnsi="Cambria" w:cstheme="minorHAnsi"/>
          <w:kern w:val="0"/>
          <w:lang w:eastAsia="en-US"/>
        </w:rPr>
        <w:t xml:space="preserve">the </w:t>
      </w:r>
      <w:r w:rsidR="007A51A4" w:rsidRPr="005A52A5">
        <w:rPr>
          <w:rFonts w:ascii="Cambria" w:eastAsia="Times New Roman" w:hAnsi="Cambria" w:cstheme="minorHAnsi"/>
          <w:kern w:val="0"/>
          <w:lang w:eastAsia="en-US"/>
        </w:rPr>
        <w:t xml:space="preserve">department for funding.  </w:t>
      </w:r>
      <w:r w:rsidR="006222FC" w:rsidRPr="005A52A5">
        <w:rPr>
          <w:rFonts w:ascii="Cambria" w:eastAsia="Times New Roman" w:hAnsi="Cambria" w:cstheme="minorHAnsi"/>
          <w:kern w:val="0"/>
          <w:lang w:eastAsia="en-US"/>
        </w:rPr>
        <w:t xml:space="preserve">Cllr. </w:t>
      </w:r>
      <w:r w:rsidR="007A51A4" w:rsidRPr="005A52A5">
        <w:rPr>
          <w:rFonts w:ascii="Cambria" w:eastAsia="Times New Roman" w:hAnsi="Cambria" w:cstheme="minorHAnsi"/>
          <w:kern w:val="0"/>
          <w:lang w:eastAsia="en-US"/>
        </w:rPr>
        <w:t>P</w:t>
      </w:r>
      <w:r w:rsidR="006222FC" w:rsidRPr="005A52A5">
        <w:rPr>
          <w:rFonts w:ascii="Cambria" w:eastAsia="Times New Roman" w:hAnsi="Cambria" w:cstheme="minorHAnsi"/>
          <w:kern w:val="0"/>
          <w:lang w:eastAsia="en-US"/>
        </w:rPr>
        <w:t xml:space="preserve">. </w:t>
      </w:r>
      <w:r w:rsidR="007A51A4" w:rsidRPr="005A52A5">
        <w:rPr>
          <w:rFonts w:ascii="Cambria" w:eastAsia="Times New Roman" w:hAnsi="Cambria" w:cstheme="minorHAnsi"/>
          <w:kern w:val="0"/>
          <w:lang w:eastAsia="en-US"/>
        </w:rPr>
        <w:t>M</w:t>
      </w:r>
      <w:r w:rsidR="006222FC" w:rsidRPr="005A52A5">
        <w:rPr>
          <w:rFonts w:ascii="Cambria" w:eastAsia="Times New Roman" w:hAnsi="Cambria" w:cstheme="minorHAnsi"/>
          <w:kern w:val="0"/>
          <w:lang w:eastAsia="en-US"/>
        </w:rPr>
        <w:t>urphy</w:t>
      </w:r>
      <w:r w:rsidR="007A51A4" w:rsidRPr="005A52A5">
        <w:rPr>
          <w:rFonts w:ascii="Cambria" w:eastAsia="Times New Roman" w:hAnsi="Cambria" w:cstheme="minorHAnsi"/>
          <w:kern w:val="0"/>
          <w:lang w:eastAsia="en-US"/>
        </w:rPr>
        <w:t xml:space="preserve"> </w:t>
      </w:r>
      <w:r w:rsidR="006222FC" w:rsidRPr="005A52A5">
        <w:rPr>
          <w:rFonts w:ascii="Cambria" w:eastAsia="Times New Roman" w:hAnsi="Cambria" w:cstheme="minorHAnsi"/>
          <w:kern w:val="0"/>
          <w:lang w:eastAsia="en-US"/>
        </w:rPr>
        <w:t>recommended that it</w:t>
      </w:r>
      <w:r w:rsidR="007A51A4" w:rsidRPr="005A52A5">
        <w:rPr>
          <w:rFonts w:ascii="Cambria" w:eastAsia="Times New Roman" w:hAnsi="Cambria" w:cstheme="minorHAnsi"/>
          <w:kern w:val="0"/>
          <w:lang w:eastAsia="en-US"/>
        </w:rPr>
        <w:t xml:space="preserve"> be considered as part of future transport planning for the town.</w:t>
      </w:r>
    </w:p>
    <w:p w14:paraId="3C82E939" w14:textId="764DC9E9" w:rsidR="00A71C43" w:rsidRPr="005A52A5" w:rsidRDefault="00A71C43" w:rsidP="00A71C43">
      <w:pPr>
        <w:rPr>
          <w:rFonts w:ascii="Cambria" w:eastAsia="Times New Roman" w:hAnsi="Cambria" w:cstheme="minorHAnsi"/>
          <w:i/>
          <w:iCs/>
        </w:rPr>
      </w:pPr>
    </w:p>
    <w:p w14:paraId="053A06C7" w14:textId="77777777" w:rsidR="00A71C43" w:rsidRPr="005A52A5" w:rsidRDefault="00A71C43" w:rsidP="00A71C43">
      <w:pPr>
        <w:rPr>
          <w:rFonts w:ascii="Cambria" w:eastAsia="Times New Roman" w:hAnsi="Cambria" w:cstheme="minorHAnsi"/>
        </w:rPr>
      </w:pPr>
      <w:bookmarkStart w:id="8" w:name="_Hlk72937090"/>
      <w:bookmarkStart w:id="9" w:name="_Hlk75854279"/>
      <w:bookmarkStart w:id="10" w:name="_Hlk69805631"/>
    </w:p>
    <w:p w14:paraId="1E22B652" w14:textId="77777777" w:rsidR="00A71C43" w:rsidRPr="005A52A5" w:rsidRDefault="00A71C43" w:rsidP="00A71C43">
      <w:pPr>
        <w:rPr>
          <w:rFonts w:ascii="Cambria" w:eastAsiaTheme="minorHAnsi" w:hAnsi="Cambria" w:cstheme="minorHAnsi"/>
          <w:b/>
          <w:bCs/>
          <w:color w:val="FF0000"/>
        </w:rPr>
      </w:pPr>
      <w:r w:rsidRPr="005A52A5">
        <w:rPr>
          <w:rFonts w:ascii="Cambria" w:hAnsi="Cambria" w:cstheme="minorHAnsi"/>
          <w:b/>
          <w:bCs/>
        </w:rPr>
        <w:t>No. 2</w:t>
      </w:r>
      <w:r w:rsidRPr="005A52A5">
        <w:rPr>
          <w:rFonts w:ascii="Cambria" w:hAnsi="Cambria" w:cstheme="minorHAnsi"/>
          <w:b/>
          <w:bCs/>
        </w:rPr>
        <w:tab/>
        <w:t>Notice of Motion submitted by Cllr. A. Norton</w:t>
      </w:r>
    </w:p>
    <w:p w14:paraId="34B919D8" w14:textId="77777777" w:rsidR="00A71C43" w:rsidRPr="005A52A5" w:rsidRDefault="00A71C43" w:rsidP="00A71C43">
      <w:pPr>
        <w:rPr>
          <w:rFonts w:ascii="Cambria" w:hAnsi="Cambria" w:cstheme="minorHAnsi"/>
          <w:b/>
          <w:bCs/>
        </w:rPr>
      </w:pPr>
    </w:p>
    <w:p w14:paraId="3C2133D5" w14:textId="46F7BE6A" w:rsidR="00A71C43" w:rsidRPr="005A52A5" w:rsidRDefault="00A71C43" w:rsidP="00A71C43">
      <w:pPr>
        <w:rPr>
          <w:rFonts w:ascii="Cambria" w:eastAsia="Times New Roman" w:hAnsi="Cambria" w:cstheme="minorHAnsi"/>
        </w:rPr>
      </w:pPr>
      <w:r w:rsidRPr="005A52A5">
        <w:rPr>
          <w:rFonts w:ascii="Cambria" w:eastAsia="Times New Roman" w:hAnsi="Cambria" w:cstheme="minorHAnsi"/>
        </w:rPr>
        <w:t>Can I have a report on the cycle route from Ennis to Barefield, Ennis to Ballyallia and </w:t>
      </w:r>
      <w:proofErr w:type="spellStart"/>
      <w:r w:rsidRPr="005A52A5">
        <w:rPr>
          <w:rFonts w:ascii="Cambria" w:eastAsia="Times New Roman" w:hAnsi="Cambria" w:cstheme="minorHAnsi"/>
        </w:rPr>
        <w:t>Ballyallia</w:t>
      </w:r>
      <w:proofErr w:type="spellEnd"/>
      <w:r w:rsidRPr="005A52A5">
        <w:rPr>
          <w:rFonts w:ascii="Cambria" w:eastAsia="Times New Roman" w:hAnsi="Cambria" w:cstheme="minorHAnsi"/>
        </w:rPr>
        <w:t xml:space="preserve"> to </w:t>
      </w:r>
      <w:proofErr w:type="spellStart"/>
      <w:r w:rsidRPr="005A52A5">
        <w:rPr>
          <w:rFonts w:ascii="Cambria" w:eastAsia="Times New Roman" w:hAnsi="Cambria" w:cstheme="minorHAnsi"/>
        </w:rPr>
        <w:t>Crusheen</w:t>
      </w:r>
      <w:proofErr w:type="spellEnd"/>
      <w:r w:rsidRPr="005A52A5">
        <w:rPr>
          <w:rFonts w:ascii="Cambria" w:eastAsia="Times New Roman" w:hAnsi="Cambria" w:cstheme="minorHAnsi"/>
        </w:rPr>
        <w:t>.</w:t>
      </w:r>
    </w:p>
    <w:p w14:paraId="60CE4D57" w14:textId="77777777" w:rsidR="00A71C43" w:rsidRPr="005A52A5" w:rsidRDefault="00A71C43" w:rsidP="00A71C43">
      <w:pPr>
        <w:rPr>
          <w:rFonts w:ascii="Cambria" w:eastAsia="Times New Roman" w:hAnsi="Cambria" w:cstheme="minorHAnsi"/>
        </w:rPr>
      </w:pPr>
    </w:p>
    <w:p w14:paraId="6579F013" w14:textId="77777777" w:rsidR="00A71C43" w:rsidRPr="005A52A5" w:rsidRDefault="00A71C43" w:rsidP="00A71C43">
      <w:pPr>
        <w:rPr>
          <w:rFonts w:ascii="Cambria" w:eastAsia="Times New Roman" w:hAnsi="Cambria" w:cstheme="minorHAnsi"/>
          <w:b/>
          <w:bCs/>
        </w:rPr>
      </w:pPr>
      <w:r w:rsidRPr="005A52A5">
        <w:rPr>
          <w:rFonts w:ascii="Cambria" w:eastAsia="Times New Roman" w:hAnsi="Cambria" w:cstheme="minorHAnsi"/>
          <w:b/>
          <w:bCs/>
        </w:rPr>
        <w:t>John Gannon, Senior Executive Engineer, responded as follows:</w:t>
      </w:r>
    </w:p>
    <w:p w14:paraId="11FBF135" w14:textId="77777777" w:rsidR="00A71C43" w:rsidRPr="005A52A5" w:rsidRDefault="00A71C43" w:rsidP="00A71C43">
      <w:pPr>
        <w:autoSpaceDE w:val="0"/>
        <w:autoSpaceDN w:val="0"/>
        <w:adjustRightInd w:val="0"/>
        <w:jc w:val="both"/>
        <w:rPr>
          <w:rFonts w:ascii="Cambria" w:eastAsia="Calibri" w:hAnsi="Cambria" w:cstheme="minorHAnsi"/>
          <w:i/>
          <w:iCs/>
        </w:rPr>
      </w:pPr>
      <w:r w:rsidRPr="005A52A5">
        <w:rPr>
          <w:rFonts w:ascii="Cambria" w:eastAsia="Calibri" w:hAnsi="Cambria" w:cstheme="minorHAnsi"/>
          <w:i/>
          <w:iCs/>
        </w:rPr>
        <w:t>The design stage for the cycle routes approved under the NTA Active Travel Programme 2021 will commence in Q1 2022.</w:t>
      </w:r>
    </w:p>
    <w:p w14:paraId="09612BBD" w14:textId="77777777" w:rsidR="00A71C43" w:rsidRPr="005A52A5" w:rsidRDefault="00A71C43" w:rsidP="00A71C43">
      <w:pPr>
        <w:rPr>
          <w:rFonts w:ascii="Cambria" w:eastAsia="Times New Roman" w:hAnsi="Cambria" w:cstheme="minorHAnsi"/>
          <w:b/>
          <w:bCs/>
        </w:rPr>
      </w:pPr>
    </w:p>
    <w:bookmarkEnd w:id="8"/>
    <w:bookmarkEnd w:id="9"/>
    <w:p w14:paraId="14D77E48" w14:textId="5D3DBA80" w:rsidR="00A47D93" w:rsidRPr="005A52A5" w:rsidRDefault="00A47D93" w:rsidP="00A47D93">
      <w:pPr>
        <w:suppressAutoHyphens w:val="0"/>
        <w:spacing w:line="240" w:lineRule="auto"/>
        <w:jc w:val="both"/>
        <w:rPr>
          <w:rFonts w:ascii="Cambria" w:eastAsia="Times New Roman" w:hAnsi="Cambria" w:cstheme="minorHAnsi"/>
          <w:i/>
          <w:iCs/>
          <w:kern w:val="0"/>
          <w:lang w:eastAsia="en-US"/>
        </w:rPr>
      </w:pPr>
      <w:r w:rsidRPr="005A52A5">
        <w:rPr>
          <w:rFonts w:ascii="Cambria" w:eastAsia="Times New Roman" w:hAnsi="Cambria" w:cstheme="minorHAnsi"/>
          <w:i/>
          <w:iCs/>
          <w:kern w:val="0"/>
          <w:lang w:eastAsia="en-US"/>
        </w:rPr>
        <w:t>This item was seconded by Cllr. P. Murphy and agreed by all Members.</w:t>
      </w:r>
    </w:p>
    <w:p w14:paraId="2428AD39" w14:textId="478A2CB0" w:rsidR="007A51A4" w:rsidRPr="005A52A5" w:rsidRDefault="007A51A4" w:rsidP="00A47D93">
      <w:pPr>
        <w:suppressAutoHyphens w:val="0"/>
        <w:spacing w:line="240" w:lineRule="auto"/>
        <w:jc w:val="both"/>
        <w:rPr>
          <w:rFonts w:ascii="Cambria" w:eastAsia="Times New Roman" w:hAnsi="Cambria" w:cstheme="minorHAnsi"/>
          <w:i/>
          <w:iCs/>
          <w:kern w:val="0"/>
          <w:lang w:eastAsia="en-US"/>
        </w:rPr>
      </w:pPr>
    </w:p>
    <w:p w14:paraId="1AE132A2" w14:textId="4522F320" w:rsidR="007A51A4" w:rsidRPr="005A52A5" w:rsidRDefault="007A51A4" w:rsidP="00A47D93">
      <w:pPr>
        <w:suppressAutoHyphens w:val="0"/>
        <w:spacing w:line="240" w:lineRule="auto"/>
        <w:jc w:val="both"/>
        <w:rPr>
          <w:rFonts w:ascii="Cambria" w:eastAsia="Times New Roman" w:hAnsi="Cambria" w:cstheme="minorHAnsi"/>
          <w:kern w:val="0"/>
          <w:lang w:eastAsia="en-US"/>
        </w:rPr>
      </w:pPr>
      <w:r w:rsidRPr="005A52A5">
        <w:rPr>
          <w:rFonts w:ascii="Cambria" w:eastAsia="Times New Roman" w:hAnsi="Cambria" w:cstheme="minorHAnsi"/>
          <w:kern w:val="0"/>
          <w:lang w:eastAsia="en-US"/>
        </w:rPr>
        <w:t xml:space="preserve">Cllr. Norton </w:t>
      </w:r>
      <w:r w:rsidR="00BE405D" w:rsidRPr="005A52A5">
        <w:rPr>
          <w:rFonts w:ascii="Cambria" w:eastAsia="Times New Roman" w:hAnsi="Cambria" w:cstheme="minorHAnsi"/>
          <w:kern w:val="0"/>
          <w:lang w:eastAsia="en-US"/>
        </w:rPr>
        <w:t xml:space="preserve">stated she was </w:t>
      </w:r>
      <w:r w:rsidRPr="005A52A5">
        <w:rPr>
          <w:rFonts w:ascii="Cambria" w:eastAsia="Times New Roman" w:hAnsi="Cambria" w:cstheme="minorHAnsi"/>
          <w:kern w:val="0"/>
          <w:lang w:eastAsia="en-US"/>
        </w:rPr>
        <w:t xml:space="preserve">happy with </w:t>
      </w:r>
      <w:r w:rsidR="00BE405D" w:rsidRPr="005A52A5">
        <w:rPr>
          <w:rFonts w:ascii="Cambria" w:eastAsia="Times New Roman" w:hAnsi="Cambria" w:cstheme="minorHAnsi"/>
          <w:kern w:val="0"/>
          <w:lang w:eastAsia="en-US"/>
        </w:rPr>
        <w:t xml:space="preserve">the </w:t>
      </w:r>
      <w:r w:rsidRPr="005A52A5">
        <w:rPr>
          <w:rFonts w:ascii="Cambria" w:eastAsia="Times New Roman" w:hAnsi="Cambria" w:cstheme="minorHAnsi"/>
          <w:kern w:val="0"/>
          <w:lang w:eastAsia="en-US"/>
        </w:rPr>
        <w:t>response</w:t>
      </w:r>
      <w:r w:rsidR="008F389E" w:rsidRPr="005A52A5">
        <w:rPr>
          <w:rFonts w:ascii="Cambria" w:eastAsia="Times New Roman" w:hAnsi="Cambria" w:cstheme="minorHAnsi"/>
          <w:kern w:val="0"/>
          <w:lang w:eastAsia="en-US"/>
        </w:rPr>
        <w:t xml:space="preserve"> and highlighted the importance of </w:t>
      </w:r>
      <w:r w:rsidR="00B01C40" w:rsidRPr="005A52A5">
        <w:rPr>
          <w:rFonts w:ascii="Cambria" w:eastAsia="Times New Roman" w:hAnsi="Cambria" w:cstheme="minorHAnsi"/>
          <w:kern w:val="0"/>
          <w:lang w:eastAsia="en-US"/>
        </w:rPr>
        <w:t>having shovel ready projects</w:t>
      </w:r>
      <w:r w:rsidR="00B0792F" w:rsidRPr="005A52A5">
        <w:rPr>
          <w:rFonts w:ascii="Cambria" w:eastAsia="Times New Roman" w:hAnsi="Cambria" w:cstheme="minorHAnsi"/>
          <w:kern w:val="0"/>
          <w:lang w:eastAsia="en-US"/>
        </w:rPr>
        <w:t xml:space="preserve"> if funding becomes available.</w:t>
      </w:r>
    </w:p>
    <w:p w14:paraId="6FD7AEF3" w14:textId="2EBA9B1B" w:rsidR="00A71C43" w:rsidRDefault="00A71C43" w:rsidP="00A71C43">
      <w:pPr>
        <w:rPr>
          <w:rFonts w:ascii="Cambria" w:eastAsia="Times New Roman" w:hAnsi="Cambria" w:cstheme="minorHAnsi"/>
        </w:rPr>
      </w:pPr>
    </w:p>
    <w:p w14:paraId="47DD2D87" w14:textId="77777777" w:rsidR="00E771ED" w:rsidRPr="005A52A5" w:rsidRDefault="00E771ED" w:rsidP="00A71C43">
      <w:pPr>
        <w:rPr>
          <w:rFonts w:ascii="Cambria" w:eastAsia="Times New Roman" w:hAnsi="Cambria" w:cstheme="minorHAnsi"/>
        </w:rPr>
      </w:pPr>
    </w:p>
    <w:p w14:paraId="405F9072" w14:textId="77777777" w:rsidR="00A71C43" w:rsidRPr="005A52A5" w:rsidRDefault="00A71C43" w:rsidP="00A71C43">
      <w:pPr>
        <w:rPr>
          <w:rFonts w:ascii="Cambria" w:eastAsiaTheme="minorHAnsi" w:hAnsi="Cambria" w:cstheme="minorHAnsi"/>
          <w:b/>
          <w:bCs/>
        </w:rPr>
      </w:pPr>
      <w:r w:rsidRPr="005A52A5">
        <w:rPr>
          <w:rFonts w:ascii="Cambria" w:hAnsi="Cambria" w:cstheme="minorHAnsi"/>
          <w:b/>
          <w:bCs/>
          <w:color w:val="FF0000"/>
        </w:rPr>
        <w:t xml:space="preserve">     </w:t>
      </w:r>
      <w:r w:rsidRPr="005A52A5">
        <w:rPr>
          <w:rFonts w:ascii="Cambria" w:hAnsi="Cambria" w:cstheme="minorHAnsi"/>
          <w:b/>
          <w:bCs/>
        </w:rPr>
        <w:t xml:space="preserve">            </w:t>
      </w:r>
    </w:p>
    <w:bookmarkEnd w:id="10"/>
    <w:p w14:paraId="2D353C1C" w14:textId="6747D5DF" w:rsidR="00A71C43" w:rsidRDefault="00A71C43" w:rsidP="00A71C43">
      <w:pPr>
        <w:rPr>
          <w:rFonts w:ascii="Cambria" w:hAnsi="Cambria" w:cstheme="minorHAnsi"/>
          <w:b/>
          <w:bCs/>
        </w:rPr>
      </w:pPr>
      <w:r w:rsidRPr="005A52A5">
        <w:rPr>
          <w:rFonts w:ascii="Cambria" w:hAnsi="Cambria" w:cstheme="minorHAnsi"/>
          <w:b/>
          <w:bCs/>
        </w:rPr>
        <w:t xml:space="preserve">No. 3 </w:t>
      </w:r>
      <w:r w:rsidRPr="005A52A5">
        <w:rPr>
          <w:rFonts w:ascii="Cambria" w:hAnsi="Cambria" w:cstheme="minorHAnsi"/>
          <w:b/>
          <w:bCs/>
        </w:rPr>
        <w:tab/>
        <w:t xml:space="preserve">Notice of Motion submitted by Cllr. </w:t>
      </w:r>
      <w:bookmarkStart w:id="11" w:name="_Hlk58481565"/>
      <w:r w:rsidRPr="005A52A5">
        <w:rPr>
          <w:rFonts w:ascii="Cambria" w:hAnsi="Cambria" w:cstheme="minorHAnsi"/>
          <w:b/>
          <w:bCs/>
        </w:rPr>
        <w:t xml:space="preserve"> J. Flynn</w:t>
      </w:r>
    </w:p>
    <w:p w14:paraId="49E4A9BF" w14:textId="77777777" w:rsidR="002D186E" w:rsidRPr="005A52A5" w:rsidRDefault="002D186E" w:rsidP="00A71C43">
      <w:pPr>
        <w:rPr>
          <w:rFonts w:ascii="Cambria" w:hAnsi="Cambria" w:cstheme="minorHAnsi"/>
          <w:b/>
          <w:bCs/>
          <w:color w:val="FF0000"/>
        </w:rPr>
      </w:pPr>
    </w:p>
    <w:p w14:paraId="6E4FB7B7" w14:textId="1CA99189" w:rsidR="00A71C43" w:rsidRPr="005A52A5" w:rsidRDefault="00A71C43" w:rsidP="00A71C43">
      <w:pPr>
        <w:rPr>
          <w:rFonts w:ascii="Cambria" w:eastAsia="Times New Roman" w:hAnsi="Cambria" w:cstheme="minorHAnsi"/>
        </w:rPr>
      </w:pPr>
      <w:r w:rsidRPr="005A52A5">
        <w:rPr>
          <w:rFonts w:ascii="Cambria" w:eastAsia="Times New Roman" w:hAnsi="Cambria" w:cstheme="minorHAnsi"/>
        </w:rPr>
        <w:t xml:space="preserve">In the interest of health and safety I ask that a condition survey be carried out of surfaces of public footpaths at the </w:t>
      </w:r>
      <w:proofErr w:type="spellStart"/>
      <w:r w:rsidRPr="005A52A5">
        <w:rPr>
          <w:rFonts w:ascii="Cambria" w:eastAsia="Times New Roman" w:hAnsi="Cambria" w:cstheme="minorHAnsi"/>
        </w:rPr>
        <w:t>Ballyalia</w:t>
      </w:r>
      <w:proofErr w:type="spellEnd"/>
      <w:r w:rsidRPr="005A52A5">
        <w:rPr>
          <w:rFonts w:ascii="Cambria" w:eastAsia="Times New Roman" w:hAnsi="Cambria" w:cstheme="minorHAnsi"/>
        </w:rPr>
        <w:t xml:space="preserve"> Lake amenity area </w:t>
      </w:r>
      <w:proofErr w:type="gramStart"/>
      <w:r w:rsidRPr="005A52A5">
        <w:rPr>
          <w:rFonts w:ascii="Cambria" w:eastAsia="Times New Roman" w:hAnsi="Cambria" w:cstheme="minorHAnsi"/>
        </w:rPr>
        <w:t>in order to</w:t>
      </w:r>
      <w:proofErr w:type="gramEnd"/>
      <w:r w:rsidRPr="005A52A5">
        <w:rPr>
          <w:rFonts w:ascii="Cambria" w:eastAsia="Times New Roman" w:hAnsi="Cambria" w:cstheme="minorHAnsi"/>
        </w:rPr>
        <w:t xml:space="preserve"> plan and schedule surface restoration or repair where necessary to prevent accidents. </w:t>
      </w:r>
    </w:p>
    <w:p w14:paraId="0347D481" w14:textId="77777777" w:rsidR="00A71C43" w:rsidRPr="005A52A5" w:rsidRDefault="00A71C43" w:rsidP="00A71C43">
      <w:pPr>
        <w:rPr>
          <w:rFonts w:ascii="Cambria" w:eastAsia="Times New Roman" w:hAnsi="Cambria" w:cstheme="minorHAnsi"/>
        </w:rPr>
      </w:pPr>
    </w:p>
    <w:p w14:paraId="75B0176D" w14:textId="77777777" w:rsidR="00A71C43" w:rsidRPr="005A52A5" w:rsidRDefault="00A71C43" w:rsidP="00A71C43">
      <w:pPr>
        <w:rPr>
          <w:rFonts w:ascii="Cambria" w:eastAsia="Times New Roman" w:hAnsi="Cambria" w:cstheme="minorHAnsi"/>
          <w:b/>
          <w:bCs/>
        </w:rPr>
      </w:pPr>
      <w:r w:rsidRPr="005A52A5">
        <w:rPr>
          <w:rFonts w:ascii="Cambria" w:eastAsia="Times New Roman" w:hAnsi="Cambria" w:cstheme="minorHAnsi"/>
          <w:b/>
          <w:bCs/>
        </w:rPr>
        <w:t>Barry Conway, A/Senior Executive Officer, responded as follows:</w:t>
      </w:r>
    </w:p>
    <w:p w14:paraId="7F7FA423" w14:textId="77777777" w:rsidR="00A71C43" w:rsidRPr="005A52A5" w:rsidRDefault="00A71C43" w:rsidP="00A71C43">
      <w:pPr>
        <w:rPr>
          <w:rFonts w:ascii="Cambria" w:eastAsia="Times New Roman" w:hAnsi="Cambria" w:cstheme="minorHAnsi"/>
          <w:b/>
          <w:bCs/>
          <w:i/>
          <w:iCs/>
        </w:rPr>
      </w:pPr>
    </w:p>
    <w:p w14:paraId="5EC8C714" w14:textId="77777777" w:rsidR="00A71C43" w:rsidRPr="005A52A5" w:rsidRDefault="00A71C43" w:rsidP="00A71C43">
      <w:pPr>
        <w:rPr>
          <w:rFonts w:ascii="Cambria" w:eastAsia="Times New Roman" w:hAnsi="Cambria" w:cstheme="minorHAnsi"/>
          <w:i/>
          <w:iCs/>
        </w:rPr>
      </w:pPr>
      <w:r w:rsidRPr="005A52A5">
        <w:rPr>
          <w:rFonts w:ascii="Cambria" w:eastAsia="Times New Roman" w:hAnsi="Cambria" w:cstheme="minorHAnsi"/>
          <w:i/>
          <w:iCs/>
        </w:rPr>
        <w:t xml:space="preserve">The Ennis MD will arrange to inspect the footpaths at the </w:t>
      </w:r>
      <w:proofErr w:type="spellStart"/>
      <w:r w:rsidRPr="005A52A5">
        <w:rPr>
          <w:rFonts w:ascii="Cambria" w:eastAsia="Times New Roman" w:hAnsi="Cambria" w:cstheme="minorHAnsi"/>
          <w:i/>
          <w:iCs/>
        </w:rPr>
        <w:t>Ballyalla</w:t>
      </w:r>
      <w:proofErr w:type="spellEnd"/>
      <w:r w:rsidRPr="005A52A5">
        <w:rPr>
          <w:rFonts w:ascii="Cambria" w:eastAsia="Times New Roman" w:hAnsi="Cambria" w:cstheme="minorHAnsi"/>
          <w:i/>
          <w:iCs/>
        </w:rPr>
        <w:t xml:space="preserve"> Lake amenity. The repair of any defects identified will be scheduled shortly thereafter.</w:t>
      </w:r>
      <w:r w:rsidRPr="005A52A5">
        <w:rPr>
          <w:rFonts w:ascii="Cambria" w:eastAsia="Times New Roman" w:hAnsi="Cambria" w:cstheme="minorHAnsi"/>
          <w:i/>
          <w:iCs/>
        </w:rPr>
        <w:br/>
      </w:r>
    </w:p>
    <w:p w14:paraId="01706817" w14:textId="4AF2C3AF" w:rsidR="00A47D93" w:rsidRPr="005A52A5" w:rsidRDefault="00A47D93" w:rsidP="00A47D93">
      <w:pPr>
        <w:suppressAutoHyphens w:val="0"/>
        <w:spacing w:line="240" w:lineRule="auto"/>
        <w:jc w:val="both"/>
        <w:rPr>
          <w:rFonts w:ascii="Cambria" w:eastAsia="Times New Roman" w:hAnsi="Cambria" w:cstheme="minorHAnsi"/>
          <w:i/>
          <w:iCs/>
          <w:kern w:val="0"/>
          <w:lang w:eastAsia="en-US"/>
        </w:rPr>
      </w:pPr>
      <w:r w:rsidRPr="005A52A5">
        <w:rPr>
          <w:rFonts w:ascii="Cambria" w:eastAsia="Times New Roman" w:hAnsi="Cambria" w:cstheme="minorHAnsi"/>
          <w:i/>
          <w:iCs/>
          <w:kern w:val="0"/>
          <w:lang w:eastAsia="en-US"/>
        </w:rPr>
        <w:t xml:space="preserve">In Cllr. Flynn’s absence and on his instruction </w:t>
      </w:r>
      <w:r w:rsidR="000266BC" w:rsidRPr="005A52A5">
        <w:rPr>
          <w:rFonts w:ascii="Cambria" w:eastAsia="Times New Roman" w:hAnsi="Cambria" w:cstheme="minorHAnsi"/>
          <w:i/>
          <w:iCs/>
          <w:kern w:val="0"/>
          <w:lang w:eastAsia="en-US"/>
        </w:rPr>
        <w:t>that this motion should pass</w:t>
      </w:r>
      <w:r w:rsidRPr="005A52A5">
        <w:rPr>
          <w:rFonts w:ascii="Cambria" w:eastAsia="Times New Roman" w:hAnsi="Cambria" w:cstheme="minorHAnsi"/>
          <w:i/>
          <w:iCs/>
          <w:kern w:val="0"/>
          <w:lang w:eastAsia="en-US"/>
        </w:rPr>
        <w:t xml:space="preserve">, this item was proposed by Cllr. </w:t>
      </w:r>
      <w:r w:rsidR="000266BC" w:rsidRPr="005A52A5">
        <w:rPr>
          <w:rFonts w:ascii="Cambria" w:eastAsia="Times New Roman" w:hAnsi="Cambria" w:cstheme="minorHAnsi"/>
          <w:i/>
          <w:iCs/>
          <w:kern w:val="0"/>
          <w:lang w:eastAsia="en-US"/>
        </w:rPr>
        <w:t>A. Norton</w:t>
      </w:r>
      <w:r w:rsidR="00ED5F6C" w:rsidRPr="005A52A5">
        <w:rPr>
          <w:rFonts w:ascii="Cambria" w:eastAsia="Times New Roman" w:hAnsi="Cambria" w:cstheme="minorHAnsi"/>
          <w:i/>
          <w:iCs/>
          <w:kern w:val="0"/>
          <w:lang w:eastAsia="en-US"/>
        </w:rPr>
        <w:t xml:space="preserve">, </w:t>
      </w:r>
      <w:r w:rsidR="000266BC" w:rsidRPr="005A52A5">
        <w:rPr>
          <w:rFonts w:ascii="Cambria" w:eastAsia="Times New Roman" w:hAnsi="Cambria" w:cstheme="minorHAnsi"/>
          <w:i/>
          <w:iCs/>
          <w:kern w:val="0"/>
          <w:lang w:eastAsia="en-US"/>
        </w:rPr>
        <w:t>seconded by Cllr. P. Murphy</w:t>
      </w:r>
      <w:r w:rsidR="00ED5F6C" w:rsidRPr="005A52A5">
        <w:rPr>
          <w:rFonts w:ascii="Cambria" w:eastAsia="Times New Roman" w:hAnsi="Cambria" w:cstheme="minorHAnsi"/>
          <w:i/>
          <w:iCs/>
          <w:kern w:val="0"/>
          <w:lang w:eastAsia="en-US"/>
        </w:rPr>
        <w:t xml:space="preserve"> and agreed by all Members.</w:t>
      </w:r>
    </w:p>
    <w:p w14:paraId="578A278D" w14:textId="77777777" w:rsidR="00A71C43" w:rsidRPr="005A52A5" w:rsidRDefault="00A71C43" w:rsidP="00A71C43">
      <w:pPr>
        <w:rPr>
          <w:rFonts w:ascii="Cambria" w:eastAsiaTheme="minorHAnsi" w:hAnsi="Cambria" w:cstheme="minorHAnsi"/>
          <w:b/>
          <w:bCs/>
        </w:rPr>
      </w:pPr>
    </w:p>
    <w:p w14:paraId="6A1C2B87" w14:textId="77777777" w:rsidR="00A71C43" w:rsidRPr="005A52A5" w:rsidRDefault="00A71C43" w:rsidP="00A71C43">
      <w:pPr>
        <w:rPr>
          <w:rFonts w:ascii="Cambria" w:hAnsi="Cambria" w:cstheme="minorHAnsi"/>
          <w:b/>
          <w:bCs/>
        </w:rPr>
      </w:pPr>
    </w:p>
    <w:p w14:paraId="0A0BD271" w14:textId="77777777" w:rsidR="00A71C43" w:rsidRPr="005A52A5" w:rsidRDefault="00A71C43" w:rsidP="00A71C43">
      <w:pPr>
        <w:rPr>
          <w:rFonts w:ascii="Cambria" w:hAnsi="Cambria" w:cstheme="minorHAnsi"/>
        </w:rPr>
      </w:pPr>
      <w:bookmarkStart w:id="12" w:name="_Hlk72937261"/>
      <w:bookmarkEnd w:id="11"/>
    </w:p>
    <w:p w14:paraId="0294EA48" w14:textId="77777777" w:rsidR="00A71C43" w:rsidRPr="005A52A5" w:rsidRDefault="00A71C43" w:rsidP="00A71C43">
      <w:pPr>
        <w:jc w:val="both"/>
        <w:rPr>
          <w:rFonts w:ascii="Cambria" w:hAnsi="Cambria" w:cstheme="minorHAnsi"/>
          <w:b/>
          <w:bCs/>
        </w:rPr>
      </w:pPr>
      <w:r w:rsidRPr="005A52A5">
        <w:rPr>
          <w:rFonts w:ascii="Cambria" w:hAnsi="Cambria" w:cstheme="minorHAnsi"/>
          <w:b/>
          <w:bCs/>
        </w:rPr>
        <w:t>No. 5</w:t>
      </w:r>
      <w:r w:rsidRPr="005A52A5">
        <w:rPr>
          <w:rFonts w:ascii="Cambria" w:hAnsi="Cambria" w:cstheme="minorHAnsi"/>
          <w:b/>
          <w:bCs/>
        </w:rPr>
        <w:tab/>
        <w:t xml:space="preserve">Notice of Motion submitted by Cllr. P. Murphy                                     </w:t>
      </w:r>
    </w:p>
    <w:p w14:paraId="25EC8C99" w14:textId="77777777" w:rsidR="00A71C43" w:rsidRPr="005A52A5" w:rsidRDefault="00A71C43" w:rsidP="00A71C43">
      <w:pPr>
        <w:jc w:val="both"/>
        <w:rPr>
          <w:rFonts w:ascii="Cambria" w:hAnsi="Cambria" w:cstheme="minorHAnsi"/>
          <w:b/>
          <w:bCs/>
          <w:color w:val="FF0000"/>
        </w:rPr>
      </w:pPr>
    </w:p>
    <w:p w14:paraId="7EDA8526" w14:textId="77777777" w:rsidR="00A71C43" w:rsidRPr="005A52A5" w:rsidRDefault="00A71C43" w:rsidP="00A71C43">
      <w:pPr>
        <w:rPr>
          <w:rFonts w:ascii="Cambria" w:eastAsia="Times New Roman" w:hAnsi="Cambria" w:cstheme="minorHAnsi"/>
        </w:rPr>
      </w:pPr>
      <w:r w:rsidRPr="005A52A5">
        <w:rPr>
          <w:rFonts w:ascii="Cambria" w:eastAsia="Times New Roman" w:hAnsi="Cambria" w:cstheme="minorHAnsi"/>
        </w:rPr>
        <w:t>I am requesting an update on progress regarding provision of an Ennis town bus service by the National Transport Authority.</w:t>
      </w:r>
    </w:p>
    <w:p w14:paraId="20330329" w14:textId="77777777" w:rsidR="00A71C43" w:rsidRPr="005A52A5" w:rsidRDefault="00A71C43" w:rsidP="00A71C43">
      <w:pPr>
        <w:rPr>
          <w:rFonts w:ascii="Cambria" w:eastAsia="Times New Roman" w:hAnsi="Cambria" w:cstheme="minorHAnsi"/>
        </w:rPr>
      </w:pPr>
    </w:p>
    <w:p w14:paraId="66757445" w14:textId="7D867665" w:rsidR="001B7F5E" w:rsidRDefault="001B7F5E" w:rsidP="00A71C43">
      <w:pPr>
        <w:rPr>
          <w:rFonts w:ascii="Cambria" w:hAnsi="Cambria" w:cstheme="minorHAnsi"/>
          <w:b/>
          <w:bCs/>
          <w:i/>
          <w:iCs/>
        </w:rPr>
      </w:pPr>
    </w:p>
    <w:p w14:paraId="2A790B76" w14:textId="00B970A2" w:rsidR="00E771ED" w:rsidRDefault="00E771ED" w:rsidP="00A71C43">
      <w:pPr>
        <w:rPr>
          <w:rFonts w:ascii="Cambria" w:hAnsi="Cambria" w:cstheme="minorHAnsi"/>
          <w:b/>
          <w:bCs/>
          <w:i/>
          <w:iCs/>
        </w:rPr>
      </w:pPr>
    </w:p>
    <w:p w14:paraId="6522A442" w14:textId="77777777" w:rsidR="00E771ED" w:rsidRPr="005A52A5" w:rsidRDefault="00E771ED" w:rsidP="00A71C43">
      <w:pPr>
        <w:rPr>
          <w:rFonts w:ascii="Cambria" w:hAnsi="Cambria" w:cstheme="minorHAnsi"/>
          <w:b/>
          <w:bCs/>
          <w:i/>
          <w:iCs/>
        </w:rPr>
      </w:pPr>
    </w:p>
    <w:p w14:paraId="600CF537" w14:textId="71E29F7C" w:rsidR="00A71C43" w:rsidRPr="005A52A5" w:rsidRDefault="00A71C43" w:rsidP="00A71C43">
      <w:pPr>
        <w:rPr>
          <w:rFonts w:ascii="Cambria" w:eastAsiaTheme="minorHAnsi" w:hAnsi="Cambria" w:cstheme="minorHAnsi"/>
          <w:b/>
          <w:bCs/>
          <w:i/>
          <w:iCs/>
        </w:rPr>
      </w:pPr>
      <w:r w:rsidRPr="005A52A5">
        <w:rPr>
          <w:rFonts w:ascii="Cambria" w:hAnsi="Cambria" w:cstheme="minorHAnsi"/>
          <w:b/>
          <w:bCs/>
          <w:i/>
          <w:iCs/>
        </w:rPr>
        <w:t>Leonore O’Neill, Senior Executive Officer, responded as follows:</w:t>
      </w:r>
    </w:p>
    <w:p w14:paraId="6C281718" w14:textId="77777777" w:rsidR="00A71C43" w:rsidRPr="005A52A5" w:rsidRDefault="00A71C43" w:rsidP="00A71C43">
      <w:pPr>
        <w:rPr>
          <w:rFonts w:ascii="Cambria" w:eastAsia="Times New Roman" w:hAnsi="Cambria" w:cstheme="minorHAnsi"/>
        </w:rPr>
      </w:pPr>
    </w:p>
    <w:p w14:paraId="52A23982" w14:textId="77777777" w:rsidR="00FE10EE" w:rsidRPr="005A52A5" w:rsidRDefault="00FE10EE" w:rsidP="00FE10EE">
      <w:pPr>
        <w:jc w:val="both"/>
        <w:rPr>
          <w:rFonts w:ascii="Cambria" w:hAnsi="Cambria" w:cstheme="minorHAnsi"/>
          <w:i/>
          <w:iCs/>
        </w:rPr>
      </w:pPr>
      <w:r w:rsidRPr="005A52A5">
        <w:rPr>
          <w:rFonts w:ascii="Cambria" w:hAnsi="Cambria" w:cstheme="minorHAnsi"/>
          <w:i/>
          <w:iCs/>
        </w:rPr>
        <w:t xml:space="preserve">The Ennis </w:t>
      </w:r>
      <w:proofErr w:type="gramStart"/>
      <w:r w:rsidRPr="005A52A5">
        <w:rPr>
          <w:rFonts w:ascii="Cambria" w:hAnsi="Cambria" w:cstheme="minorHAnsi"/>
          <w:i/>
          <w:iCs/>
        </w:rPr>
        <w:t>MD</w:t>
      </w:r>
      <w:proofErr w:type="gramEnd"/>
      <w:r w:rsidRPr="005A52A5">
        <w:rPr>
          <w:rFonts w:ascii="Cambria" w:hAnsi="Cambria" w:cstheme="minorHAnsi"/>
          <w:i/>
          <w:iCs/>
        </w:rPr>
        <w:t xml:space="preserve"> are in ongoing communication with the NTA Public Transport Service Planning Team who are responsible for the planning and design of the Town Bus Service in Ennis.  The NTA are currently finalising route selection.</w:t>
      </w:r>
    </w:p>
    <w:p w14:paraId="348509FE" w14:textId="77777777" w:rsidR="00FE10EE" w:rsidRPr="005A52A5" w:rsidRDefault="00FE10EE" w:rsidP="00FE10EE">
      <w:pPr>
        <w:jc w:val="both"/>
        <w:rPr>
          <w:rFonts w:ascii="Cambria" w:hAnsi="Cambria" w:cstheme="minorHAnsi"/>
          <w:i/>
          <w:iCs/>
        </w:rPr>
      </w:pPr>
      <w:r w:rsidRPr="005A52A5">
        <w:rPr>
          <w:rFonts w:ascii="Cambria" w:hAnsi="Cambria" w:cstheme="minorHAnsi"/>
          <w:i/>
          <w:iCs/>
        </w:rPr>
        <w:t xml:space="preserve">Implementation is dependent on budgets being available to support the operational cost of providing the service.  </w:t>
      </w:r>
    </w:p>
    <w:p w14:paraId="479772E9" w14:textId="77777777" w:rsidR="00A71C43" w:rsidRPr="005A52A5" w:rsidRDefault="00A71C43" w:rsidP="00A71C43">
      <w:pPr>
        <w:jc w:val="both"/>
        <w:rPr>
          <w:rFonts w:ascii="Cambria" w:hAnsi="Cambria" w:cstheme="minorHAnsi"/>
          <w:i/>
          <w:iCs/>
        </w:rPr>
      </w:pPr>
    </w:p>
    <w:p w14:paraId="38B795B5" w14:textId="795F814B" w:rsidR="004E4E40" w:rsidRPr="005A52A5" w:rsidRDefault="004E4E40" w:rsidP="004E4E40">
      <w:pPr>
        <w:suppressAutoHyphens w:val="0"/>
        <w:spacing w:line="240" w:lineRule="auto"/>
        <w:jc w:val="both"/>
        <w:rPr>
          <w:rFonts w:ascii="Cambria" w:eastAsia="Times New Roman" w:hAnsi="Cambria" w:cstheme="minorHAnsi"/>
          <w:i/>
          <w:iCs/>
          <w:kern w:val="0"/>
          <w:lang w:eastAsia="en-US"/>
        </w:rPr>
      </w:pPr>
      <w:r w:rsidRPr="005A52A5">
        <w:rPr>
          <w:rFonts w:ascii="Cambria" w:eastAsia="Times New Roman" w:hAnsi="Cambria" w:cstheme="minorHAnsi"/>
          <w:i/>
          <w:iCs/>
          <w:kern w:val="0"/>
          <w:lang w:eastAsia="en-US"/>
        </w:rPr>
        <w:t xml:space="preserve">This item was </w:t>
      </w:r>
      <w:r w:rsidR="00CB5ECB" w:rsidRPr="005A52A5">
        <w:rPr>
          <w:rFonts w:ascii="Cambria" w:eastAsia="Times New Roman" w:hAnsi="Cambria" w:cstheme="minorHAnsi"/>
          <w:i/>
          <w:iCs/>
          <w:kern w:val="0"/>
          <w:lang w:eastAsia="en-US"/>
        </w:rPr>
        <w:t>seconded</w:t>
      </w:r>
      <w:r w:rsidRPr="005A52A5">
        <w:rPr>
          <w:rFonts w:ascii="Cambria" w:eastAsia="Times New Roman" w:hAnsi="Cambria" w:cstheme="minorHAnsi"/>
          <w:i/>
          <w:iCs/>
          <w:kern w:val="0"/>
          <w:lang w:eastAsia="en-US"/>
        </w:rPr>
        <w:t xml:space="preserve"> by Cllr. A. Norton</w:t>
      </w:r>
      <w:r w:rsidR="00CB5ECB" w:rsidRPr="005A52A5">
        <w:rPr>
          <w:rFonts w:ascii="Cambria" w:eastAsia="Times New Roman" w:hAnsi="Cambria" w:cstheme="minorHAnsi"/>
          <w:i/>
          <w:iCs/>
          <w:kern w:val="0"/>
          <w:lang w:eastAsia="en-US"/>
        </w:rPr>
        <w:t xml:space="preserve"> </w:t>
      </w:r>
      <w:r w:rsidRPr="005A52A5">
        <w:rPr>
          <w:rFonts w:ascii="Cambria" w:eastAsia="Times New Roman" w:hAnsi="Cambria" w:cstheme="minorHAnsi"/>
          <w:i/>
          <w:iCs/>
          <w:kern w:val="0"/>
          <w:lang w:eastAsia="en-US"/>
        </w:rPr>
        <w:t>and agreed by all Members.</w:t>
      </w:r>
    </w:p>
    <w:p w14:paraId="5FF01EF1" w14:textId="19DFF7C4" w:rsidR="00B0792F" w:rsidRPr="005A52A5" w:rsidRDefault="00B0792F" w:rsidP="004E4E40">
      <w:pPr>
        <w:suppressAutoHyphens w:val="0"/>
        <w:spacing w:line="240" w:lineRule="auto"/>
        <w:jc w:val="both"/>
        <w:rPr>
          <w:rFonts w:ascii="Cambria" w:eastAsia="Times New Roman" w:hAnsi="Cambria" w:cstheme="minorHAnsi"/>
          <w:i/>
          <w:iCs/>
          <w:kern w:val="0"/>
          <w:lang w:eastAsia="en-US"/>
        </w:rPr>
      </w:pPr>
    </w:p>
    <w:p w14:paraId="52B52F4E" w14:textId="360A28D6" w:rsidR="00B0792F" w:rsidRPr="005A52A5" w:rsidRDefault="00B0792F" w:rsidP="004E4E40">
      <w:pPr>
        <w:suppressAutoHyphens w:val="0"/>
        <w:spacing w:line="240" w:lineRule="auto"/>
        <w:jc w:val="both"/>
        <w:rPr>
          <w:rFonts w:ascii="Cambria" w:eastAsia="Times New Roman" w:hAnsi="Cambria" w:cstheme="minorHAnsi"/>
          <w:kern w:val="0"/>
          <w:lang w:eastAsia="en-US"/>
        </w:rPr>
      </w:pPr>
      <w:r w:rsidRPr="005A52A5">
        <w:rPr>
          <w:rFonts w:ascii="Cambria" w:eastAsia="Times New Roman" w:hAnsi="Cambria" w:cstheme="minorHAnsi"/>
          <w:kern w:val="0"/>
          <w:lang w:eastAsia="en-US"/>
        </w:rPr>
        <w:t xml:space="preserve">Cllr. Murphy sought clarification </w:t>
      </w:r>
      <w:r w:rsidR="008F389E" w:rsidRPr="005A52A5">
        <w:rPr>
          <w:rFonts w:ascii="Cambria" w:eastAsia="Times New Roman" w:hAnsi="Cambria" w:cstheme="minorHAnsi"/>
          <w:kern w:val="0"/>
          <w:lang w:eastAsia="en-US"/>
        </w:rPr>
        <w:t xml:space="preserve">as to whether </w:t>
      </w:r>
      <w:r w:rsidRPr="005A52A5">
        <w:rPr>
          <w:rFonts w:ascii="Cambria" w:eastAsia="Times New Roman" w:hAnsi="Cambria" w:cstheme="minorHAnsi"/>
          <w:kern w:val="0"/>
          <w:lang w:eastAsia="en-US"/>
        </w:rPr>
        <w:t>the</w:t>
      </w:r>
      <w:r w:rsidR="00C61988" w:rsidRPr="005A52A5">
        <w:rPr>
          <w:rFonts w:ascii="Cambria" w:eastAsia="Times New Roman" w:hAnsi="Cambria" w:cstheme="minorHAnsi"/>
          <w:kern w:val="0"/>
          <w:lang w:eastAsia="en-US"/>
        </w:rPr>
        <w:t xml:space="preserve"> service would be funded by the</w:t>
      </w:r>
      <w:r w:rsidRPr="005A52A5">
        <w:rPr>
          <w:rFonts w:ascii="Cambria" w:eastAsia="Times New Roman" w:hAnsi="Cambria" w:cstheme="minorHAnsi"/>
          <w:kern w:val="0"/>
          <w:lang w:eastAsia="en-US"/>
        </w:rPr>
        <w:t xml:space="preserve"> NTA or </w:t>
      </w:r>
      <w:r w:rsidR="00C61988" w:rsidRPr="005A52A5">
        <w:rPr>
          <w:rFonts w:ascii="Cambria" w:eastAsia="Times New Roman" w:hAnsi="Cambria" w:cstheme="minorHAnsi"/>
          <w:kern w:val="0"/>
          <w:lang w:eastAsia="en-US"/>
        </w:rPr>
        <w:t xml:space="preserve">in part by </w:t>
      </w:r>
      <w:r w:rsidRPr="005A52A5">
        <w:rPr>
          <w:rFonts w:ascii="Cambria" w:eastAsia="Times New Roman" w:hAnsi="Cambria" w:cstheme="minorHAnsi"/>
          <w:kern w:val="0"/>
          <w:lang w:eastAsia="en-US"/>
        </w:rPr>
        <w:t xml:space="preserve">the Council.  </w:t>
      </w:r>
      <w:r w:rsidR="008F389E" w:rsidRPr="005A52A5">
        <w:rPr>
          <w:rFonts w:ascii="Cambria" w:eastAsia="Times New Roman" w:hAnsi="Cambria" w:cstheme="minorHAnsi"/>
          <w:kern w:val="0"/>
          <w:lang w:eastAsia="en-US"/>
        </w:rPr>
        <w:t xml:space="preserve">He </w:t>
      </w:r>
      <w:r w:rsidR="007725BF" w:rsidRPr="005A52A5">
        <w:rPr>
          <w:rFonts w:ascii="Cambria" w:eastAsia="Times New Roman" w:hAnsi="Cambria" w:cstheme="minorHAnsi"/>
          <w:kern w:val="0"/>
          <w:lang w:eastAsia="en-US"/>
        </w:rPr>
        <w:t>emphasised that</w:t>
      </w:r>
      <w:r w:rsidRPr="005A52A5">
        <w:rPr>
          <w:rFonts w:ascii="Cambria" w:eastAsia="Times New Roman" w:hAnsi="Cambria" w:cstheme="minorHAnsi"/>
          <w:kern w:val="0"/>
          <w:lang w:eastAsia="en-US"/>
        </w:rPr>
        <w:t xml:space="preserve"> this </w:t>
      </w:r>
      <w:r w:rsidR="000F4C61" w:rsidRPr="005A52A5">
        <w:rPr>
          <w:rFonts w:ascii="Cambria" w:eastAsia="Times New Roman" w:hAnsi="Cambria" w:cstheme="minorHAnsi"/>
          <w:kern w:val="0"/>
          <w:lang w:eastAsia="en-US"/>
        </w:rPr>
        <w:t xml:space="preserve">bus service </w:t>
      </w:r>
      <w:r w:rsidR="007725BF" w:rsidRPr="005A52A5">
        <w:rPr>
          <w:rFonts w:ascii="Cambria" w:eastAsia="Times New Roman" w:hAnsi="Cambria" w:cstheme="minorHAnsi"/>
          <w:kern w:val="0"/>
          <w:lang w:eastAsia="en-US"/>
        </w:rPr>
        <w:t xml:space="preserve">should </w:t>
      </w:r>
      <w:r w:rsidRPr="005A52A5">
        <w:rPr>
          <w:rFonts w:ascii="Cambria" w:eastAsia="Times New Roman" w:hAnsi="Cambria" w:cstheme="minorHAnsi"/>
          <w:kern w:val="0"/>
          <w:lang w:eastAsia="en-US"/>
        </w:rPr>
        <w:t xml:space="preserve">form part of the </w:t>
      </w:r>
      <w:r w:rsidR="000F4C61" w:rsidRPr="005A52A5">
        <w:rPr>
          <w:rFonts w:ascii="Cambria" w:eastAsia="Times New Roman" w:hAnsi="Cambria" w:cstheme="minorHAnsi"/>
          <w:kern w:val="0"/>
          <w:lang w:eastAsia="en-US"/>
        </w:rPr>
        <w:t xml:space="preserve">Ennis </w:t>
      </w:r>
      <w:r w:rsidRPr="005A52A5">
        <w:rPr>
          <w:rFonts w:ascii="Cambria" w:eastAsia="Times New Roman" w:hAnsi="Cambria" w:cstheme="minorHAnsi"/>
          <w:kern w:val="0"/>
          <w:lang w:eastAsia="en-US"/>
        </w:rPr>
        <w:t>mobility plan.</w:t>
      </w:r>
      <w:r w:rsidR="007725BF" w:rsidRPr="005A52A5">
        <w:rPr>
          <w:rFonts w:ascii="Cambria" w:eastAsia="Times New Roman" w:hAnsi="Cambria" w:cstheme="minorHAnsi"/>
          <w:kern w:val="0"/>
          <w:lang w:eastAsia="en-US"/>
        </w:rPr>
        <w:t xml:space="preserve">  The Director</w:t>
      </w:r>
      <w:r w:rsidRPr="005A52A5">
        <w:rPr>
          <w:rFonts w:ascii="Cambria" w:eastAsia="Times New Roman" w:hAnsi="Cambria" w:cstheme="minorHAnsi"/>
          <w:kern w:val="0"/>
          <w:lang w:eastAsia="en-US"/>
        </w:rPr>
        <w:t xml:space="preserve"> </w:t>
      </w:r>
      <w:r w:rsidR="007725BF" w:rsidRPr="005A52A5">
        <w:rPr>
          <w:rFonts w:ascii="Cambria" w:eastAsia="Times New Roman" w:hAnsi="Cambria" w:cstheme="minorHAnsi"/>
          <w:kern w:val="0"/>
          <w:lang w:eastAsia="en-US"/>
        </w:rPr>
        <w:t>clarified that</w:t>
      </w:r>
      <w:r w:rsidRPr="005A52A5">
        <w:rPr>
          <w:rFonts w:ascii="Cambria" w:eastAsia="Times New Roman" w:hAnsi="Cambria" w:cstheme="minorHAnsi"/>
          <w:kern w:val="0"/>
          <w:lang w:eastAsia="en-US"/>
        </w:rPr>
        <w:t xml:space="preserve"> this is part of the </w:t>
      </w:r>
      <w:r w:rsidR="007725BF" w:rsidRPr="005A52A5">
        <w:rPr>
          <w:rFonts w:ascii="Cambria" w:eastAsia="Times New Roman" w:hAnsi="Cambria" w:cstheme="minorHAnsi"/>
          <w:kern w:val="0"/>
          <w:lang w:eastAsia="en-US"/>
        </w:rPr>
        <w:t>‘</w:t>
      </w:r>
      <w:r w:rsidRPr="005A52A5">
        <w:rPr>
          <w:rFonts w:ascii="Cambria" w:eastAsia="Times New Roman" w:hAnsi="Cambria" w:cstheme="minorHAnsi"/>
          <w:kern w:val="0"/>
          <w:lang w:eastAsia="en-US"/>
        </w:rPr>
        <w:t>national bus service</w:t>
      </w:r>
      <w:r w:rsidR="007725BF" w:rsidRPr="005A52A5">
        <w:rPr>
          <w:rFonts w:ascii="Cambria" w:eastAsia="Times New Roman" w:hAnsi="Cambria" w:cstheme="minorHAnsi"/>
          <w:kern w:val="0"/>
          <w:lang w:eastAsia="en-US"/>
        </w:rPr>
        <w:t xml:space="preserve">’, adding that </w:t>
      </w:r>
      <w:r w:rsidRPr="005A52A5">
        <w:rPr>
          <w:rFonts w:ascii="Cambria" w:eastAsia="Times New Roman" w:hAnsi="Cambria" w:cstheme="minorHAnsi"/>
          <w:kern w:val="0"/>
          <w:lang w:eastAsia="en-US"/>
        </w:rPr>
        <w:t xml:space="preserve">Ennis is </w:t>
      </w:r>
      <w:r w:rsidR="002C7A52" w:rsidRPr="005A52A5">
        <w:rPr>
          <w:rFonts w:ascii="Cambria" w:eastAsia="Times New Roman" w:hAnsi="Cambria" w:cstheme="minorHAnsi"/>
          <w:kern w:val="0"/>
          <w:lang w:eastAsia="en-US"/>
        </w:rPr>
        <w:t>in the next priority list of towns</w:t>
      </w:r>
      <w:r w:rsidRPr="005A52A5">
        <w:rPr>
          <w:rFonts w:ascii="Cambria" w:eastAsia="Times New Roman" w:hAnsi="Cambria" w:cstheme="minorHAnsi"/>
          <w:kern w:val="0"/>
          <w:lang w:eastAsia="en-US"/>
        </w:rPr>
        <w:t xml:space="preserve"> to receive </w:t>
      </w:r>
      <w:r w:rsidR="007725BF" w:rsidRPr="005A52A5">
        <w:rPr>
          <w:rFonts w:ascii="Cambria" w:eastAsia="Times New Roman" w:hAnsi="Cambria" w:cstheme="minorHAnsi"/>
          <w:kern w:val="0"/>
          <w:lang w:eastAsia="en-US"/>
        </w:rPr>
        <w:t xml:space="preserve">a </w:t>
      </w:r>
      <w:r w:rsidRPr="005A52A5">
        <w:rPr>
          <w:rFonts w:ascii="Cambria" w:eastAsia="Times New Roman" w:hAnsi="Cambria" w:cstheme="minorHAnsi"/>
          <w:kern w:val="0"/>
          <w:lang w:eastAsia="en-US"/>
        </w:rPr>
        <w:t xml:space="preserve">bus service.  </w:t>
      </w:r>
      <w:r w:rsidR="007725BF" w:rsidRPr="005A52A5">
        <w:rPr>
          <w:rFonts w:ascii="Cambria" w:eastAsia="Times New Roman" w:hAnsi="Cambria" w:cstheme="minorHAnsi"/>
          <w:kern w:val="0"/>
          <w:lang w:eastAsia="en-US"/>
        </w:rPr>
        <w:t>She advised that t</w:t>
      </w:r>
      <w:r w:rsidRPr="005A52A5">
        <w:rPr>
          <w:rFonts w:ascii="Cambria" w:eastAsia="Times New Roman" w:hAnsi="Cambria" w:cstheme="minorHAnsi"/>
          <w:kern w:val="0"/>
          <w:lang w:eastAsia="en-US"/>
        </w:rPr>
        <w:t>alks are at an advanced stage</w:t>
      </w:r>
      <w:r w:rsidR="007725BF" w:rsidRPr="005A52A5">
        <w:rPr>
          <w:rFonts w:ascii="Cambria" w:eastAsia="Times New Roman" w:hAnsi="Cambria" w:cstheme="minorHAnsi"/>
          <w:kern w:val="0"/>
          <w:lang w:eastAsia="en-US"/>
        </w:rPr>
        <w:t>, that</w:t>
      </w:r>
      <w:r w:rsidRPr="005A52A5">
        <w:rPr>
          <w:rFonts w:ascii="Cambria" w:eastAsia="Times New Roman" w:hAnsi="Cambria" w:cstheme="minorHAnsi"/>
          <w:kern w:val="0"/>
          <w:lang w:eastAsia="en-US"/>
        </w:rPr>
        <w:t xml:space="preserve"> an update from the NTA ha</w:t>
      </w:r>
      <w:r w:rsidR="007725BF" w:rsidRPr="005A52A5">
        <w:rPr>
          <w:rFonts w:ascii="Cambria" w:eastAsia="Times New Roman" w:hAnsi="Cambria" w:cstheme="minorHAnsi"/>
          <w:kern w:val="0"/>
          <w:lang w:eastAsia="en-US"/>
        </w:rPr>
        <w:t>d</w:t>
      </w:r>
      <w:r w:rsidRPr="005A52A5">
        <w:rPr>
          <w:rFonts w:ascii="Cambria" w:eastAsia="Times New Roman" w:hAnsi="Cambria" w:cstheme="minorHAnsi"/>
          <w:kern w:val="0"/>
          <w:lang w:eastAsia="en-US"/>
        </w:rPr>
        <w:t xml:space="preserve"> been requested</w:t>
      </w:r>
      <w:r w:rsidR="002C7A52" w:rsidRPr="005A52A5">
        <w:rPr>
          <w:rFonts w:ascii="Cambria" w:eastAsia="Times New Roman" w:hAnsi="Cambria" w:cstheme="minorHAnsi"/>
          <w:kern w:val="0"/>
          <w:lang w:eastAsia="en-US"/>
        </w:rPr>
        <w:t>,</w:t>
      </w:r>
      <w:r w:rsidRPr="005A52A5">
        <w:rPr>
          <w:rFonts w:ascii="Cambria" w:eastAsia="Times New Roman" w:hAnsi="Cambria" w:cstheme="minorHAnsi"/>
          <w:kern w:val="0"/>
          <w:lang w:eastAsia="en-US"/>
        </w:rPr>
        <w:t xml:space="preserve"> and it is hoped that </w:t>
      </w:r>
      <w:r w:rsidR="002C7A52" w:rsidRPr="005A52A5">
        <w:rPr>
          <w:rFonts w:ascii="Cambria" w:eastAsia="Times New Roman" w:hAnsi="Cambria" w:cstheme="minorHAnsi"/>
          <w:kern w:val="0"/>
          <w:lang w:eastAsia="en-US"/>
        </w:rPr>
        <w:t>same would be</w:t>
      </w:r>
      <w:r w:rsidR="007725BF" w:rsidRPr="005A52A5">
        <w:rPr>
          <w:rFonts w:ascii="Cambria" w:eastAsia="Times New Roman" w:hAnsi="Cambria" w:cstheme="minorHAnsi"/>
          <w:kern w:val="0"/>
          <w:lang w:eastAsia="en-US"/>
        </w:rPr>
        <w:t xml:space="preserve"> available</w:t>
      </w:r>
      <w:r w:rsidRPr="005A52A5">
        <w:rPr>
          <w:rFonts w:ascii="Cambria" w:eastAsia="Times New Roman" w:hAnsi="Cambria" w:cstheme="minorHAnsi"/>
          <w:kern w:val="0"/>
          <w:lang w:eastAsia="en-US"/>
        </w:rPr>
        <w:t xml:space="preserve"> for the next meeting.  L</w:t>
      </w:r>
      <w:r w:rsidR="007725BF" w:rsidRPr="005A52A5">
        <w:rPr>
          <w:rFonts w:ascii="Cambria" w:eastAsia="Times New Roman" w:hAnsi="Cambria" w:cstheme="minorHAnsi"/>
          <w:kern w:val="0"/>
          <w:lang w:eastAsia="en-US"/>
        </w:rPr>
        <w:t>eonore O’Neill</w:t>
      </w:r>
      <w:r w:rsidRPr="005A52A5">
        <w:rPr>
          <w:rFonts w:ascii="Cambria" w:eastAsia="Times New Roman" w:hAnsi="Cambria" w:cstheme="minorHAnsi"/>
          <w:kern w:val="0"/>
          <w:lang w:eastAsia="en-US"/>
        </w:rPr>
        <w:t xml:space="preserve"> clarified</w:t>
      </w:r>
      <w:r w:rsidR="00233ECD" w:rsidRPr="005A52A5">
        <w:rPr>
          <w:rFonts w:ascii="Cambria" w:eastAsia="Times New Roman" w:hAnsi="Cambria" w:cstheme="minorHAnsi"/>
          <w:kern w:val="0"/>
          <w:lang w:eastAsia="en-US"/>
        </w:rPr>
        <w:t xml:space="preserve"> that</w:t>
      </w:r>
      <w:r w:rsidRPr="005A52A5">
        <w:rPr>
          <w:rFonts w:ascii="Cambria" w:eastAsia="Times New Roman" w:hAnsi="Cambria" w:cstheme="minorHAnsi"/>
          <w:kern w:val="0"/>
          <w:lang w:eastAsia="en-US"/>
        </w:rPr>
        <w:t xml:space="preserve"> in terms of budgets</w:t>
      </w:r>
      <w:r w:rsidR="00233ECD" w:rsidRPr="005A52A5">
        <w:rPr>
          <w:rFonts w:ascii="Cambria" w:eastAsia="Times New Roman" w:hAnsi="Cambria" w:cstheme="minorHAnsi"/>
          <w:kern w:val="0"/>
          <w:lang w:eastAsia="en-US"/>
        </w:rPr>
        <w:t>, the</w:t>
      </w:r>
      <w:r w:rsidRPr="005A52A5">
        <w:rPr>
          <w:rFonts w:ascii="Cambria" w:eastAsia="Times New Roman" w:hAnsi="Cambria" w:cstheme="minorHAnsi"/>
          <w:kern w:val="0"/>
          <w:lang w:eastAsia="en-US"/>
        </w:rPr>
        <w:t xml:space="preserve"> NTA </w:t>
      </w:r>
      <w:r w:rsidR="00C61988" w:rsidRPr="005A52A5">
        <w:rPr>
          <w:rFonts w:ascii="Cambria" w:eastAsia="Times New Roman" w:hAnsi="Cambria" w:cstheme="minorHAnsi"/>
          <w:kern w:val="0"/>
          <w:lang w:eastAsia="en-US"/>
        </w:rPr>
        <w:t xml:space="preserve">will </w:t>
      </w:r>
      <w:r w:rsidR="00B01C40" w:rsidRPr="005A52A5">
        <w:rPr>
          <w:rFonts w:ascii="Cambria" w:eastAsia="Times New Roman" w:hAnsi="Cambria" w:cstheme="minorHAnsi"/>
          <w:kern w:val="0"/>
          <w:lang w:eastAsia="en-US"/>
        </w:rPr>
        <w:t>require a budget for the operational costs of the service</w:t>
      </w:r>
      <w:r w:rsidRPr="005A52A5">
        <w:rPr>
          <w:rFonts w:ascii="Cambria" w:eastAsia="Times New Roman" w:hAnsi="Cambria" w:cstheme="minorHAnsi"/>
          <w:kern w:val="0"/>
          <w:lang w:eastAsia="en-US"/>
        </w:rPr>
        <w:t xml:space="preserve">.  </w:t>
      </w:r>
      <w:r w:rsidR="00233ECD" w:rsidRPr="005A52A5">
        <w:rPr>
          <w:rFonts w:ascii="Cambria" w:eastAsia="Times New Roman" w:hAnsi="Cambria" w:cstheme="minorHAnsi"/>
          <w:kern w:val="0"/>
          <w:lang w:eastAsia="en-US"/>
        </w:rPr>
        <w:t>Cllr. P. Daly expressed delight that the bus service</w:t>
      </w:r>
      <w:r w:rsidRPr="005A52A5">
        <w:rPr>
          <w:rFonts w:ascii="Cambria" w:eastAsia="Times New Roman" w:hAnsi="Cambria" w:cstheme="minorHAnsi"/>
          <w:kern w:val="0"/>
          <w:lang w:eastAsia="en-US"/>
        </w:rPr>
        <w:t xml:space="preserve"> is a priority</w:t>
      </w:r>
      <w:r w:rsidR="001D01D7" w:rsidRPr="005A52A5">
        <w:rPr>
          <w:rFonts w:ascii="Cambria" w:eastAsia="Times New Roman" w:hAnsi="Cambria" w:cstheme="minorHAnsi"/>
          <w:kern w:val="0"/>
          <w:lang w:eastAsia="en-US"/>
        </w:rPr>
        <w:t>.</w:t>
      </w:r>
    </w:p>
    <w:p w14:paraId="1820208D" w14:textId="64A06222" w:rsidR="00A71C43" w:rsidRPr="005A52A5" w:rsidRDefault="00A71C43" w:rsidP="00A71C43">
      <w:pPr>
        <w:rPr>
          <w:rFonts w:ascii="Cambria" w:eastAsia="Times New Roman" w:hAnsi="Cambria" w:cstheme="minorHAnsi"/>
        </w:rPr>
      </w:pPr>
    </w:p>
    <w:p w14:paraId="77E18E36" w14:textId="6CE44646" w:rsidR="00233ECD" w:rsidRPr="005A52A5" w:rsidRDefault="00233ECD" w:rsidP="00A71C43">
      <w:pPr>
        <w:rPr>
          <w:rFonts w:ascii="Cambria" w:eastAsia="Times New Roman" w:hAnsi="Cambria" w:cstheme="minorHAnsi"/>
        </w:rPr>
      </w:pPr>
    </w:p>
    <w:p w14:paraId="238D74C6" w14:textId="77777777" w:rsidR="00A71C43" w:rsidRPr="005A52A5" w:rsidRDefault="00A71C43" w:rsidP="00A71C43">
      <w:pPr>
        <w:rPr>
          <w:rFonts w:ascii="Cambria" w:eastAsia="Times New Roman" w:hAnsi="Cambria" w:cstheme="minorHAnsi"/>
        </w:rPr>
      </w:pPr>
    </w:p>
    <w:p w14:paraId="04C5A893" w14:textId="77777777" w:rsidR="00A71C43" w:rsidRPr="005A52A5" w:rsidRDefault="00A71C43" w:rsidP="00A71C43">
      <w:pPr>
        <w:rPr>
          <w:rFonts w:ascii="Cambria" w:eastAsiaTheme="minorHAnsi" w:hAnsi="Cambria" w:cstheme="minorHAnsi"/>
          <w:b/>
          <w:bCs/>
          <w:color w:val="FF0000"/>
        </w:rPr>
      </w:pPr>
      <w:bookmarkStart w:id="13" w:name="_Hlk72937373"/>
      <w:bookmarkStart w:id="14" w:name="_Hlk58248354"/>
      <w:bookmarkEnd w:id="12"/>
      <w:r w:rsidRPr="005A52A5">
        <w:rPr>
          <w:rFonts w:ascii="Cambria" w:hAnsi="Cambria" w:cstheme="minorHAnsi"/>
          <w:b/>
          <w:bCs/>
        </w:rPr>
        <w:t>No. 6</w:t>
      </w:r>
      <w:r w:rsidRPr="005A52A5">
        <w:rPr>
          <w:rFonts w:ascii="Cambria" w:hAnsi="Cambria" w:cstheme="minorHAnsi"/>
          <w:b/>
          <w:bCs/>
        </w:rPr>
        <w:tab/>
        <w:t>Notice of Motion submitted by Cllr. P. Daly</w:t>
      </w:r>
      <w:r w:rsidRPr="005A52A5">
        <w:rPr>
          <w:rFonts w:ascii="Cambria" w:hAnsi="Cambria" w:cstheme="minorHAnsi"/>
          <w:b/>
          <w:bCs/>
          <w:color w:val="FF0000"/>
        </w:rPr>
        <w:tab/>
      </w:r>
      <w:bookmarkEnd w:id="13"/>
    </w:p>
    <w:p w14:paraId="2DE0BE4F" w14:textId="77777777" w:rsidR="00A71C43" w:rsidRPr="005A52A5" w:rsidRDefault="00A71C43" w:rsidP="00A71C43">
      <w:pPr>
        <w:rPr>
          <w:rFonts w:ascii="Cambria" w:hAnsi="Cambria" w:cstheme="minorHAnsi"/>
          <w:bCs/>
        </w:rPr>
      </w:pPr>
    </w:p>
    <w:p w14:paraId="21F1AB4D" w14:textId="77777777" w:rsidR="00A71C43" w:rsidRPr="005A52A5" w:rsidRDefault="00A71C43" w:rsidP="00A71C43">
      <w:pPr>
        <w:rPr>
          <w:rFonts w:ascii="Cambria" w:hAnsi="Cambria" w:cstheme="minorHAnsi"/>
          <w:bCs/>
        </w:rPr>
      </w:pPr>
      <w:r w:rsidRPr="005A52A5">
        <w:rPr>
          <w:rFonts w:ascii="Cambria" w:hAnsi="Cambria" w:cstheme="minorHAnsi"/>
          <w:bCs/>
        </w:rPr>
        <w:t xml:space="preserve">I ask Ennis Municipal District, with the support of all seven Councillors to put in a submission to the County Development Plan, requesting that Our Lady’s Hospital site would be zoned Commercial, Residential, Educational and Recreational.  </w:t>
      </w:r>
      <w:proofErr w:type="spellStart"/>
      <w:r w:rsidRPr="005A52A5">
        <w:rPr>
          <w:rFonts w:ascii="Cambria" w:hAnsi="Cambria" w:cstheme="minorHAnsi"/>
          <w:bCs/>
        </w:rPr>
        <w:t>Its</w:t>
      </w:r>
      <w:proofErr w:type="spellEnd"/>
      <w:r w:rsidRPr="005A52A5">
        <w:rPr>
          <w:rFonts w:ascii="Cambria" w:hAnsi="Cambria" w:cstheme="minorHAnsi"/>
          <w:bCs/>
        </w:rPr>
        <w:t xml:space="preserve"> essential that parts of the old derelict hospital would need to be de-listed, </w:t>
      </w:r>
      <w:proofErr w:type="gramStart"/>
      <w:r w:rsidRPr="005A52A5">
        <w:rPr>
          <w:rFonts w:ascii="Cambria" w:hAnsi="Cambria" w:cstheme="minorHAnsi"/>
          <w:bCs/>
        </w:rPr>
        <w:t>in order to</w:t>
      </w:r>
      <w:proofErr w:type="gramEnd"/>
      <w:r w:rsidRPr="005A52A5">
        <w:rPr>
          <w:rFonts w:ascii="Cambria" w:hAnsi="Cambria" w:cstheme="minorHAnsi"/>
          <w:bCs/>
        </w:rPr>
        <w:t xml:space="preserve"> develop its full potential and realise its commercial value.</w:t>
      </w:r>
    </w:p>
    <w:p w14:paraId="3614B5A0" w14:textId="77777777" w:rsidR="00A71C43" w:rsidRPr="005A52A5" w:rsidRDefault="00A71C43" w:rsidP="00A71C43">
      <w:pPr>
        <w:rPr>
          <w:rFonts w:ascii="Cambria" w:hAnsi="Cambria" w:cstheme="minorHAnsi"/>
          <w:bCs/>
        </w:rPr>
      </w:pPr>
    </w:p>
    <w:p w14:paraId="53889DE1" w14:textId="77777777" w:rsidR="00A71C43" w:rsidRPr="005A52A5" w:rsidRDefault="00A71C43" w:rsidP="00A71C43">
      <w:pPr>
        <w:rPr>
          <w:rFonts w:ascii="Cambria" w:hAnsi="Cambria" w:cstheme="minorHAnsi"/>
          <w:b/>
          <w:bCs/>
        </w:rPr>
      </w:pPr>
      <w:r w:rsidRPr="005A52A5">
        <w:rPr>
          <w:rFonts w:ascii="Cambria" w:hAnsi="Cambria" w:cstheme="minorHAnsi"/>
          <w:b/>
          <w:bCs/>
        </w:rPr>
        <w:t>Candace Ingram, A/Senior Executive Planner, responded as follows:</w:t>
      </w:r>
    </w:p>
    <w:p w14:paraId="3B1DAA03" w14:textId="77777777" w:rsidR="00A71C43" w:rsidRPr="005A52A5" w:rsidRDefault="00A71C43" w:rsidP="00233ECD">
      <w:pPr>
        <w:jc w:val="both"/>
        <w:rPr>
          <w:rFonts w:ascii="Cambria" w:hAnsi="Cambria" w:cstheme="minorHAnsi"/>
          <w:bCs/>
          <w:i/>
          <w:iCs/>
        </w:rPr>
      </w:pPr>
      <w:r w:rsidRPr="005A52A5">
        <w:rPr>
          <w:rFonts w:ascii="Cambria" w:hAnsi="Cambria" w:cstheme="minorHAnsi"/>
          <w:bCs/>
          <w:i/>
          <w:iCs/>
        </w:rPr>
        <w:t>The Draft Clare County Development Plan 2023-2029 was placed on public display on 10</w:t>
      </w:r>
      <w:r w:rsidRPr="005A52A5">
        <w:rPr>
          <w:rFonts w:ascii="Cambria" w:hAnsi="Cambria" w:cstheme="minorHAnsi"/>
          <w:bCs/>
          <w:i/>
          <w:iCs/>
          <w:vertAlign w:val="superscript"/>
        </w:rPr>
        <w:t>th</w:t>
      </w:r>
      <w:r w:rsidRPr="005A52A5">
        <w:rPr>
          <w:rFonts w:ascii="Cambria" w:hAnsi="Cambria" w:cstheme="minorHAnsi"/>
          <w:bCs/>
          <w:i/>
          <w:iCs/>
        </w:rPr>
        <w:t xml:space="preserve"> December 2021 which commenced a period of public consultation up to the </w:t>
      </w:r>
      <w:proofErr w:type="gramStart"/>
      <w:r w:rsidRPr="005A52A5">
        <w:rPr>
          <w:rFonts w:ascii="Cambria" w:hAnsi="Cambria" w:cstheme="minorHAnsi"/>
          <w:bCs/>
          <w:i/>
          <w:iCs/>
        </w:rPr>
        <w:t>28</w:t>
      </w:r>
      <w:r w:rsidRPr="005A52A5">
        <w:rPr>
          <w:rFonts w:ascii="Cambria" w:hAnsi="Cambria" w:cstheme="minorHAnsi"/>
          <w:bCs/>
          <w:i/>
          <w:iCs/>
          <w:vertAlign w:val="superscript"/>
        </w:rPr>
        <w:t>th</w:t>
      </w:r>
      <w:proofErr w:type="gramEnd"/>
      <w:r w:rsidRPr="005A52A5">
        <w:rPr>
          <w:rFonts w:ascii="Cambria" w:hAnsi="Cambria" w:cstheme="minorHAnsi"/>
          <w:bCs/>
          <w:i/>
          <w:iCs/>
        </w:rPr>
        <w:t xml:space="preserve"> March 2022. Written submission and observations can be made to the Planning Department on any of the ten volumes of the draft development plan. Volume 3a relates specifically to the Ennis Municipal District Area and the settlements within it including </w:t>
      </w:r>
      <w:proofErr w:type="gramStart"/>
      <w:r w:rsidRPr="005A52A5">
        <w:rPr>
          <w:rFonts w:ascii="Cambria" w:hAnsi="Cambria" w:cstheme="minorHAnsi"/>
          <w:bCs/>
          <w:i/>
          <w:iCs/>
        </w:rPr>
        <w:t>Ennis, and</w:t>
      </w:r>
      <w:proofErr w:type="gramEnd"/>
      <w:r w:rsidRPr="005A52A5">
        <w:rPr>
          <w:rFonts w:ascii="Cambria" w:hAnsi="Cambria" w:cstheme="minorHAnsi"/>
          <w:bCs/>
          <w:i/>
          <w:iCs/>
        </w:rPr>
        <w:t xml:space="preserve"> includes a written statement and settlement zoning map for each settlement. Volume 4 of the Draft Clare County Development Plan 2023-2029 is the Record of Protected Structures which includes all existing Protected Structures in the County as well as </w:t>
      </w:r>
      <w:proofErr w:type="gramStart"/>
      <w:r w:rsidRPr="005A52A5">
        <w:rPr>
          <w:rFonts w:ascii="Cambria" w:hAnsi="Cambria" w:cstheme="minorHAnsi"/>
          <w:bCs/>
          <w:i/>
          <w:iCs/>
        </w:rPr>
        <w:t>a number of</w:t>
      </w:r>
      <w:proofErr w:type="gramEnd"/>
      <w:r w:rsidRPr="005A52A5">
        <w:rPr>
          <w:rFonts w:ascii="Cambria" w:hAnsi="Cambria" w:cstheme="minorHAnsi"/>
          <w:bCs/>
          <w:i/>
          <w:iCs/>
        </w:rPr>
        <w:t xml:space="preserve"> proposed additions, deletions and modifications to the listing.  An essential part of the consultation process is to encourage public engagement in the development plan process and to this end the Planning Department is promoting the process through various mediums including consultation events which are planned for a number of locations around the County including Ennis, which is due to be held on the </w:t>
      </w:r>
      <w:proofErr w:type="gramStart"/>
      <w:r w:rsidRPr="005A52A5">
        <w:rPr>
          <w:rFonts w:ascii="Cambria" w:hAnsi="Cambria" w:cstheme="minorHAnsi"/>
          <w:bCs/>
          <w:i/>
          <w:iCs/>
        </w:rPr>
        <w:t>26</w:t>
      </w:r>
      <w:r w:rsidRPr="005A52A5">
        <w:rPr>
          <w:rFonts w:ascii="Cambria" w:hAnsi="Cambria" w:cstheme="minorHAnsi"/>
          <w:bCs/>
          <w:i/>
          <w:iCs/>
          <w:vertAlign w:val="superscript"/>
        </w:rPr>
        <w:t>th</w:t>
      </w:r>
      <w:proofErr w:type="gramEnd"/>
      <w:r w:rsidRPr="005A52A5">
        <w:rPr>
          <w:rFonts w:ascii="Cambria" w:hAnsi="Cambria" w:cstheme="minorHAnsi"/>
          <w:bCs/>
          <w:i/>
          <w:iCs/>
        </w:rPr>
        <w:t xml:space="preserve"> January between 4-8pm in the Scout Hall beside the Parish Office on Station Road (in accordance with Covid 19 health and safety guidelines).  At the end of the public consultation process all submissions will be considered and a response and recommendation will be set out in the Chief Executive’s Report which will be issued to the Elected Members for their consideration.</w:t>
      </w:r>
    </w:p>
    <w:p w14:paraId="7C1016CB" w14:textId="77777777" w:rsidR="00A71C43" w:rsidRPr="005A52A5" w:rsidRDefault="00A71C43" w:rsidP="00A71C43">
      <w:pPr>
        <w:rPr>
          <w:rFonts w:ascii="Cambria" w:hAnsi="Cambria" w:cstheme="minorHAnsi"/>
          <w:bCs/>
        </w:rPr>
      </w:pPr>
    </w:p>
    <w:p w14:paraId="1047648F" w14:textId="61107C35" w:rsidR="00A71C43" w:rsidRPr="005A52A5" w:rsidRDefault="00584770" w:rsidP="00A71C43">
      <w:pPr>
        <w:rPr>
          <w:rFonts w:ascii="Cambria" w:eastAsia="Times New Roman" w:hAnsi="Cambria" w:cstheme="minorHAnsi"/>
          <w:i/>
          <w:iCs/>
          <w:kern w:val="0"/>
          <w:lang w:eastAsia="en-US"/>
        </w:rPr>
      </w:pPr>
      <w:bookmarkStart w:id="15" w:name="_Hlk75854317"/>
      <w:bookmarkStart w:id="16" w:name="_Hlk67996001"/>
      <w:bookmarkEnd w:id="14"/>
      <w:r w:rsidRPr="005A52A5">
        <w:rPr>
          <w:rFonts w:ascii="Cambria" w:eastAsia="Times New Roman" w:hAnsi="Cambria" w:cstheme="minorHAnsi"/>
          <w:i/>
          <w:iCs/>
          <w:kern w:val="0"/>
          <w:lang w:eastAsia="en-US"/>
        </w:rPr>
        <w:t>This item was seconded by Cllr. A. Norton and agreed by all Members.</w:t>
      </w:r>
    </w:p>
    <w:p w14:paraId="5079E720" w14:textId="12CE7A21" w:rsidR="00891222" w:rsidRPr="005A52A5" w:rsidRDefault="00891222" w:rsidP="00A71C43">
      <w:pPr>
        <w:rPr>
          <w:rFonts w:ascii="Cambria" w:eastAsia="Times New Roman" w:hAnsi="Cambria" w:cstheme="minorHAnsi"/>
          <w:i/>
          <w:iCs/>
          <w:kern w:val="0"/>
          <w:lang w:eastAsia="en-US"/>
        </w:rPr>
      </w:pPr>
    </w:p>
    <w:p w14:paraId="7C219E5E" w14:textId="15E6B08F" w:rsidR="00B17A0E" w:rsidRPr="005A52A5" w:rsidRDefault="00233ECD" w:rsidP="00233ECD">
      <w:pPr>
        <w:jc w:val="both"/>
        <w:rPr>
          <w:rFonts w:ascii="Cambria" w:eastAsia="Times New Roman" w:hAnsi="Cambria" w:cstheme="minorHAnsi"/>
          <w:kern w:val="0"/>
          <w:lang w:eastAsia="en-US"/>
        </w:rPr>
      </w:pPr>
      <w:r w:rsidRPr="005A52A5">
        <w:rPr>
          <w:rFonts w:ascii="Cambria" w:eastAsia="Times New Roman" w:hAnsi="Cambria" w:cstheme="minorHAnsi"/>
          <w:kern w:val="0"/>
          <w:lang w:eastAsia="en-US"/>
        </w:rPr>
        <w:t xml:space="preserve">Cllr. P. Daly </w:t>
      </w:r>
      <w:r w:rsidR="00B01C40" w:rsidRPr="005A52A5">
        <w:rPr>
          <w:rFonts w:ascii="Cambria" w:eastAsia="Times New Roman" w:hAnsi="Cambria" w:cstheme="minorHAnsi"/>
          <w:kern w:val="0"/>
          <w:lang w:eastAsia="en-US"/>
        </w:rPr>
        <w:t xml:space="preserve">advised that </w:t>
      </w:r>
      <w:r w:rsidRPr="005A52A5">
        <w:rPr>
          <w:rFonts w:ascii="Cambria" w:eastAsia="Times New Roman" w:hAnsi="Cambria" w:cstheme="minorHAnsi"/>
          <w:kern w:val="0"/>
          <w:lang w:eastAsia="en-US"/>
        </w:rPr>
        <w:t>the</w:t>
      </w:r>
      <w:r w:rsidR="003F4F31" w:rsidRPr="005A52A5">
        <w:rPr>
          <w:rFonts w:ascii="Cambria" w:eastAsia="Times New Roman" w:hAnsi="Cambria" w:cstheme="minorHAnsi"/>
          <w:kern w:val="0"/>
          <w:lang w:eastAsia="en-US"/>
        </w:rPr>
        <w:t xml:space="preserve"> </w:t>
      </w:r>
      <w:r w:rsidR="00891222" w:rsidRPr="005A52A5">
        <w:rPr>
          <w:rFonts w:ascii="Cambria" w:eastAsia="Times New Roman" w:hAnsi="Cambria" w:cstheme="minorHAnsi"/>
          <w:kern w:val="0"/>
          <w:lang w:eastAsia="en-US"/>
        </w:rPr>
        <w:t>site is a huge asset</w:t>
      </w:r>
      <w:r w:rsidR="00B01C40" w:rsidRPr="005A52A5">
        <w:rPr>
          <w:rFonts w:ascii="Cambria" w:eastAsia="Times New Roman" w:hAnsi="Cambria" w:cstheme="minorHAnsi"/>
          <w:kern w:val="0"/>
          <w:lang w:eastAsia="en-US"/>
        </w:rPr>
        <w:t>,</w:t>
      </w:r>
      <w:r w:rsidR="003F4F31" w:rsidRPr="005A52A5">
        <w:rPr>
          <w:rFonts w:ascii="Cambria" w:eastAsia="Times New Roman" w:hAnsi="Cambria" w:cstheme="minorHAnsi"/>
          <w:kern w:val="0"/>
          <w:lang w:eastAsia="en-US"/>
        </w:rPr>
        <w:t xml:space="preserve"> however the </w:t>
      </w:r>
      <w:r w:rsidR="00891222" w:rsidRPr="005A52A5">
        <w:rPr>
          <w:rFonts w:ascii="Cambria" w:eastAsia="Times New Roman" w:hAnsi="Cambria" w:cstheme="minorHAnsi"/>
          <w:kern w:val="0"/>
          <w:lang w:eastAsia="en-US"/>
        </w:rPr>
        <w:t xml:space="preserve">old hospital </w:t>
      </w:r>
      <w:r w:rsidR="00B01C40" w:rsidRPr="005A52A5">
        <w:rPr>
          <w:rFonts w:ascii="Cambria" w:eastAsia="Times New Roman" w:hAnsi="Cambria" w:cstheme="minorHAnsi"/>
          <w:kern w:val="0"/>
          <w:lang w:eastAsia="en-US"/>
        </w:rPr>
        <w:t>needs to be delisted t</w:t>
      </w:r>
      <w:r w:rsidR="00C61988" w:rsidRPr="005A52A5">
        <w:rPr>
          <w:rFonts w:ascii="Cambria" w:eastAsia="Times New Roman" w:hAnsi="Cambria" w:cstheme="minorHAnsi"/>
          <w:kern w:val="0"/>
          <w:lang w:eastAsia="en-US"/>
        </w:rPr>
        <w:t>o</w:t>
      </w:r>
      <w:r w:rsidR="00B01C40" w:rsidRPr="005A52A5">
        <w:rPr>
          <w:rFonts w:ascii="Cambria" w:eastAsia="Times New Roman" w:hAnsi="Cambria" w:cstheme="minorHAnsi"/>
          <w:kern w:val="0"/>
          <w:lang w:eastAsia="en-US"/>
        </w:rPr>
        <w:t xml:space="preserve"> realise the full potential of the site.  </w:t>
      </w:r>
      <w:r w:rsidR="00891222" w:rsidRPr="005A52A5">
        <w:rPr>
          <w:rFonts w:ascii="Cambria" w:eastAsia="Times New Roman" w:hAnsi="Cambria" w:cstheme="minorHAnsi"/>
          <w:kern w:val="0"/>
          <w:lang w:eastAsia="en-US"/>
        </w:rPr>
        <w:t xml:space="preserve"> </w:t>
      </w:r>
      <w:r w:rsidR="00B10526" w:rsidRPr="005A52A5">
        <w:rPr>
          <w:rFonts w:ascii="Cambria" w:eastAsia="Times New Roman" w:hAnsi="Cambria" w:cstheme="minorHAnsi"/>
          <w:kern w:val="0"/>
          <w:lang w:eastAsia="en-US"/>
        </w:rPr>
        <w:t xml:space="preserve">Cllr. A. Norton </w:t>
      </w:r>
      <w:r w:rsidR="001D01D7" w:rsidRPr="005A52A5">
        <w:rPr>
          <w:rFonts w:ascii="Cambria" w:eastAsia="Times New Roman" w:hAnsi="Cambria" w:cstheme="minorHAnsi"/>
          <w:kern w:val="0"/>
          <w:lang w:eastAsia="en-US"/>
        </w:rPr>
        <w:t xml:space="preserve">outlined that </w:t>
      </w:r>
      <w:r w:rsidR="00B01C40" w:rsidRPr="005A52A5">
        <w:rPr>
          <w:rFonts w:ascii="Cambria" w:eastAsia="Times New Roman" w:hAnsi="Cambria" w:cstheme="minorHAnsi"/>
          <w:kern w:val="0"/>
          <w:lang w:eastAsia="en-US"/>
        </w:rPr>
        <w:t xml:space="preserve">designation of </w:t>
      </w:r>
      <w:r w:rsidR="005802B4" w:rsidRPr="005A52A5">
        <w:rPr>
          <w:rFonts w:ascii="Cambria" w:eastAsia="Times New Roman" w:hAnsi="Cambria" w:cstheme="minorHAnsi"/>
          <w:kern w:val="0"/>
          <w:lang w:eastAsia="en-US"/>
        </w:rPr>
        <w:t xml:space="preserve">the hospital as </w:t>
      </w:r>
      <w:r w:rsidR="00B01C40" w:rsidRPr="005A52A5">
        <w:rPr>
          <w:rFonts w:ascii="Cambria" w:eastAsia="Times New Roman" w:hAnsi="Cambria" w:cstheme="minorHAnsi"/>
          <w:kern w:val="0"/>
          <w:lang w:eastAsia="en-US"/>
        </w:rPr>
        <w:t>a</w:t>
      </w:r>
      <w:r w:rsidR="00803FB3" w:rsidRPr="005A52A5">
        <w:rPr>
          <w:rFonts w:ascii="Cambria" w:eastAsia="Times New Roman" w:hAnsi="Cambria" w:cstheme="minorHAnsi"/>
          <w:kern w:val="0"/>
          <w:lang w:eastAsia="en-US"/>
        </w:rPr>
        <w:t xml:space="preserve"> l</w:t>
      </w:r>
      <w:r w:rsidR="00B17A0E" w:rsidRPr="005A52A5">
        <w:rPr>
          <w:rFonts w:ascii="Cambria" w:eastAsia="Times New Roman" w:hAnsi="Cambria" w:cstheme="minorHAnsi"/>
          <w:kern w:val="0"/>
          <w:lang w:eastAsia="en-US"/>
        </w:rPr>
        <w:t>isted building</w:t>
      </w:r>
      <w:r w:rsidR="005802B4" w:rsidRPr="005A52A5">
        <w:rPr>
          <w:rFonts w:ascii="Cambria" w:eastAsia="Times New Roman" w:hAnsi="Cambria" w:cstheme="minorHAnsi"/>
          <w:kern w:val="0"/>
          <w:lang w:eastAsia="en-US"/>
        </w:rPr>
        <w:t>,</w:t>
      </w:r>
      <w:r w:rsidR="00B01C40" w:rsidRPr="005A52A5">
        <w:rPr>
          <w:rFonts w:ascii="Cambria" w:eastAsia="Times New Roman" w:hAnsi="Cambria" w:cstheme="minorHAnsi"/>
          <w:kern w:val="0"/>
          <w:lang w:eastAsia="en-US"/>
        </w:rPr>
        <w:t xml:space="preserve"> </w:t>
      </w:r>
      <w:r w:rsidR="001D01D7" w:rsidRPr="005A52A5">
        <w:rPr>
          <w:rFonts w:ascii="Cambria" w:eastAsia="Times New Roman" w:hAnsi="Cambria" w:cstheme="minorHAnsi"/>
          <w:kern w:val="0"/>
          <w:lang w:eastAsia="en-US"/>
        </w:rPr>
        <w:t>may entail</w:t>
      </w:r>
      <w:r w:rsidR="00B01C40" w:rsidRPr="005A52A5">
        <w:rPr>
          <w:rFonts w:ascii="Cambria" w:eastAsia="Times New Roman" w:hAnsi="Cambria" w:cstheme="minorHAnsi"/>
          <w:kern w:val="0"/>
          <w:lang w:eastAsia="en-US"/>
        </w:rPr>
        <w:t xml:space="preserve"> additional works, which can act as a disincentive</w:t>
      </w:r>
      <w:r w:rsidR="005802B4" w:rsidRPr="005A52A5">
        <w:rPr>
          <w:rFonts w:ascii="Cambria" w:eastAsia="Times New Roman" w:hAnsi="Cambria" w:cstheme="minorHAnsi"/>
          <w:kern w:val="0"/>
          <w:lang w:eastAsia="en-US"/>
        </w:rPr>
        <w:t xml:space="preserve"> to developers. </w:t>
      </w:r>
      <w:r w:rsidR="00E771ED">
        <w:rPr>
          <w:rFonts w:ascii="Cambria" w:eastAsia="Times New Roman" w:hAnsi="Cambria" w:cstheme="minorHAnsi"/>
          <w:kern w:val="0"/>
          <w:lang w:eastAsia="en-US"/>
        </w:rPr>
        <w:t xml:space="preserve">           </w:t>
      </w:r>
      <w:r w:rsidR="00B17A0E" w:rsidRPr="005A52A5">
        <w:rPr>
          <w:rFonts w:ascii="Cambria" w:eastAsia="Times New Roman" w:hAnsi="Cambria" w:cstheme="minorHAnsi"/>
          <w:kern w:val="0"/>
          <w:lang w:eastAsia="en-US"/>
        </w:rPr>
        <w:t xml:space="preserve"> </w:t>
      </w:r>
      <w:r w:rsidR="00773961" w:rsidRPr="005A52A5">
        <w:rPr>
          <w:rFonts w:ascii="Cambria" w:eastAsia="Times New Roman" w:hAnsi="Cambria" w:cstheme="minorHAnsi"/>
          <w:kern w:val="0"/>
          <w:lang w:eastAsia="en-US"/>
        </w:rPr>
        <w:lastRenderedPageBreak/>
        <w:t xml:space="preserve">Cllr. Howard </w:t>
      </w:r>
      <w:r w:rsidR="00B01C40" w:rsidRPr="005A52A5">
        <w:rPr>
          <w:rFonts w:ascii="Cambria" w:eastAsia="Times New Roman" w:hAnsi="Cambria" w:cstheme="minorHAnsi"/>
          <w:kern w:val="0"/>
          <w:lang w:eastAsia="en-US"/>
        </w:rPr>
        <w:t xml:space="preserve">advised that </w:t>
      </w:r>
      <w:r w:rsidR="001D01D7" w:rsidRPr="005A52A5">
        <w:rPr>
          <w:rFonts w:ascii="Cambria" w:eastAsia="Times New Roman" w:hAnsi="Cambria" w:cstheme="minorHAnsi"/>
          <w:kern w:val="0"/>
          <w:lang w:eastAsia="en-US"/>
        </w:rPr>
        <w:t xml:space="preserve">delisting of the building </w:t>
      </w:r>
      <w:r w:rsidR="00B01C40" w:rsidRPr="005A52A5">
        <w:rPr>
          <w:rFonts w:ascii="Cambria" w:eastAsia="Times New Roman" w:hAnsi="Cambria" w:cstheme="minorHAnsi"/>
          <w:kern w:val="0"/>
          <w:lang w:eastAsia="en-US"/>
        </w:rPr>
        <w:t>should be examined as part of the County Development Plan process.</w:t>
      </w:r>
    </w:p>
    <w:p w14:paraId="61A65A6A" w14:textId="77777777" w:rsidR="00A11CDC" w:rsidRPr="005A52A5" w:rsidRDefault="00A11CDC" w:rsidP="00233ECD">
      <w:pPr>
        <w:jc w:val="both"/>
        <w:rPr>
          <w:rFonts w:ascii="Cambria" w:eastAsia="Times New Roman" w:hAnsi="Cambria" w:cstheme="minorHAnsi"/>
        </w:rPr>
      </w:pPr>
    </w:p>
    <w:bookmarkEnd w:id="15"/>
    <w:p w14:paraId="1DE96A57" w14:textId="77777777" w:rsidR="00A71C43" w:rsidRPr="005A52A5" w:rsidRDefault="00A71C43" w:rsidP="00A71C43">
      <w:pPr>
        <w:rPr>
          <w:rFonts w:ascii="Cambria" w:eastAsia="Times New Roman" w:hAnsi="Cambria" w:cstheme="minorHAnsi"/>
        </w:rPr>
      </w:pPr>
    </w:p>
    <w:p w14:paraId="1EA13B69" w14:textId="77777777" w:rsidR="00A71C43" w:rsidRPr="005A52A5" w:rsidRDefault="00A71C43" w:rsidP="00A71C43">
      <w:pPr>
        <w:rPr>
          <w:rFonts w:ascii="Cambria" w:eastAsiaTheme="minorHAnsi" w:hAnsi="Cambria" w:cstheme="minorHAnsi"/>
          <w:b/>
          <w:bCs/>
          <w:color w:val="FF0000"/>
        </w:rPr>
      </w:pPr>
      <w:r w:rsidRPr="005A52A5">
        <w:rPr>
          <w:rFonts w:ascii="Cambria" w:hAnsi="Cambria" w:cstheme="minorHAnsi"/>
          <w:b/>
          <w:bCs/>
        </w:rPr>
        <w:t>No. 7</w:t>
      </w:r>
      <w:r w:rsidRPr="005A52A5">
        <w:rPr>
          <w:rFonts w:ascii="Cambria" w:hAnsi="Cambria" w:cstheme="minorHAnsi"/>
          <w:b/>
          <w:bCs/>
        </w:rPr>
        <w:tab/>
        <w:t>Notice of Motion submitted by Cllr. J. Flynn</w:t>
      </w:r>
    </w:p>
    <w:p w14:paraId="2A7100A4" w14:textId="3B319924" w:rsidR="00A71C43" w:rsidRPr="005A52A5" w:rsidRDefault="00A71C43" w:rsidP="00A71C43">
      <w:pPr>
        <w:rPr>
          <w:rFonts w:ascii="Cambria" w:eastAsia="Times New Roman" w:hAnsi="Cambria" w:cstheme="minorHAnsi"/>
        </w:rPr>
      </w:pPr>
      <w:r w:rsidRPr="005A52A5">
        <w:rPr>
          <w:rFonts w:ascii="Cambria" w:eastAsia="Times New Roman" w:hAnsi="Cambria" w:cstheme="minorHAnsi"/>
        </w:rPr>
        <w:t xml:space="preserve">I ask for a progress report including likely completion dates of pedestrian </w:t>
      </w:r>
      <w:proofErr w:type="gramStart"/>
      <w:r w:rsidRPr="005A52A5">
        <w:rPr>
          <w:rFonts w:ascii="Cambria" w:eastAsia="Times New Roman" w:hAnsi="Cambria" w:cstheme="minorHAnsi"/>
        </w:rPr>
        <w:t>crossings ,</w:t>
      </w:r>
      <w:proofErr w:type="gramEnd"/>
      <w:r w:rsidRPr="005A52A5">
        <w:rPr>
          <w:rFonts w:ascii="Cambria" w:eastAsia="Times New Roman" w:hAnsi="Cambria" w:cstheme="minorHAnsi"/>
        </w:rPr>
        <w:t xml:space="preserve"> additional public footpaths and road surface repairs on the public road from the </w:t>
      </w:r>
      <w:proofErr w:type="spellStart"/>
      <w:r w:rsidRPr="005A52A5">
        <w:rPr>
          <w:rFonts w:ascii="Cambria" w:eastAsia="Times New Roman" w:hAnsi="Cambria" w:cstheme="minorHAnsi"/>
        </w:rPr>
        <w:t>Roslevan</w:t>
      </w:r>
      <w:proofErr w:type="spellEnd"/>
      <w:r w:rsidRPr="005A52A5">
        <w:rPr>
          <w:rFonts w:ascii="Cambria" w:eastAsia="Times New Roman" w:hAnsi="Cambria" w:cstheme="minorHAnsi"/>
        </w:rPr>
        <w:t xml:space="preserve"> roundabout via </w:t>
      </w:r>
      <w:proofErr w:type="spellStart"/>
      <w:r w:rsidRPr="005A52A5">
        <w:rPr>
          <w:rFonts w:ascii="Cambria" w:eastAsia="Times New Roman" w:hAnsi="Cambria" w:cstheme="minorHAnsi"/>
        </w:rPr>
        <w:t>Newpark</w:t>
      </w:r>
      <w:proofErr w:type="spellEnd"/>
      <w:r w:rsidRPr="005A52A5">
        <w:rPr>
          <w:rFonts w:ascii="Cambria" w:eastAsia="Times New Roman" w:hAnsi="Cambria" w:cstheme="minorHAnsi"/>
        </w:rPr>
        <w:t xml:space="preserve"> to Gaurus Bridge.  </w:t>
      </w:r>
    </w:p>
    <w:p w14:paraId="78CCCD9F" w14:textId="63F93AE8" w:rsidR="00ED5F6C" w:rsidRPr="005A52A5" w:rsidRDefault="00ED5F6C" w:rsidP="00A71C43">
      <w:pPr>
        <w:rPr>
          <w:rFonts w:ascii="Cambria" w:eastAsia="Times New Roman" w:hAnsi="Cambria" w:cstheme="minorHAnsi"/>
        </w:rPr>
      </w:pPr>
    </w:p>
    <w:p w14:paraId="4C3250B8" w14:textId="77777777" w:rsidR="00A71C43" w:rsidRPr="005A52A5" w:rsidRDefault="00A71C43" w:rsidP="00A71C43">
      <w:pPr>
        <w:rPr>
          <w:rFonts w:ascii="Cambria" w:eastAsia="Times New Roman" w:hAnsi="Cambria" w:cstheme="minorHAnsi"/>
        </w:rPr>
      </w:pPr>
    </w:p>
    <w:p w14:paraId="414F8513" w14:textId="77777777" w:rsidR="00A71C43" w:rsidRPr="005A52A5" w:rsidRDefault="00A71C43" w:rsidP="00A71C43">
      <w:pPr>
        <w:rPr>
          <w:rFonts w:ascii="Cambria" w:eastAsia="Times New Roman" w:hAnsi="Cambria" w:cstheme="minorHAnsi"/>
          <w:b/>
          <w:bCs/>
        </w:rPr>
      </w:pPr>
      <w:r w:rsidRPr="005A52A5">
        <w:rPr>
          <w:rFonts w:ascii="Cambria" w:eastAsia="Times New Roman" w:hAnsi="Cambria" w:cstheme="minorHAnsi"/>
          <w:b/>
          <w:bCs/>
        </w:rPr>
        <w:t>John Gannon, Senior Executive Engineer, responded as follows:</w:t>
      </w:r>
    </w:p>
    <w:p w14:paraId="22B108C4" w14:textId="71A9D1D6" w:rsidR="00A71C43" w:rsidRPr="005A52A5" w:rsidRDefault="00A71C43" w:rsidP="00A71C43">
      <w:pPr>
        <w:autoSpaceDE w:val="0"/>
        <w:autoSpaceDN w:val="0"/>
        <w:adjustRightInd w:val="0"/>
        <w:jc w:val="both"/>
        <w:rPr>
          <w:rFonts w:ascii="Cambria" w:eastAsia="Calibri" w:hAnsi="Cambria" w:cstheme="minorHAnsi"/>
          <w:i/>
          <w:iCs/>
        </w:rPr>
      </w:pPr>
      <w:r w:rsidRPr="005A52A5">
        <w:rPr>
          <w:rFonts w:ascii="Cambria" w:eastAsia="Calibri" w:hAnsi="Cambria" w:cstheme="minorHAnsi"/>
          <w:i/>
          <w:iCs/>
        </w:rPr>
        <w:t>The design stage for the pedestrian crossings has commenced. Subject to funding from the Department of Transport I expect that a Section 38 notice will be issued in Q2 of 2022 and that construction will be completed in Q4 2022.</w:t>
      </w:r>
    </w:p>
    <w:p w14:paraId="1AE40504" w14:textId="38A1311C" w:rsidR="00EC7F9A" w:rsidRPr="005A52A5" w:rsidRDefault="00EC7F9A" w:rsidP="00A71C43">
      <w:pPr>
        <w:autoSpaceDE w:val="0"/>
        <w:autoSpaceDN w:val="0"/>
        <w:adjustRightInd w:val="0"/>
        <w:jc w:val="both"/>
        <w:rPr>
          <w:rFonts w:ascii="Cambria" w:eastAsia="Calibri" w:hAnsi="Cambria" w:cstheme="minorHAnsi"/>
          <w:i/>
          <w:iCs/>
        </w:rPr>
      </w:pPr>
    </w:p>
    <w:p w14:paraId="0069A6C1" w14:textId="6058C9B2" w:rsidR="00EC7F9A" w:rsidRPr="005A52A5" w:rsidRDefault="00EC7F9A" w:rsidP="00EC7F9A">
      <w:pPr>
        <w:suppressAutoHyphens w:val="0"/>
        <w:spacing w:line="240" w:lineRule="auto"/>
        <w:jc w:val="both"/>
        <w:rPr>
          <w:rFonts w:ascii="Cambria" w:eastAsia="Times New Roman" w:hAnsi="Cambria" w:cstheme="minorHAnsi"/>
          <w:i/>
          <w:iCs/>
          <w:kern w:val="0"/>
          <w:lang w:eastAsia="en-US"/>
        </w:rPr>
      </w:pPr>
      <w:r w:rsidRPr="005A52A5">
        <w:rPr>
          <w:rFonts w:ascii="Cambria" w:eastAsia="Times New Roman" w:hAnsi="Cambria" w:cstheme="minorHAnsi"/>
          <w:i/>
          <w:iCs/>
          <w:kern w:val="0"/>
          <w:lang w:eastAsia="en-US"/>
        </w:rPr>
        <w:t>In Cllr. Flynn’s absence and on his instruction that this motion should pass, this item was proposed by Cllr. P. Murphy, seconded by Cllr. A. Norton and agreed by all Members.</w:t>
      </w:r>
    </w:p>
    <w:p w14:paraId="1AE5E407" w14:textId="77777777" w:rsidR="00EC7F9A" w:rsidRPr="005A52A5" w:rsidRDefault="00EC7F9A" w:rsidP="00A71C43">
      <w:pPr>
        <w:autoSpaceDE w:val="0"/>
        <w:autoSpaceDN w:val="0"/>
        <w:adjustRightInd w:val="0"/>
        <w:jc w:val="both"/>
        <w:rPr>
          <w:rFonts w:ascii="Cambria" w:eastAsia="Calibri" w:hAnsi="Cambria" w:cstheme="minorHAnsi"/>
          <w:i/>
          <w:iCs/>
        </w:rPr>
      </w:pPr>
    </w:p>
    <w:p w14:paraId="7CA9F907" w14:textId="77777777" w:rsidR="00A71C43" w:rsidRPr="005A52A5" w:rsidRDefault="00A71C43" w:rsidP="00A71C43">
      <w:pPr>
        <w:rPr>
          <w:rFonts w:ascii="Cambria" w:eastAsiaTheme="minorHAnsi" w:hAnsi="Cambria" w:cstheme="minorHAnsi"/>
          <w:b/>
          <w:bCs/>
        </w:rPr>
      </w:pPr>
    </w:p>
    <w:p w14:paraId="3580F046" w14:textId="77777777" w:rsidR="00A71C43" w:rsidRPr="005A52A5" w:rsidRDefault="00A71C43" w:rsidP="00A71C43">
      <w:pPr>
        <w:rPr>
          <w:rFonts w:ascii="Cambria" w:eastAsia="Calibri" w:hAnsi="Cambria" w:cstheme="minorHAnsi"/>
          <w:b/>
          <w:bCs/>
        </w:rPr>
      </w:pPr>
      <w:r w:rsidRPr="005A52A5">
        <w:rPr>
          <w:rFonts w:ascii="Cambria" w:eastAsia="Calibri" w:hAnsi="Cambria" w:cstheme="minorHAnsi"/>
          <w:b/>
          <w:bCs/>
        </w:rPr>
        <w:t>No. 9 Notice of Motion submitted by Cllr. P. Murphy</w:t>
      </w:r>
    </w:p>
    <w:p w14:paraId="2E8E72E4" w14:textId="77777777" w:rsidR="00A71C43" w:rsidRPr="005A52A5" w:rsidRDefault="00A71C43" w:rsidP="00A71C43">
      <w:pPr>
        <w:rPr>
          <w:rFonts w:ascii="Cambria" w:eastAsia="Calibri" w:hAnsi="Cambria" w:cstheme="minorHAnsi"/>
          <w:i/>
          <w:iCs/>
        </w:rPr>
      </w:pPr>
    </w:p>
    <w:p w14:paraId="29DA56EB" w14:textId="77777777" w:rsidR="00A71C43" w:rsidRPr="005A52A5" w:rsidRDefault="00A71C43" w:rsidP="00A71C43">
      <w:pPr>
        <w:rPr>
          <w:rFonts w:ascii="Cambria" w:eastAsia="Times New Roman" w:hAnsi="Cambria" w:cstheme="minorHAnsi"/>
        </w:rPr>
      </w:pPr>
      <w:r w:rsidRPr="005A52A5">
        <w:rPr>
          <w:rFonts w:ascii="Cambria" w:eastAsia="Times New Roman" w:hAnsi="Cambria" w:cstheme="minorHAnsi"/>
        </w:rPr>
        <w:t xml:space="preserve">That consideration is given to the installation of a mini roundabout at the junction of Old Road and Patrick Street, Clarecastle. The sightlines on the Old </w:t>
      </w:r>
      <w:proofErr w:type="gramStart"/>
      <w:r w:rsidRPr="005A52A5">
        <w:rPr>
          <w:rFonts w:ascii="Cambria" w:eastAsia="Times New Roman" w:hAnsi="Cambria" w:cstheme="minorHAnsi"/>
        </w:rPr>
        <w:t>Road side</w:t>
      </w:r>
      <w:proofErr w:type="gramEnd"/>
      <w:r w:rsidRPr="005A52A5">
        <w:rPr>
          <w:rFonts w:ascii="Cambria" w:eastAsia="Times New Roman" w:hAnsi="Cambria" w:cstheme="minorHAnsi"/>
        </w:rPr>
        <w:t xml:space="preserve"> of this junction are very bad and a roundabout would improve matters greatly.</w:t>
      </w:r>
    </w:p>
    <w:p w14:paraId="384530CA" w14:textId="77777777" w:rsidR="00A71C43" w:rsidRPr="005A52A5" w:rsidRDefault="00A71C43" w:rsidP="00A71C43">
      <w:pPr>
        <w:rPr>
          <w:rFonts w:ascii="Cambria" w:eastAsia="Times New Roman" w:hAnsi="Cambria" w:cstheme="minorHAnsi"/>
        </w:rPr>
      </w:pPr>
    </w:p>
    <w:p w14:paraId="2BE4C555" w14:textId="77777777" w:rsidR="00A71C43" w:rsidRPr="002D186E" w:rsidRDefault="00A71C43" w:rsidP="00A71C43">
      <w:pPr>
        <w:rPr>
          <w:rFonts w:ascii="Cambria" w:eastAsia="Times New Roman" w:hAnsi="Cambria" w:cstheme="minorHAnsi"/>
          <w:b/>
          <w:bCs/>
          <w:i/>
          <w:iCs/>
        </w:rPr>
      </w:pPr>
      <w:r w:rsidRPr="002D186E">
        <w:rPr>
          <w:rFonts w:ascii="Cambria" w:eastAsia="Times New Roman" w:hAnsi="Cambria" w:cstheme="minorHAnsi"/>
          <w:b/>
          <w:bCs/>
          <w:i/>
          <w:iCs/>
        </w:rPr>
        <w:t>John Gannon, Senior Executive Engineer, responded as follows:</w:t>
      </w:r>
    </w:p>
    <w:p w14:paraId="02732420" w14:textId="77777777" w:rsidR="00A71C43" w:rsidRPr="005A52A5" w:rsidRDefault="00A71C43" w:rsidP="00A71C43">
      <w:pPr>
        <w:autoSpaceDE w:val="0"/>
        <w:autoSpaceDN w:val="0"/>
        <w:adjustRightInd w:val="0"/>
        <w:jc w:val="both"/>
        <w:rPr>
          <w:rFonts w:ascii="Cambria" w:eastAsia="Calibri" w:hAnsi="Cambria" w:cstheme="minorHAnsi"/>
          <w:i/>
          <w:iCs/>
        </w:rPr>
      </w:pPr>
      <w:r w:rsidRPr="005A52A5">
        <w:rPr>
          <w:rFonts w:ascii="Cambria" w:eastAsia="Calibri" w:hAnsi="Cambria" w:cstheme="minorHAnsi"/>
          <w:i/>
          <w:iCs/>
        </w:rPr>
        <w:t>A contract has been recently awarded, associated with Roche Demolition Application, that will improve site lines at this junction. The junction will be monitored to assess the operational impacts of works.</w:t>
      </w:r>
    </w:p>
    <w:p w14:paraId="163D95BA" w14:textId="77777777" w:rsidR="00A71C43" w:rsidRPr="005A52A5" w:rsidRDefault="00A71C43" w:rsidP="00A71C43">
      <w:pPr>
        <w:rPr>
          <w:rFonts w:ascii="Cambria" w:eastAsia="Times New Roman" w:hAnsi="Cambria" w:cstheme="minorHAnsi"/>
          <w:b/>
          <w:bCs/>
        </w:rPr>
      </w:pPr>
    </w:p>
    <w:p w14:paraId="17CDCF78" w14:textId="340B5146" w:rsidR="00A71C43" w:rsidRPr="005A52A5" w:rsidRDefault="00EC7F9A" w:rsidP="00A71C43">
      <w:pPr>
        <w:rPr>
          <w:rFonts w:ascii="Cambria" w:eastAsia="Times New Roman" w:hAnsi="Cambria" w:cstheme="minorHAnsi"/>
        </w:rPr>
      </w:pPr>
      <w:r w:rsidRPr="005A52A5">
        <w:rPr>
          <w:rFonts w:ascii="Cambria" w:eastAsia="Times New Roman" w:hAnsi="Cambria" w:cstheme="minorHAnsi"/>
          <w:i/>
          <w:iCs/>
          <w:kern w:val="0"/>
          <w:lang w:eastAsia="en-US"/>
        </w:rPr>
        <w:t>This item was seconded by Cllr. A. Norton and agreed by all Members.</w:t>
      </w:r>
    </w:p>
    <w:p w14:paraId="3139AEC4" w14:textId="0CF261DC" w:rsidR="00B17A0E" w:rsidRPr="005A52A5" w:rsidRDefault="00B17A0E" w:rsidP="00A71C43">
      <w:pPr>
        <w:rPr>
          <w:rFonts w:ascii="Cambria" w:eastAsia="Times New Roman" w:hAnsi="Cambria" w:cstheme="minorHAnsi"/>
        </w:rPr>
      </w:pPr>
    </w:p>
    <w:p w14:paraId="49A0E16E" w14:textId="64BBD37A" w:rsidR="00B17A0E" w:rsidRPr="005A52A5" w:rsidRDefault="00A11CDC" w:rsidP="00A71C43">
      <w:pPr>
        <w:rPr>
          <w:rFonts w:ascii="Cambria" w:eastAsia="Times New Roman" w:hAnsi="Cambria" w:cstheme="minorHAnsi"/>
        </w:rPr>
      </w:pPr>
      <w:r w:rsidRPr="005A52A5">
        <w:rPr>
          <w:rFonts w:ascii="Cambria" w:eastAsia="Times New Roman" w:hAnsi="Cambria" w:cstheme="minorHAnsi"/>
        </w:rPr>
        <w:t>Cllr. P. Murphy stated he was c</w:t>
      </w:r>
      <w:r w:rsidR="00B17A0E" w:rsidRPr="005A52A5">
        <w:rPr>
          <w:rFonts w:ascii="Cambria" w:eastAsia="Times New Roman" w:hAnsi="Cambria" w:cstheme="minorHAnsi"/>
        </w:rPr>
        <w:t xml:space="preserve">onfident that </w:t>
      </w:r>
      <w:r w:rsidRPr="005A52A5">
        <w:rPr>
          <w:rFonts w:ascii="Cambria" w:eastAsia="Times New Roman" w:hAnsi="Cambria" w:cstheme="minorHAnsi"/>
        </w:rPr>
        <w:t xml:space="preserve">the </w:t>
      </w:r>
      <w:r w:rsidR="00B17A0E" w:rsidRPr="005A52A5">
        <w:rPr>
          <w:rFonts w:ascii="Cambria" w:eastAsia="Times New Roman" w:hAnsi="Cambria" w:cstheme="minorHAnsi"/>
        </w:rPr>
        <w:t xml:space="preserve">site lines can be improved.  </w:t>
      </w:r>
      <w:r w:rsidRPr="005A52A5">
        <w:rPr>
          <w:rFonts w:ascii="Cambria" w:eastAsia="Times New Roman" w:hAnsi="Cambria" w:cstheme="minorHAnsi"/>
        </w:rPr>
        <w:t xml:space="preserve">Cllr. </w:t>
      </w:r>
      <w:r w:rsidR="00B17A0E" w:rsidRPr="005A52A5">
        <w:rPr>
          <w:rFonts w:ascii="Cambria" w:eastAsia="Times New Roman" w:hAnsi="Cambria" w:cstheme="minorHAnsi"/>
        </w:rPr>
        <w:t>P</w:t>
      </w:r>
      <w:r w:rsidRPr="005A52A5">
        <w:rPr>
          <w:rFonts w:ascii="Cambria" w:eastAsia="Times New Roman" w:hAnsi="Cambria" w:cstheme="minorHAnsi"/>
        </w:rPr>
        <w:t xml:space="preserve">. </w:t>
      </w:r>
      <w:r w:rsidR="00B17A0E" w:rsidRPr="005A52A5">
        <w:rPr>
          <w:rFonts w:ascii="Cambria" w:eastAsia="Times New Roman" w:hAnsi="Cambria" w:cstheme="minorHAnsi"/>
        </w:rPr>
        <w:t>D</w:t>
      </w:r>
      <w:r w:rsidRPr="005A52A5">
        <w:rPr>
          <w:rFonts w:ascii="Cambria" w:eastAsia="Times New Roman" w:hAnsi="Cambria" w:cstheme="minorHAnsi"/>
        </w:rPr>
        <w:t>aly in</w:t>
      </w:r>
      <w:r w:rsidR="00B17A0E" w:rsidRPr="005A52A5">
        <w:rPr>
          <w:rFonts w:ascii="Cambria" w:eastAsia="Times New Roman" w:hAnsi="Cambria" w:cstheme="minorHAnsi"/>
        </w:rPr>
        <w:t xml:space="preserve"> support, </w:t>
      </w:r>
      <w:r w:rsidR="001D01D7" w:rsidRPr="005A52A5">
        <w:rPr>
          <w:rFonts w:ascii="Cambria" w:eastAsia="Times New Roman" w:hAnsi="Cambria" w:cstheme="minorHAnsi"/>
        </w:rPr>
        <w:t xml:space="preserve">requested that the </w:t>
      </w:r>
      <w:r w:rsidR="00A84815" w:rsidRPr="005A52A5">
        <w:rPr>
          <w:rFonts w:ascii="Cambria" w:eastAsia="Times New Roman" w:hAnsi="Cambria" w:cstheme="minorHAnsi"/>
        </w:rPr>
        <w:t xml:space="preserve">road design </w:t>
      </w:r>
      <w:r w:rsidR="001D01D7" w:rsidRPr="005A52A5">
        <w:rPr>
          <w:rFonts w:ascii="Cambria" w:eastAsia="Times New Roman" w:hAnsi="Cambria" w:cstheme="minorHAnsi"/>
        </w:rPr>
        <w:t xml:space="preserve">office </w:t>
      </w:r>
      <w:r w:rsidR="00A84815" w:rsidRPr="005A52A5">
        <w:rPr>
          <w:rFonts w:ascii="Cambria" w:eastAsia="Times New Roman" w:hAnsi="Cambria" w:cstheme="minorHAnsi"/>
        </w:rPr>
        <w:t xml:space="preserve">should </w:t>
      </w:r>
      <w:proofErr w:type="gramStart"/>
      <w:r w:rsidR="00A84815" w:rsidRPr="005A52A5">
        <w:rPr>
          <w:rFonts w:ascii="Cambria" w:eastAsia="Times New Roman" w:hAnsi="Cambria" w:cstheme="minorHAnsi"/>
        </w:rPr>
        <w:t>give consideration to</w:t>
      </w:r>
      <w:proofErr w:type="gramEnd"/>
      <w:r w:rsidR="00A84815" w:rsidRPr="005A52A5">
        <w:rPr>
          <w:rFonts w:ascii="Cambria" w:eastAsia="Times New Roman" w:hAnsi="Cambria" w:cstheme="minorHAnsi"/>
        </w:rPr>
        <w:t xml:space="preserve"> a</w:t>
      </w:r>
      <w:r w:rsidR="00B17A0E" w:rsidRPr="005A52A5">
        <w:rPr>
          <w:rFonts w:ascii="Cambria" w:eastAsia="Times New Roman" w:hAnsi="Cambria" w:cstheme="minorHAnsi"/>
        </w:rPr>
        <w:t xml:space="preserve"> </w:t>
      </w:r>
      <w:r w:rsidR="00FB5271" w:rsidRPr="005A52A5">
        <w:rPr>
          <w:rFonts w:ascii="Cambria" w:eastAsia="Times New Roman" w:hAnsi="Cambria" w:cstheme="minorHAnsi"/>
        </w:rPr>
        <w:t>mini roundabout</w:t>
      </w:r>
      <w:r w:rsidR="00A84815" w:rsidRPr="005A52A5">
        <w:rPr>
          <w:rFonts w:ascii="Cambria" w:eastAsia="Times New Roman" w:hAnsi="Cambria" w:cstheme="minorHAnsi"/>
        </w:rPr>
        <w:t>.</w:t>
      </w:r>
    </w:p>
    <w:p w14:paraId="14EC1EDF" w14:textId="41690D67" w:rsidR="00FB5271" w:rsidRPr="005A52A5" w:rsidRDefault="00FB5271" w:rsidP="00A71C43">
      <w:pPr>
        <w:rPr>
          <w:rFonts w:ascii="Cambria" w:eastAsia="Times New Roman" w:hAnsi="Cambria" w:cstheme="minorHAnsi"/>
          <w:i/>
          <w:iCs/>
        </w:rPr>
      </w:pPr>
    </w:p>
    <w:p w14:paraId="763411B0" w14:textId="6D4EEDF3" w:rsidR="00FB5271" w:rsidRPr="005A52A5" w:rsidRDefault="00FB5271" w:rsidP="00A71C43">
      <w:pPr>
        <w:rPr>
          <w:rFonts w:ascii="Cambria" w:eastAsia="Times New Roman" w:hAnsi="Cambria" w:cstheme="minorHAnsi"/>
        </w:rPr>
      </w:pPr>
      <w:r w:rsidRPr="005A52A5">
        <w:rPr>
          <w:rFonts w:ascii="Cambria" w:eastAsia="Times New Roman" w:hAnsi="Cambria" w:cstheme="minorHAnsi"/>
        </w:rPr>
        <w:t>B</w:t>
      </w:r>
      <w:r w:rsidR="00783652" w:rsidRPr="005A52A5">
        <w:rPr>
          <w:rFonts w:ascii="Cambria" w:eastAsia="Times New Roman" w:hAnsi="Cambria" w:cstheme="minorHAnsi"/>
        </w:rPr>
        <w:t xml:space="preserve">arry </w:t>
      </w:r>
      <w:r w:rsidRPr="005A52A5">
        <w:rPr>
          <w:rFonts w:ascii="Cambria" w:eastAsia="Times New Roman" w:hAnsi="Cambria" w:cstheme="minorHAnsi"/>
        </w:rPr>
        <w:t>C</w:t>
      </w:r>
      <w:r w:rsidR="00783652" w:rsidRPr="005A52A5">
        <w:rPr>
          <w:rFonts w:ascii="Cambria" w:eastAsia="Times New Roman" w:hAnsi="Cambria" w:cstheme="minorHAnsi"/>
        </w:rPr>
        <w:t>onway</w:t>
      </w:r>
      <w:r w:rsidRPr="005A52A5">
        <w:rPr>
          <w:rFonts w:ascii="Cambria" w:eastAsia="Times New Roman" w:hAnsi="Cambria" w:cstheme="minorHAnsi"/>
        </w:rPr>
        <w:t xml:space="preserve"> </w:t>
      </w:r>
      <w:r w:rsidR="00783652" w:rsidRPr="005A52A5">
        <w:rPr>
          <w:rFonts w:ascii="Cambria" w:eastAsia="Times New Roman" w:hAnsi="Cambria" w:cstheme="minorHAnsi"/>
        </w:rPr>
        <w:t xml:space="preserve">reminded </w:t>
      </w:r>
      <w:r w:rsidR="001D01D7" w:rsidRPr="005A52A5">
        <w:rPr>
          <w:rFonts w:ascii="Cambria" w:eastAsia="Times New Roman" w:hAnsi="Cambria" w:cstheme="minorHAnsi"/>
        </w:rPr>
        <w:t>the meeting that a</w:t>
      </w:r>
      <w:r w:rsidRPr="005A52A5">
        <w:rPr>
          <w:rFonts w:ascii="Cambria" w:eastAsia="Times New Roman" w:hAnsi="Cambria" w:cstheme="minorHAnsi"/>
        </w:rPr>
        <w:t xml:space="preserve"> section 38 </w:t>
      </w:r>
      <w:r w:rsidR="00114A7F" w:rsidRPr="005A52A5">
        <w:rPr>
          <w:rFonts w:ascii="Cambria" w:eastAsia="Times New Roman" w:hAnsi="Cambria" w:cstheme="minorHAnsi"/>
        </w:rPr>
        <w:t xml:space="preserve">‘traffic calming and amendments to footways and parking at Patrick Street and Old Road, Clarecastle’ </w:t>
      </w:r>
      <w:r w:rsidR="001D01D7" w:rsidRPr="005A52A5">
        <w:rPr>
          <w:rFonts w:ascii="Cambria" w:eastAsia="Times New Roman" w:hAnsi="Cambria" w:cstheme="minorHAnsi"/>
        </w:rPr>
        <w:t xml:space="preserve">was </w:t>
      </w:r>
      <w:r w:rsidR="00114A7F" w:rsidRPr="005A52A5">
        <w:rPr>
          <w:rFonts w:ascii="Cambria" w:eastAsia="Times New Roman" w:hAnsi="Cambria" w:cstheme="minorHAnsi"/>
        </w:rPr>
        <w:t>agreed at the September meeting.  He advised that a</w:t>
      </w:r>
      <w:r w:rsidR="00783652" w:rsidRPr="005A52A5">
        <w:rPr>
          <w:rFonts w:ascii="Cambria" w:eastAsia="Times New Roman" w:hAnsi="Cambria" w:cstheme="minorHAnsi"/>
        </w:rPr>
        <w:t xml:space="preserve"> </w:t>
      </w:r>
      <w:r w:rsidRPr="005A52A5">
        <w:rPr>
          <w:rFonts w:ascii="Cambria" w:eastAsia="Times New Roman" w:hAnsi="Cambria" w:cstheme="minorHAnsi"/>
        </w:rPr>
        <w:t xml:space="preserve">tender </w:t>
      </w:r>
      <w:r w:rsidR="00114A7F" w:rsidRPr="005A52A5">
        <w:rPr>
          <w:rFonts w:ascii="Cambria" w:eastAsia="Times New Roman" w:hAnsi="Cambria" w:cstheme="minorHAnsi"/>
        </w:rPr>
        <w:t>had been</w:t>
      </w:r>
      <w:r w:rsidRPr="005A52A5">
        <w:rPr>
          <w:rFonts w:ascii="Cambria" w:eastAsia="Times New Roman" w:hAnsi="Cambria" w:cstheme="minorHAnsi"/>
        </w:rPr>
        <w:t xml:space="preserve"> awarded</w:t>
      </w:r>
      <w:r w:rsidR="00114A7F" w:rsidRPr="005A52A5">
        <w:rPr>
          <w:rFonts w:ascii="Cambria" w:eastAsia="Times New Roman" w:hAnsi="Cambria" w:cstheme="minorHAnsi"/>
        </w:rPr>
        <w:t xml:space="preserve"> for same.</w:t>
      </w:r>
    </w:p>
    <w:p w14:paraId="27C0E823" w14:textId="2E964AFA" w:rsidR="00B01C40" w:rsidRPr="005A52A5" w:rsidRDefault="00B01C40" w:rsidP="00A71C43">
      <w:pPr>
        <w:rPr>
          <w:rFonts w:ascii="Cambria" w:eastAsia="Times New Roman" w:hAnsi="Cambria" w:cstheme="minorHAnsi"/>
        </w:rPr>
      </w:pPr>
    </w:p>
    <w:p w14:paraId="56C71E81" w14:textId="77777777" w:rsidR="00B01C40" w:rsidRPr="005A52A5" w:rsidRDefault="00B01C40" w:rsidP="00A71C43">
      <w:pPr>
        <w:rPr>
          <w:rFonts w:ascii="Cambria" w:eastAsia="Times New Roman" w:hAnsi="Cambria" w:cstheme="minorHAnsi"/>
        </w:rPr>
      </w:pPr>
    </w:p>
    <w:p w14:paraId="4D9CDA80" w14:textId="7F08578D" w:rsidR="00A71C43" w:rsidRPr="005A52A5" w:rsidRDefault="00A71C43" w:rsidP="00A71C43">
      <w:pPr>
        <w:rPr>
          <w:rFonts w:ascii="Cambria" w:hAnsi="Cambria" w:cstheme="minorHAnsi"/>
          <w:b/>
          <w:bCs/>
          <w:color w:val="FF0000"/>
        </w:rPr>
      </w:pPr>
      <w:r w:rsidRPr="005A52A5">
        <w:rPr>
          <w:rFonts w:ascii="Cambria" w:hAnsi="Cambria" w:cstheme="minorHAnsi"/>
          <w:b/>
          <w:bCs/>
        </w:rPr>
        <w:t>No. 10 Notice of Motion submitted by Cllr. P. Daly</w:t>
      </w:r>
      <w:r w:rsidRPr="005A52A5">
        <w:rPr>
          <w:rFonts w:ascii="Cambria" w:hAnsi="Cambria" w:cstheme="minorHAnsi"/>
          <w:b/>
          <w:bCs/>
        </w:rPr>
        <w:tab/>
      </w:r>
    </w:p>
    <w:p w14:paraId="15774B47" w14:textId="77777777" w:rsidR="00A71C43" w:rsidRPr="005A52A5" w:rsidRDefault="00A71C43" w:rsidP="00A71C43">
      <w:pPr>
        <w:rPr>
          <w:rFonts w:ascii="Cambria" w:hAnsi="Cambria" w:cstheme="minorHAnsi"/>
          <w:b/>
          <w:bCs/>
        </w:rPr>
      </w:pPr>
    </w:p>
    <w:p w14:paraId="1C8F900D" w14:textId="77777777" w:rsidR="00A71C43" w:rsidRPr="005A52A5" w:rsidRDefault="00A71C43" w:rsidP="00A71C43">
      <w:pPr>
        <w:rPr>
          <w:rFonts w:ascii="Cambria" w:hAnsi="Cambria" w:cstheme="minorHAnsi"/>
        </w:rPr>
      </w:pPr>
      <w:r w:rsidRPr="005A52A5">
        <w:rPr>
          <w:rFonts w:ascii="Cambria" w:hAnsi="Cambria" w:cstheme="minorHAnsi"/>
        </w:rPr>
        <w:t xml:space="preserve">I ask Ennis Municipal District to upgrade the road from Kelly’s Corner out to </w:t>
      </w:r>
      <w:proofErr w:type="spellStart"/>
      <w:r w:rsidRPr="005A52A5">
        <w:rPr>
          <w:rFonts w:ascii="Cambria" w:hAnsi="Cambria" w:cstheme="minorHAnsi"/>
        </w:rPr>
        <w:t>Cois</w:t>
      </w:r>
      <w:proofErr w:type="spellEnd"/>
      <w:r w:rsidRPr="005A52A5">
        <w:rPr>
          <w:rFonts w:ascii="Cambria" w:hAnsi="Cambria" w:cstheme="minorHAnsi"/>
        </w:rPr>
        <w:t xml:space="preserve"> </w:t>
      </w:r>
      <w:proofErr w:type="spellStart"/>
      <w:r w:rsidRPr="005A52A5">
        <w:rPr>
          <w:rFonts w:ascii="Cambria" w:hAnsi="Cambria" w:cstheme="minorHAnsi"/>
        </w:rPr>
        <w:t>na</w:t>
      </w:r>
      <w:proofErr w:type="spellEnd"/>
      <w:r w:rsidRPr="005A52A5">
        <w:rPr>
          <w:rFonts w:ascii="Cambria" w:hAnsi="Cambria" w:cstheme="minorHAnsi"/>
        </w:rPr>
        <w:t xml:space="preserve"> </w:t>
      </w:r>
      <w:proofErr w:type="spellStart"/>
      <w:r w:rsidRPr="005A52A5">
        <w:rPr>
          <w:rFonts w:ascii="Cambria" w:hAnsi="Cambria" w:cstheme="minorHAnsi"/>
        </w:rPr>
        <w:t>hAbhaine</w:t>
      </w:r>
      <w:proofErr w:type="spellEnd"/>
      <w:r w:rsidRPr="005A52A5">
        <w:rPr>
          <w:rFonts w:ascii="Cambria" w:hAnsi="Cambria" w:cstheme="minorHAnsi"/>
        </w:rPr>
        <w:t xml:space="preserve"> on the Gort Road Ennis.</w:t>
      </w:r>
    </w:p>
    <w:p w14:paraId="4B603B65" w14:textId="77777777" w:rsidR="00B5570F" w:rsidRPr="005A52A5" w:rsidRDefault="00B5570F" w:rsidP="00A71C43">
      <w:pPr>
        <w:rPr>
          <w:rFonts w:ascii="Cambria" w:hAnsi="Cambria" w:cstheme="minorHAnsi"/>
          <w:b/>
          <w:bCs/>
        </w:rPr>
      </w:pPr>
    </w:p>
    <w:p w14:paraId="7A29251F" w14:textId="3827010E" w:rsidR="00A71C43" w:rsidRPr="005A52A5" w:rsidRDefault="00A71C43" w:rsidP="00A71C43">
      <w:pPr>
        <w:rPr>
          <w:rFonts w:ascii="Cambria" w:hAnsi="Cambria" w:cstheme="minorHAnsi"/>
          <w:b/>
          <w:bCs/>
        </w:rPr>
      </w:pPr>
      <w:r w:rsidRPr="005A52A5">
        <w:rPr>
          <w:rFonts w:ascii="Cambria" w:hAnsi="Cambria" w:cstheme="minorHAnsi"/>
          <w:b/>
          <w:bCs/>
        </w:rPr>
        <w:t>Barry Conway, A/Senior Executive Engineer, responded as follows:</w:t>
      </w:r>
    </w:p>
    <w:p w14:paraId="1782121F" w14:textId="77777777" w:rsidR="00A71C43" w:rsidRPr="005A52A5" w:rsidRDefault="00A71C43" w:rsidP="00A71C43">
      <w:pPr>
        <w:rPr>
          <w:rFonts w:ascii="Cambria" w:hAnsi="Cambria" w:cstheme="minorHAnsi"/>
          <w:i/>
          <w:iCs/>
        </w:rPr>
      </w:pPr>
      <w:r w:rsidRPr="005A52A5">
        <w:rPr>
          <w:rFonts w:ascii="Cambria" w:hAnsi="Cambria" w:cstheme="minorHAnsi"/>
          <w:i/>
          <w:iCs/>
        </w:rPr>
        <w:t xml:space="preserve">In 2021 the Department of Transport, Tourism &amp; Sport introduced a new funding stream which allows Local Authorities to apply for funding to resurface the former national road Network. Funding has been sought by this office for the former national roads in the district including the R458 Gort Road (formerly the N18). Members will be updated in the coming months as soon as the 2022 grants have been awarded by the </w:t>
      </w:r>
      <w:proofErr w:type="spellStart"/>
      <w:r w:rsidRPr="005A52A5">
        <w:rPr>
          <w:rFonts w:ascii="Cambria" w:hAnsi="Cambria" w:cstheme="minorHAnsi"/>
          <w:i/>
          <w:iCs/>
        </w:rPr>
        <w:t>DoTTS</w:t>
      </w:r>
      <w:proofErr w:type="spellEnd"/>
      <w:r w:rsidRPr="005A52A5">
        <w:rPr>
          <w:rFonts w:ascii="Cambria" w:hAnsi="Cambria" w:cstheme="minorHAnsi"/>
          <w:i/>
          <w:iCs/>
        </w:rPr>
        <w:t>.</w:t>
      </w:r>
      <w:bookmarkEnd w:id="16"/>
    </w:p>
    <w:p w14:paraId="214AEC5B" w14:textId="259B5CB6" w:rsidR="00A95EF0" w:rsidRPr="005A52A5" w:rsidRDefault="00A95EF0" w:rsidP="00A95EF0">
      <w:pPr>
        <w:suppressAutoHyphens w:val="0"/>
        <w:spacing w:line="240" w:lineRule="auto"/>
        <w:ind w:left="720" w:hanging="720"/>
        <w:rPr>
          <w:rFonts w:ascii="Cambria" w:eastAsia="Calibri" w:hAnsi="Cambria" w:cstheme="minorHAnsi"/>
          <w:b/>
          <w:bCs/>
          <w:kern w:val="0"/>
          <w:lang w:eastAsia="en-US"/>
        </w:rPr>
      </w:pPr>
      <w:r w:rsidRPr="005A52A5">
        <w:rPr>
          <w:rFonts w:ascii="Cambria" w:eastAsia="Calibri" w:hAnsi="Cambria" w:cstheme="minorHAnsi"/>
          <w:b/>
          <w:bCs/>
          <w:kern w:val="0"/>
          <w:lang w:eastAsia="en-US"/>
        </w:rPr>
        <w:tab/>
      </w:r>
    </w:p>
    <w:p w14:paraId="488668DA" w14:textId="436D4207" w:rsidR="00EC7F9A" w:rsidRPr="005A52A5" w:rsidRDefault="00EC7F9A" w:rsidP="00EC7F9A">
      <w:pPr>
        <w:rPr>
          <w:rFonts w:ascii="Cambria" w:eastAsia="Times New Roman" w:hAnsi="Cambria" w:cstheme="minorHAnsi"/>
          <w:i/>
          <w:iCs/>
          <w:kern w:val="0"/>
          <w:lang w:eastAsia="en-US"/>
        </w:rPr>
      </w:pPr>
      <w:r w:rsidRPr="005A52A5">
        <w:rPr>
          <w:rFonts w:ascii="Cambria" w:eastAsia="Times New Roman" w:hAnsi="Cambria" w:cstheme="minorHAnsi"/>
          <w:i/>
          <w:iCs/>
          <w:kern w:val="0"/>
          <w:lang w:eastAsia="en-US"/>
        </w:rPr>
        <w:t>This item was seconded by Cllr. M. Howard and agreed by all Members.</w:t>
      </w:r>
    </w:p>
    <w:p w14:paraId="518AE746" w14:textId="58D75560" w:rsidR="00787928" w:rsidRPr="005A52A5" w:rsidRDefault="00787928" w:rsidP="00EC7F9A">
      <w:pPr>
        <w:rPr>
          <w:rFonts w:ascii="Cambria" w:eastAsia="Times New Roman" w:hAnsi="Cambria" w:cstheme="minorHAnsi"/>
          <w:i/>
          <w:iCs/>
          <w:kern w:val="0"/>
          <w:lang w:eastAsia="en-US"/>
        </w:rPr>
      </w:pPr>
    </w:p>
    <w:p w14:paraId="57F321C2" w14:textId="67B9B30E" w:rsidR="00787928" w:rsidRPr="005A52A5" w:rsidRDefault="007F2126" w:rsidP="00EC7F9A">
      <w:pPr>
        <w:rPr>
          <w:rFonts w:ascii="Cambria" w:eastAsia="Times New Roman" w:hAnsi="Cambria" w:cstheme="minorHAnsi"/>
        </w:rPr>
      </w:pPr>
      <w:r w:rsidRPr="005A52A5">
        <w:rPr>
          <w:rFonts w:ascii="Cambria" w:eastAsia="Times New Roman" w:hAnsi="Cambria" w:cstheme="minorHAnsi"/>
          <w:kern w:val="0"/>
          <w:lang w:eastAsia="en-US"/>
        </w:rPr>
        <w:t xml:space="preserve">Cllr. </w:t>
      </w:r>
      <w:r w:rsidR="00787928" w:rsidRPr="005A52A5">
        <w:rPr>
          <w:rFonts w:ascii="Cambria" w:eastAsia="Times New Roman" w:hAnsi="Cambria" w:cstheme="minorHAnsi"/>
          <w:kern w:val="0"/>
          <w:lang w:eastAsia="en-US"/>
        </w:rPr>
        <w:t>P</w:t>
      </w:r>
      <w:r w:rsidRPr="005A52A5">
        <w:rPr>
          <w:rFonts w:ascii="Cambria" w:eastAsia="Times New Roman" w:hAnsi="Cambria" w:cstheme="minorHAnsi"/>
          <w:kern w:val="0"/>
          <w:lang w:eastAsia="en-US"/>
        </w:rPr>
        <w:t xml:space="preserve">. </w:t>
      </w:r>
      <w:r w:rsidR="00787928" w:rsidRPr="005A52A5">
        <w:rPr>
          <w:rFonts w:ascii="Cambria" w:eastAsia="Times New Roman" w:hAnsi="Cambria" w:cstheme="minorHAnsi"/>
          <w:kern w:val="0"/>
          <w:lang w:eastAsia="en-US"/>
        </w:rPr>
        <w:t>D</w:t>
      </w:r>
      <w:r w:rsidRPr="005A52A5">
        <w:rPr>
          <w:rFonts w:ascii="Cambria" w:eastAsia="Times New Roman" w:hAnsi="Cambria" w:cstheme="minorHAnsi"/>
          <w:kern w:val="0"/>
          <w:lang w:eastAsia="en-US"/>
        </w:rPr>
        <w:t>aly</w:t>
      </w:r>
      <w:r w:rsidR="00787928" w:rsidRPr="005A52A5">
        <w:rPr>
          <w:rFonts w:ascii="Cambria" w:eastAsia="Times New Roman" w:hAnsi="Cambria" w:cstheme="minorHAnsi"/>
          <w:kern w:val="0"/>
          <w:lang w:eastAsia="en-US"/>
        </w:rPr>
        <w:t xml:space="preserve"> acknowledged </w:t>
      </w:r>
      <w:r w:rsidRPr="005A52A5">
        <w:rPr>
          <w:rFonts w:ascii="Cambria" w:eastAsia="Times New Roman" w:hAnsi="Cambria" w:cstheme="minorHAnsi"/>
          <w:kern w:val="0"/>
          <w:lang w:eastAsia="en-US"/>
        </w:rPr>
        <w:t xml:space="preserve">the </w:t>
      </w:r>
      <w:r w:rsidR="00787928" w:rsidRPr="005A52A5">
        <w:rPr>
          <w:rFonts w:ascii="Cambria" w:eastAsia="Times New Roman" w:hAnsi="Cambria" w:cstheme="minorHAnsi"/>
          <w:kern w:val="0"/>
          <w:lang w:eastAsia="en-US"/>
        </w:rPr>
        <w:t>response and advised he would like to see it completed when funding does become available</w:t>
      </w:r>
      <w:r w:rsidRPr="005A52A5">
        <w:rPr>
          <w:rFonts w:ascii="Cambria" w:eastAsia="Times New Roman" w:hAnsi="Cambria" w:cstheme="minorHAnsi"/>
          <w:kern w:val="0"/>
          <w:lang w:eastAsia="en-US"/>
        </w:rPr>
        <w:t>.</w:t>
      </w:r>
    </w:p>
    <w:p w14:paraId="525A1DB3" w14:textId="77777777" w:rsidR="00A95EF0" w:rsidRPr="005A52A5" w:rsidRDefault="00A95EF0" w:rsidP="00A95EF0">
      <w:pPr>
        <w:suppressAutoHyphens w:val="0"/>
        <w:spacing w:line="240" w:lineRule="auto"/>
        <w:ind w:left="720" w:hanging="720"/>
        <w:jc w:val="both"/>
        <w:rPr>
          <w:rFonts w:ascii="Cambria" w:eastAsia="Times New Roman" w:hAnsi="Cambria" w:cstheme="minorHAnsi"/>
          <w:kern w:val="0"/>
          <w:lang w:eastAsia="en-US"/>
        </w:rPr>
      </w:pPr>
    </w:p>
    <w:bookmarkEnd w:id="0"/>
    <w:bookmarkEnd w:id="1"/>
    <w:bookmarkEnd w:id="2"/>
    <w:bookmarkEnd w:id="3"/>
    <w:bookmarkEnd w:id="4"/>
    <w:bookmarkEnd w:id="5"/>
    <w:bookmarkEnd w:id="6"/>
    <w:bookmarkEnd w:id="7"/>
    <w:p w14:paraId="18131F97" w14:textId="6B30AFF3" w:rsidR="00235BC2" w:rsidRPr="005A52A5" w:rsidRDefault="00BA29BE" w:rsidP="008D76F0">
      <w:pPr>
        <w:jc w:val="both"/>
        <w:rPr>
          <w:rFonts w:ascii="Cambria" w:hAnsi="Cambria" w:cstheme="minorHAnsi"/>
          <w:b/>
          <w:bCs/>
          <w:u w:val="single"/>
        </w:rPr>
      </w:pPr>
      <w:r w:rsidRPr="005A52A5">
        <w:rPr>
          <w:rFonts w:ascii="Cambria" w:hAnsi="Cambria" w:cstheme="minorHAnsi"/>
          <w:b/>
          <w:bCs/>
          <w:u w:val="single"/>
        </w:rPr>
        <w:t xml:space="preserve">Item No. </w:t>
      </w:r>
      <w:r w:rsidR="0027189B" w:rsidRPr="005A52A5">
        <w:rPr>
          <w:rFonts w:ascii="Cambria" w:hAnsi="Cambria" w:cstheme="minorHAnsi"/>
          <w:b/>
          <w:bCs/>
          <w:u w:val="single"/>
        </w:rPr>
        <w:t>7</w:t>
      </w:r>
      <w:r w:rsidRPr="005A52A5">
        <w:rPr>
          <w:rFonts w:ascii="Cambria" w:hAnsi="Cambria" w:cstheme="minorHAnsi"/>
          <w:b/>
          <w:bCs/>
        </w:rPr>
        <w:tab/>
      </w:r>
      <w:r w:rsidRPr="005A52A5">
        <w:rPr>
          <w:rFonts w:ascii="Cambria" w:hAnsi="Cambria" w:cstheme="minorHAnsi"/>
          <w:b/>
          <w:bCs/>
          <w:u w:val="single"/>
        </w:rPr>
        <w:t>Any Other Business</w:t>
      </w:r>
    </w:p>
    <w:p w14:paraId="45DAFD08" w14:textId="7D29EA34" w:rsidR="00787928" w:rsidRPr="005A52A5" w:rsidRDefault="00787928" w:rsidP="008D76F0">
      <w:pPr>
        <w:jc w:val="both"/>
        <w:rPr>
          <w:rFonts w:ascii="Cambria" w:hAnsi="Cambria" w:cstheme="minorHAnsi"/>
          <w:b/>
          <w:bCs/>
          <w:u w:val="single"/>
        </w:rPr>
      </w:pPr>
    </w:p>
    <w:p w14:paraId="500D9779" w14:textId="0ACC3DAC" w:rsidR="00521F6B" w:rsidRPr="005A52A5" w:rsidRDefault="00787928" w:rsidP="008D76F0">
      <w:pPr>
        <w:jc w:val="both"/>
        <w:rPr>
          <w:rFonts w:ascii="Cambria" w:hAnsi="Cambria" w:cstheme="minorHAnsi"/>
        </w:rPr>
      </w:pPr>
      <w:r w:rsidRPr="005A52A5">
        <w:rPr>
          <w:rFonts w:ascii="Cambria" w:hAnsi="Cambria" w:cstheme="minorHAnsi"/>
        </w:rPr>
        <w:t xml:space="preserve">Cllr. Howard </w:t>
      </w:r>
      <w:r w:rsidR="001B7F5E" w:rsidRPr="005A52A5">
        <w:rPr>
          <w:rFonts w:ascii="Cambria" w:hAnsi="Cambria" w:cstheme="minorHAnsi"/>
        </w:rPr>
        <w:t>referred to</w:t>
      </w:r>
      <w:r w:rsidRPr="005A52A5">
        <w:rPr>
          <w:rFonts w:ascii="Cambria" w:hAnsi="Cambria" w:cstheme="minorHAnsi"/>
        </w:rPr>
        <w:t xml:space="preserve"> the</w:t>
      </w:r>
      <w:r w:rsidR="007F2126" w:rsidRPr="005A52A5">
        <w:rPr>
          <w:rFonts w:ascii="Cambria" w:hAnsi="Cambria" w:cstheme="minorHAnsi"/>
        </w:rPr>
        <w:t xml:space="preserve"> recently published</w:t>
      </w:r>
      <w:r w:rsidRPr="005A52A5">
        <w:rPr>
          <w:rFonts w:ascii="Cambria" w:hAnsi="Cambria" w:cstheme="minorHAnsi"/>
        </w:rPr>
        <w:t xml:space="preserve"> IBAL report, </w:t>
      </w:r>
      <w:r w:rsidR="007F2126" w:rsidRPr="005A52A5">
        <w:rPr>
          <w:rFonts w:ascii="Cambria" w:hAnsi="Cambria" w:cstheme="minorHAnsi"/>
        </w:rPr>
        <w:t>in which</w:t>
      </w:r>
      <w:r w:rsidRPr="005A52A5">
        <w:rPr>
          <w:rFonts w:ascii="Cambria" w:hAnsi="Cambria" w:cstheme="minorHAnsi"/>
        </w:rPr>
        <w:t xml:space="preserve"> Ennis achiev</w:t>
      </w:r>
      <w:r w:rsidR="007F2126" w:rsidRPr="005A52A5">
        <w:rPr>
          <w:rFonts w:ascii="Cambria" w:hAnsi="Cambria" w:cstheme="minorHAnsi"/>
        </w:rPr>
        <w:t>ed</w:t>
      </w:r>
      <w:r w:rsidRPr="005A52A5">
        <w:rPr>
          <w:rFonts w:ascii="Cambria" w:hAnsi="Cambria" w:cstheme="minorHAnsi"/>
        </w:rPr>
        <w:t xml:space="preserve"> </w:t>
      </w:r>
      <w:r w:rsidR="007F2126" w:rsidRPr="005A52A5">
        <w:rPr>
          <w:rFonts w:ascii="Cambria" w:hAnsi="Cambria" w:cstheme="minorHAnsi"/>
        </w:rPr>
        <w:t>third</w:t>
      </w:r>
      <w:r w:rsidRPr="005A52A5">
        <w:rPr>
          <w:rFonts w:ascii="Cambria" w:hAnsi="Cambria" w:cstheme="minorHAnsi"/>
        </w:rPr>
        <w:t xml:space="preserve"> place</w:t>
      </w:r>
      <w:r w:rsidR="007F2126" w:rsidRPr="005A52A5">
        <w:rPr>
          <w:rFonts w:ascii="Cambria" w:hAnsi="Cambria" w:cstheme="minorHAnsi"/>
        </w:rPr>
        <w:t xml:space="preserve"> in the rankings</w:t>
      </w:r>
      <w:r w:rsidRPr="005A52A5">
        <w:rPr>
          <w:rFonts w:ascii="Cambria" w:hAnsi="Cambria" w:cstheme="minorHAnsi"/>
        </w:rPr>
        <w:t xml:space="preserve">, ‘higher than European </w:t>
      </w:r>
      <w:proofErr w:type="gramStart"/>
      <w:r w:rsidRPr="005A52A5">
        <w:rPr>
          <w:rFonts w:ascii="Cambria" w:hAnsi="Cambria" w:cstheme="minorHAnsi"/>
        </w:rPr>
        <w:t>norms’</w:t>
      </w:r>
      <w:proofErr w:type="gramEnd"/>
      <w:r w:rsidRPr="005A52A5">
        <w:rPr>
          <w:rFonts w:ascii="Cambria" w:hAnsi="Cambria" w:cstheme="minorHAnsi"/>
        </w:rPr>
        <w:t xml:space="preserve">.  She then highlighted </w:t>
      </w:r>
      <w:r w:rsidR="005802B4" w:rsidRPr="005A52A5">
        <w:rPr>
          <w:rFonts w:ascii="Cambria" w:hAnsi="Cambria" w:cstheme="minorHAnsi"/>
        </w:rPr>
        <w:t xml:space="preserve">the comments and grading in respect of the </w:t>
      </w:r>
      <w:r w:rsidRPr="005A52A5">
        <w:rPr>
          <w:rFonts w:ascii="Cambria" w:hAnsi="Cambria" w:cstheme="minorHAnsi"/>
        </w:rPr>
        <w:t>Ennis bus</w:t>
      </w:r>
      <w:r w:rsidR="00A720B7" w:rsidRPr="005A52A5">
        <w:rPr>
          <w:rFonts w:ascii="Cambria" w:hAnsi="Cambria" w:cstheme="minorHAnsi"/>
        </w:rPr>
        <w:t xml:space="preserve">/train </w:t>
      </w:r>
      <w:r w:rsidRPr="005A52A5">
        <w:rPr>
          <w:rFonts w:ascii="Cambria" w:hAnsi="Cambria" w:cstheme="minorHAnsi"/>
        </w:rPr>
        <w:t xml:space="preserve">station.  She referred to </w:t>
      </w:r>
      <w:r w:rsidR="007F2126" w:rsidRPr="005A52A5">
        <w:rPr>
          <w:rFonts w:ascii="Cambria" w:hAnsi="Cambria" w:cstheme="minorHAnsi"/>
        </w:rPr>
        <w:t xml:space="preserve">a </w:t>
      </w:r>
      <w:r w:rsidRPr="005A52A5">
        <w:rPr>
          <w:rFonts w:ascii="Cambria" w:hAnsi="Cambria" w:cstheme="minorHAnsi"/>
        </w:rPr>
        <w:t>presentation by Jim Dempsey</w:t>
      </w:r>
      <w:r w:rsidR="00A720B7" w:rsidRPr="005A52A5">
        <w:rPr>
          <w:rFonts w:ascii="Cambria" w:hAnsi="Cambria" w:cstheme="minorHAnsi"/>
        </w:rPr>
        <w:t xml:space="preserve"> (Business Development Manager – Irish Rail), </w:t>
      </w:r>
      <w:r w:rsidRPr="005A52A5">
        <w:rPr>
          <w:rFonts w:ascii="Cambria" w:hAnsi="Cambria" w:cstheme="minorHAnsi"/>
        </w:rPr>
        <w:t xml:space="preserve">at a briefing </w:t>
      </w:r>
      <w:r w:rsidR="00A720B7" w:rsidRPr="005A52A5">
        <w:rPr>
          <w:rFonts w:ascii="Cambria" w:hAnsi="Cambria" w:cstheme="minorHAnsi"/>
        </w:rPr>
        <w:t>in November</w:t>
      </w:r>
      <w:r w:rsidRPr="005A52A5">
        <w:rPr>
          <w:rFonts w:ascii="Cambria" w:hAnsi="Cambria" w:cstheme="minorHAnsi"/>
        </w:rPr>
        <w:t xml:space="preserve"> </w:t>
      </w:r>
      <w:r w:rsidR="001B7F5E" w:rsidRPr="005A52A5">
        <w:rPr>
          <w:rFonts w:ascii="Cambria" w:hAnsi="Cambria" w:cstheme="minorHAnsi"/>
        </w:rPr>
        <w:t xml:space="preserve">’21 </w:t>
      </w:r>
      <w:r w:rsidRPr="005A52A5">
        <w:rPr>
          <w:rFonts w:ascii="Cambria" w:hAnsi="Cambria" w:cstheme="minorHAnsi"/>
        </w:rPr>
        <w:t>where he gave a commitment</w:t>
      </w:r>
      <w:r w:rsidR="00A720B7" w:rsidRPr="005A52A5">
        <w:rPr>
          <w:rFonts w:ascii="Cambria" w:hAnsi="Cambria" w:cstheme="minorHAnsi"/>
        </w:rPr>
        <w:t xml:space="preserve"> to reviewing 1) the maintenance of the station and 2) </w:t>
      </w:r>
      <w:r w:rsidR="001B7F5E" w:rsidRPr="005A52A5">
        <w:rPr>
          <w:rFonts w:ascii="Cambria" w:hAnsi="Cambria" w:cstheme="minorHAnsi"/>
        </w:rPr>
        <w:t>Irish Rail’s</w:t>
      </w:r>
      <w:r w:rsidR="00746995" w:rsidRPr="005A52A5">
        <w:rPr>
          <w:rFonts w:ascii="Cambria" w:hAnsi="Cambria" w:cstheme="minorHAnsi"/>
        </w:rPr>
        <w:t xml:space="preserve"> </w:t>
      </w:r>
      <w:r w:rsidR="00A720B7" w:rsidRPr="005A52A5">
        <w:rPr>
          <w:rFonts w:ascii="Cambria" w:hAnsi="Cambria" w:cstheme="minorHAnsi"/>
        </w:rPr>
        <w:t>relationship with Tidy Towns.</w:t>
      </w:r>
      <w:r w:rsidR="00746995" w:rsidRPr="005A52A5">
        <w:rPr>
          <w:rFonts w:ascii="Cambria" w:hAnsi="Cambria" w:cstheme="minorHAnsi"/>
        </w:rPr>
        <w:t xml:space="preserve">  </w:t>
      </w:r>
      <w:r w:rsidR="00521F6B" w:rsidRPr="005A52A5">
        <w:rPr>
          <w:rFonts w:ascii="Cambria" w:hAnsi="Cambria" w:cstheme="minorHAnsi"/>
        </w:rPr>
        <w:t xml:space="preserve">She requested that EMD write to Mr. Dempsey </w:t>
      </w:r>
      <w:r w:rsidR="00746995" w:rsidRPr="005A52A5">
        <w:rPr>
          <w:rFonts w:ascii="Cambria" w:hAnsi="Cambria" w:cstheme="minorHAnsi"/>
        </w:rPr>
        <w:t xml:space="preserve">looking for </w:t>
      </w:r>
      <w:r w:rsidR="00521F6B" w:rsidRPr="005A52A5">
        <w:rPr>
          <w:rFonts w:ascii="Cambria" w:hAnsi="Cambria" w:cstheme="minorHAnsi"/>
        </w:rPr>
        <w:t xml:space="preserve">a </w:t>
      </w:r>
      <w:r w:rsidR="005802B4" w:rsidRPr="005A52A5">
        <w:rPr>
          <w:rFonts w:ascii="Cambria" w:hAnsi="Cambria" w:cstheme="minorHAnsi"/>
        </w:rPr>
        <w:t>day-to-day</w:t>
      </w:r>
      <w:r w:rsidR="00521F6B" w:rsidRPr="005A52A5">
        <w:rPr>
          <w:rFonts w:ascii="Cambria" w:hAnsi="Cambria" w:cstheme="minorHAnsi"/>
        </w:rPr>
        <w:t xml:space="preserve"> management plan to keep the station clean.  </w:t>
      </w:r>
      <w:r w:rsidR="00746995" w:rsidRPr="005A52A5">
        <w:rPr>
          <w:rFonts w:ascii="Cambria" w:hAnsi="Cambria" w:cstheme="minorHAnsi"/>
        </w:rPr>
        <w:t xml:space="preserve">  </w:t>
      </w:r>
      <w:r w:rsidR="005802B4" w:rsidRPr="005A52A5">
        <w:rPr>
          <w:rFonts w:ascii="Cambria" w:hAnsi="Cambria" w:cstheme="minorHAnsi"/>
        </w:rPr>
        <w:t xml:space="preserve">This was supported by </w:t>
      </w:r>
      <w:r w:rsidR="00F9036D" w:rsidRPr="005A52A5">
        <w:rPr>
          <w:rFonts w:ascii="Cambria" w:hAnsi="Cambria" w:cstheme="minorHAnsi"/>
        </w:rPr>
        <w:t>Cllr. Daly</w:t>
      </w:r>
      <w:r w:rsidR="00D71214" w:rsidRPr="005A52A5">
        <w:rPr>
          <w:rFonts w:ascii="Cambria" w:hAnsi="Cambria" w:cstheme="minorHAnsi"/>
        </w:rPr>
        <w:t xml:space="preserve">, Cllr </w:t>
      </w:r>
      <w:proofErr w:type="gramStart"/>
      <w:r w:rsidR="00D71214" w:rsidRPr="005A52A5">
        <w:rPr>
          <w:rFonts w:ascii="Cambria" w:hAnsi="Cambria" w:cstheme="minorHAnsi"/>
        </w:rPr>
        <w:t>Murphy</w:t>
      </w:r>
      <w:proofErr w:type="gramEnd"/>
      <w:r w:rsidR="00F9036D" w:rsidRPr="005A52A5">
        <w:rPr>
          <w:rFonts w:ascii="Cambria" w:hAnsi="Cambria" w:cstheme="minorHAnsi"/>
        </w:rPr>
        <w:t xml:space="preserve"> </w:t>
      </w:r>
      <w:r w:rsidR="005802B4" w:rsidRPr="005A52A5">
        <w:rPr>
          <w:rFonts w:ascii="Cambria" w:hAnsi="Cambria" w:cstheme="minorHAnsi"/>
        </w:rPr>
        <w:t xml:space="preserve">and Cllr Norton.  </w:t>
      </w:r>
    </w:p>
    <w:p w14:paraId="4E37F515" w14:textId="4BCBF0BC" w:rsidR="00521F6B" w:rsidRPr="005A52A5" w:rsidRDefault="00521F6B" w:rsidP="008D76F0">
      <w:pPr>
        <w:jc w:val="both"/>
        <w:rPr>
          <w:rFonts w:ascii="Cambria" w:hAnsi="Cambria" w:cstheme="minorHAnsi"/>
        </w:rPr>
      </w:pPr>
    </w:p>
    <w:p w14:paraId="69DF3755" w14:textId="77777777" w:rsidR="00C61988" w:rsidRPr="005A52A5" w:rsidRDefault="00C61988" w:rsidP="008D76F0">
      <w:pPr>
        <w:jc w:val="both"/>
        <w:rPr>
          <w:rFonts w:ascii="Cambria" w:hAnsi="Cambria" w:cstheme="minorHAnsi"/>
        </w:rPr>
      </w:pPr>
    </w:p>
    <w:p w14:paraId="5761AD31" w14:textId="6807C4F6" w:rsidR="00521F6B" w:rsidRPr="005A52A5" w:rsidRDefault="00521F6B" w:rsidP="008D76F0">
      <w:pPr>
        <w:jc w:val="both"/>
        <w:rPr>
          <w:rFonts w:ascii="Cambria" w:hAnsi="Cambria" w:cstheme="minorHAnsi"/>
        </w:rPr>
      </w:pPr>
      <w:r w:rsidRPr="005A52A5">
        <w:rPr>
          <w:rFonts w:ascii="Cambria" w:hAnsi="Cambria" w:cstheme="minorHAnsi"/>
        </w:rPr>
        <w:t>Cllr. Norton thanked the outdoor and indoor staff of EMD for their part in making ‘Christmas in Ennis’ a success despite current restrictions.  She wished everyone a happy new year and encouraged people to limit their contacts and protect each other.</w:t>
      </w:r>
    </w:p>
    <w:p w14:paraId="0D1BF660" w14:textId="335AAC52" w:rsidR="0036732E" w:rsidRPr="005A52A5" w:rsidRDefault="0036732E" w:rsidP="008D76F0">
      <w:pPr>
        <w:jc w:val="both"/>
        <w:rPr>
          <w:rFonts w:ascii="Cambria" w:hAnsi="Cambria" w:cstheme="minorHAnsi"/>
        </w:rPr>
      </w:pPr>
    </w:p>
    <w:p w14:paraId="3891839B" w14:textId="77777777" w:rsidR="00C61988" w:rsidRPr="005A52A5" w:rsidRDefault="00C61988" w:rsidP="008D76F0">
      <w:pPr>
        <w:jc w:val="both"/>
        <w:rPr>
          <w:rFonts w:ascii="Cambria" w:hAnsi="Cambria" w:cstheme="minorHAnsi"/>
        </w:rPr>
      </w:pPr>
    </w:p>
    <w:p w14:paraId="71ECFC31" w14:textId="118F6D0B" w:rsidR="0036732E" w:rsidRPr="005A52A5" w:rsidRDefault="0036732E" w:rsidP="008D76F0">
      <w:pPr>
        <w:jc w:val="both"/>
        <w:rPr>
          <w:rFonts w:ascii="Cambria" w:hAnsi="Cambria" w:cstheme="minorHAnsi"/>
        </w:rPr>
      </w:pPr>
      <w:r w:rsidRPr="005A52A5">
        <w:rPr>
          <w:rFonts w:ascii="Cambria" w:hAnsi="Cambria" w:cstheme="minorHAnsi"/>
        </w:rPr>
        <w:t>Leonore</w:t>
      </w:r>
      <w:r w:rsidR="00FF5CF5" w:rsidRPr="005A52A5">
        <w:rPr>
          <w:rFonts w:ascii="Cambria" w:hAnsi="Cambria" w:cstheme="minorHAnsi"/>
        </w:rPr>
        <w:t xml:space="preserve"> O’Neill</w:t>
      </w:r>
      <w:r w:rsidRPr="005A52A5">
        <w:rPr>
          <w:rFonts w:ascii="Cambria" w:hAnsi="Cambria" w:cstheme="minorHAnsi"/>
        </w:rPr>
        <w:t xml:space="preserve"> reminded </w:t>
      </w:r>
      <w:r w:rsidR="00FF5CF5" w:rsidRPr="005A52A5">
        <w:rPr>
          <w:rFonts w:ascii="Cambria" w:hAnsi="Cambria" w:cstheme="minorHAnsi"/>
        </w:rPr>
        <w:t xml:space="preserve">that </w:t>
      </w:r>
      <w:r w:rsidRPr="005A52A5">
        <w:rPr>
          <w:rFonts w:ascii="Cambria" w:hAnsi="Cambria" w:cstheme="minorHAnsi"/>
        </w:rPr>
        <w:t>normal meeting</w:t>
      </w:r>
      <w:r w:rsidR="00FF5CF5" w:rsidRPr="005A52A5">
        <w:rPr>
          <w:rFonts w:ascii="Cambria" w:hAnsi="Cambria" w:cstheme="minorHAnsi"/>
        </w:rPr>
        <w:t>s</w:t>
      </w:r>
      <w:r w:rsidRPr="005A52A5">
        <w:rPr>
          <w:rFonts w:ascii="Cambria" w:hAnsi="Cambria" w:cstheme="minorHAnsi"/>
        </w:rPr>
        <w:t xml:space="preserve"> schedule</w:t>
      </w:r>
      <w:r w:rsidR="00FF5CF5" w:rsidRPr="005A52A5">
        <w:rPr>
          <w:rFonts w:ascii="Cambria" w:hAnsi="Cambria" w:cstheme="minorHAnsi"/>
        </w:rPr>
        <w:t xml:space="preserve"> will resume</w:t>
      </w:r>
      <w:r w:rsidRPr="005A52A5">
        <w:rPr>
          <w:rFonts w:ascii="Cambria" w:hAnsi="Cambria" w:cstheme="minorHAnsi"/>
        </w:rPr>
        <w:t xml:space="preserve">, </w:t>
      </w:r>
      <w:r w:rsidR="00C61988" w:rsidRPr="005A52A5">
        <w:rPr>
          <w:rFonts w:ascii="Cambria" w:hAnsi="Cambria" w:cstheme="minorHAnsi"/>
        </w:rPr>
        <w:t xml:space="preserve">with the </w:t>
      </w:r>
      <w:r w:rsidRPr="005A52A5">
        <w:rPr>
          <w:rFonts w:ascii="Cambria" w:hAnsi="Cambria" w:cstheme="minorHAnsi"/>
        </w:rPr>
        <w:t xml:space="preserve">next meeting </w:t>
      </w:r>
      <w:r w:rsidR="00C61988" w:rsidRPr="005A52A5">
        <w:rPr>
          <w:rFonts w:ascii="Cambria" w:hAnsi="Cambria" w:cstheme="minorHAnsi"/>
        </w:rPr>
        <w:t xml:space="preserve">scheduled for </w:t>
      </w:r>
      <w:r w:rsidRPr="005A52A5">
        <w:rPr>
          <w:rFonts w:ascii="Cambria" w:hAnsi="Cambria" w:cstheme="minorHAnsi"/>
        </w:rPr>
        <w:t>Tuesday Feb 1</w:t>
      </w:r>
      <w:r w:rsidRPr="005A52A5">
        <w:rPr>
          <w:rFonts w:ascii="Cambria" w:hAnsi="Cambria" w:cstheme="minorHAnsi"/>
          <w:vertAlign w:val="superscript"/>
        </w:rPr>
        <w:t>st</w:t>
      </w:r>
      <w:r w:rsidRPr="005A52A5">
        <w:rPr>
          <w:rFonts w:ascii="Cambria" w:hAnsi="Cambria" w:cstheme="minorHAnsi"/>
        </w:rPr>
        <w:t>.</w:t>
      </w:r>
    </w:p>
    <w:p w14:paraId="21E3A51B" w14:textId="77777777" w:rsidR="00F74738" w:rsidRPr="005A52A5" w:rsidRDefault="00F74738" w:rsidP="00BA29BE">
      <w:pPr>
        <w:jc w:val="both"/>
        <w:rPr>
          <w:rFonts w:ascii="Cambria" w:hAnsi="Cambria" w:cstheme="minorHAnsi"/>
        </w:rPr>
      </w:pPr>
    </w:p>
    <w:p w14:paraId="6977F57C" w14:textId="5B16790B" w:rsidR="00BA29BE" w:rsidRPr="005A52A5" w:rsidRDefault="003D6F2F" w:rsidP="00984BAE">
      <w:pPr>
        <w:jc w:val="both"/>
        <w:rPr>
          <w:rFonts w:ascii="Cambria" w:hAnsi="Cambria" w:cstheme="minorHAnsi"/>
        </w:rPr>
      </w:pPr>
      <w:r w:rsidRPr="005A52A5">
        <w:rPr>
          <w:rFonts w:ascii="Cambria" w:hAnsi="Cambria" w:cstheme="minorHAnsi"/>
        </w:rPr>
        <w:t xml:space="preserve">The </w:t>
      </w:r>
      <w:r w:rsidR="00E771ED">
        <w:rPr>
          <w:rFonts w:ascii="Cambria" w:hAnsi="Cambria" w:cstheme="minorHAnsi"/>
        </w:rPr>
        <w:t>m</w:t>
      </w:r>
      <w:r w:rsidRPr="005A52A5">
        <w:rPr>
          <w:rFonts w:ascii="Cambria" w:hAnsi="Cambria" w:cstheme="minorHAnsi"/>
        </w:rPr>
        <w:t>eeting ended at</w:t>
      </w:r>
      <w:r w:rsidR="008D76F0" w:rsidRPr="005A52A5">
        <w:rPr>
          <w:rFonts w:ascii="Cambria" w:hAnsi="Cambria" w:cstheme="minorHAnsi"/>
        </w:rPr>
        <w:t xml:space="preserve"> 11:25a.m.</w:t>
      </w:r>
    </w:p>
    <w:p w14:paraId="13FC56F7" w14:textId="1FFE0B4D" w:rsidR="00C61988" w:rsidRPr="005A52A5" w:rsidRDefault="00C61988" w:rsidP="00984BAE">
      <w:pPr>
        <w:jc w:val="both"/>
        <w:rPr>
          <w:rFonts w:ascii="Cambria" w:hAnsi="Cambria" w:cstheme="minorHAnsi"/>
        </w:rPr>
      </w:pPr>
    </w:p>
    <w:p w14:paraId="70044CEE" w14:textId="77777777" w:rsidR="00C61988" w:rsidRPr="00EA05A5" w:rsidRDefault="00C61988" w:rsidP="00984BAE">
      <w:pPr>
        <w:jc w:val="both"/>
        <w:rPr>
          <w:rFonts w:asciiTheme="minorHAnsi" w:hAnsiTheme="minorHAnsi" w:cstheme="minorHAnsi"/>
        </w:rPr>
      </w:pPr>
    </w:p>
    <w:p w14:paraId="67080753" w14:textId="5561CE10" w:rsidR="00984BAE" w:rsidRPr="00EA05A5" w:rsidRDefault="00984BAE" w:rsidP="00984BAE">
      <w:pPr>
        <w:jc w:val="both"/>
        <w:rPr>
          <w:rFonts w:asciiTheme="minorHAnsi" w:hAnsiTheme="minorHAnsi" w:cstheme="minorHAnsi"/>
        </w:rPr>
      </w:pPr>
    </w:p>
    <w:p w14:paraId="35D7CC2C" w14:textId="63301A21" w:rsidR="00BD5957" w:rsidRPr="00EA05A5" w:rsidRDefault="00CA3227" w:rsidP="00CA3227">
      <w:pPr>
        <w:jc w:val="both"/>
        <w:rPr>
          <w:rFonts w:asciiTheme="minorHAnsi" w:hAnsiTheme="minorHAnsi" w:cstheme="minorHAnsi"/>
        </w:rPr>
      </w:pPr>
      <w:r w:rsidRPr="00EA05A5">
        <w:rPr>
          <w:rFonts w:asciiTheme="minorHAnsi" w:hAnsiTheme="minorHAnsi" w:cstheme="minorHAnsi"/>
        </w:rPr>
        <w:t>Signed:</w:t>
      </w:r>
      <w:r w:rsidRPr="00EA05A5">
        <w:rPr>
          <w:rFonts w:asciiTheme="minorHAnsi" w:hAnsiTheme="minorHAnsi" w:cstheme="minorHAnsi"/>
        </w:rPr>
        <w:tab/>
        <w:t>__________________________________</w:t>
      </w:r>
      <w:r w:rsidR="008801E0" w:rsidRPr="00EA05A5">
        <w:rPr>
          <w:rFonts w:asciiTheme="minorHAnsi" w:hAnsiTheme="minorHAnsi" w:cstheme="minorHAnsi"/>
        </w:rPr>
        <w:t>____</w:t>
      </w:r>
      <w:r w:rsidRPr="00EA05A5">
        <w:rPr>
          <w:rFonts w:asciiTheme="minorHAnsi" w:hAnsiTheme="minorHAnsi" w:cstheme="minorHAnsi"/>
        </w:rPr>
        <w:t>__</w:t>
      </w:r>
    </w:p>
    <w:p w14:paraId="50E09152" w14:textId="457BB4E7" w:rsidR="00CA3227" w:rsidRPr="00EA05A5" w:rsidRDefault="00CA3227" w:rsidP="00CA3227">
      <w:pPr>
        <w:jc w:val="both"/>
        <w:rPr>
          <w:rFonts w:asciiTheme="minorHAnsi" w:hAnsiTheme="minorHAnsi" w:cstheme="minorHAnsi"/>
        </w:rPr>
      </w:pPr>
      <w:r w:rsidRPr="00EA05A5">
        <w:rPr>
          <w:rFonts w:asciiTheme="minorHAnsi" w:hAnsiTheme="minorHAnsi" w:cstheme="minorHAnsi"/>
        </w:rPr>
        <w:tab/>
        <w:t>Mayor of Ennis</w:t>
      </w:r>
    </w:p>
    <w:p w14:paraId="5233CEE7" w14:textId="77777777" w:rsidR="00CA3227" w:rsidRPr="00EA05A5" w:rsidRDefault="00CA3227" w:rsidP="00CA3227">
      <w:pPr>
        <w:jc w:val="both"/>
        <w:rPr>
          <w:rFonts w:asciiTheme="minorHAnsi" w:hAnsiTheme="minorHAnsi" w:cstheme="minorHAnsi"/>
        </w:rPr>
      </w:pPr>
    </w:p>
    <w:p w14:paraId="2105E215" w14:textId="007B3381" w:rsidR="00CA3227" w:rsidRPr="00EA05A5" w:rsidRDefault="00CA3227" w:rsidP="00CA3227">
      <w:pPr>
        <w:jc w:val="both"/>
        <w:rPr>
          <w:rFonts w:asciiTheme="minorHAnsi" w:hAnsiTheme="minorHAnsi" w:cstheme="minorHAnsi"/>
        </w:rPr>
      </w:pPr>
      <w:r w:rsidRPr="00EA05A5">
        <w:rPr>
          <w:rFonts w:asciiTheme="minorHAnsi" w:hAnsiTheme="minorHAnsi" w:cstheme="minorHAnsi"/>
        </w:rPr>
        <w:t>Signed:</w:t>
      </w:r>
      <w:r w:rsidRPr="00EA05A5">
        <w:rPr>
          <w:rFonts w:asciiTheme="minorHAnsi" w:hAnsiTheme="minorHAnsi" w:cstheme="minorHAnsi"/>
        </w:rPr>
        <w:tab/>
        <w:t>__________________________________</w:t>
      </w:r>
      <w:r w:rsidR="008801E0" w:rsidRPr="00EA05A5">
        <w:rPr>
          <w:rFonts w:asciiTheme="minorHAnsi" w:hAnsiTheme="minorHAnsi" w:cstheme="minorHAnsi"/>
        </w:rPr>
        <w:t>___</w:t>
      </w:r>
      <w:r w:rsidRPr="00EA05A5">
        <w:rPr>
          <w:rFonts w:asciiTheme="minorHAnsi" w:hAnsiTheme="minorHAnsi" w:cstheme="minorHAnsi"/>
        </w:rPr>
        <w:t>__</w:t>
      </w:r>
    </w:p>
    <w:p w14:paraId="31C85335" w14:textId="0C101220" w:rsidR="00CA3227" w:rsidRPr="00EA05A5" w:rsidRDefault="00CA3227" w:rsidP="00CA3227">
      <w:pPr>
        <w:jc w:val="both"/>
        <w:rPr>
          <w:rFonts w:asciiTheme="minorHAnsi" w:hAnsiTheme="minorHAnsi" w:cstheme="minorHAnsi"/>
        </w:rPr>
      </w:pPr>
      <w:r w:rsidRPr="00EA05A5">
        <w:rPr>
          <w:rFonts w:asciiTheme="minorHAnsi" w:hAnsiTheme="minorHAnsi" w:cstheme="minorHAnsi"/>
        </w:rPr>
        <w:tab/>
        <w:t>Meetings Administrator</w:t>
      </w:r>
    </w:p>
    <w:p w14:paraId="50231489" w14:textId="77777777" w:rsidR="00D0673B" w:rsidRPr="00EA05A5" w:rsidRDefault="00D0673B" w:rsidP="00CA3227">
      <w:pPr>
        <w:jc w:val="both"/>
        <w:rPr>
          <w:rFonts w:asciiTheme="minorHAnsi" w:hAnsiTheme="minorHAnsi" w:cstheme="minorHAnsi"/>
        </w:rPr>
      </w:pPr>
    </w:p>
    <w:p w14:paraId="28887C60" w14:textId="6FA6C567" w:rsidR="00CA3227" w:rsidRPr="00EA05A5" w:rsidRDefault="00CA3227" w:rsidP="00B1521C">
      <w:pPr>
        <w:jc w:val="both"/>
        <w:rPr>
          <w:rFonts w:asciiTheme="minorHAnsi" w:hAnsiTheme="minorHAnsi" w:cstheme="minorHAnsi"/>
          <w:b/>
          <w:bCs/>
        </w:rPr>
      </w:pPr>
      <w:r w:rsidRPr="00EA05A5">
        <w:rPr>
          <w:rFonts w:asciiTheme="minorHAnsi" w:hAnsiTheme="minorHAnsi" w:cstheme="minorHAnsi"/>
        </w:rPr>
        <w:t>Date:</w:t>
      </w:r>
      <w:r w:rsidRPr="00EA05A5">
        <w:rPr>
          <w:rFonts w:asciiTheme="minorHAnsi" w:hAnsiTheme="minorHAnsi" w:cstheme="minorHAnsi"/>
        </w:rPr>
        <w:tab/>
        <w:t>_______________________________</w:t>
      </w:r>
      <w:r w:rsidR="008801E0" w:rsidRPr="00EA05A5">
        <w:rPr>
          <w:rFonts w:asciiTheme="minorHAnsi" w:hAnsiTheme="minorHAnsi" w:cstheme="minorHAnsi"/>
        </w:rPr>
        <w:t>______</w:t>
      </w:r>
      <w:r w:rsidRPr="00EA05A5">
        <w:rPr>
          <w:rFonts w:asciiTheme="minorHAnsi" w:hAnsiTheme="minorHAnsi" w:cstheme="minorHAnsi"/>
        </w:rPr>
        <w:t>_</w:t>
      </w:r>
    </w:p>
    <w:sectPr w:rsidR="00CA3227" w:rsidRPr="00EA05A5" w:rsidSect="00C74DE3">
      <w:footerReference w:type="default" r:id="rId8"/>
      <w:pgSz w:w="11906" w:h="16838"/>
      <w:pgMar w:top="1134"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C231" w14:textId="77777777" w:rsidR="002D3CA3" w:rsidRDefault="002D3CA3" w:rsidP="006C62AA">
      <w:pPr>
        <w:spacing w:line="240" w:lineRule="auto"/>
      </w:pPr>
      <w:r>
        <w:separator/>
      </w:r>
    </w:p>
  </w:endnote>
  <w:endnote w:type="continuationSeparator" w:id="0">
    <w:p w14:paraId="2B2F345C" w14:textId="77777777" w:rsidR="002D3CA3" w:rsidRDefault="002D3CA3"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162126A5"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EA05A5">
      <w:rPr>
        <w:color w:val="808080" w:themeColor="background1" w:themeShade="80"/>
      </w:rPr>
      <w:t>January 2022</w:t>
    </w:r>
    <w:r w:rsidRPr="005F5799">
      <w:rPr>
        <w:color w:val="808080" w:themeColor="background1" w:themeShade="80"/>
      </w:rPr>
      <w:t xml:space="preserve">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D375" w14:textId="77777777" w:rsidR="002D3CA3" w:rsidRDefault="002D3CA3" w:rsidP="006C62AA">
      <w:pPr>
        <w:spacing w:line="240" w:lineRule="auto"/>
      </w:pPr>
      <w:r>
        <w:separator/>
      </w:r>
    </w:p>
  </w:footnote>
  <w:footnote w:type="continuationSeparator" w:id="0">
    <w:p w14:paraId="69100779" w14:textId="77777777" w:rsidR="002D3CA3" w:rsidRDefault="002D3CA3"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4C0667"/>
    <w:multiLevelType w:val="hybridMultilevel"/>
    <w:tmpl w:val="B1ACBDEE"/>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16"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0"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C823215"/>
    <w:multiLevelType w:val="hybridMultilevel"/>
    <w:tmpl w:val="F5462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234BFD"/>
    <w:multiLevelType w:val="hybridMultilevel"/>
    <w:tmpl w:val="EDD6B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4660D84"/>
    <w:multiLevelType w:val="hybridMultilevel"/>
    <w:tmpl w:val="4A08AD20"/>
    <w:lvl w:ilvl="0" w:tplc="2E828D86">
      <w:start w:val="1"/>
      <w:numFmt w:val="lowerRoman"/>
      <w:lvlText w:val="(%1)"/>
      <w:lvlJc w:val="left"/>
      <w:pPr>
        <w:ind w:left="720" w:hanging="720"/>
      </w:pPr>
      <w:rPr>
        <w:rFonts w:ascii="Cambria" w:eastAsia="SimSun" w:hAnsi="Cambria" w:cs="Calibr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5F08C2"/>
    <w:multiLevelType w:val="hybridMultilevel"/>
    <w:tmpl w:val="13B0B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13"/>
  </w:num>
  <w:num w:numId="16">
    <w:abstractNumId w:val="12"/>
  </w:num>
  <w:num w:numId="17">
    <w:abstractNumId w:val="12"/>
  </w:num>
  <w:num w:numId="18">
    <w:abstractNumId w:val="17"/>
  </w:num>
  <w:num w:numId="19">
    <w:abstractNumId w:val="25"/>
  </w:num>
  <w:num w:numId="20">
    <w:abstractNumId w:val="21"/>
  </w:num>
  <w:num w:numId="21">
    <w:abstractNumId w:val="24"/>
  </w:num>
  <w:num w:numId="22">
    <w:abstractNumId w:val="33"/>
  </w:num>
  <w:num w:numId="23">
    <w:abstractNumId w:val="27"/>
  </w:num>
  <w:num w:numId="24">
    <w:abstractNumId w:val="23"/>
  </w:num>
  <w:num w:numId="25">
    <w:abstractNumId w:val="20"/>
  </w:num>
  <w:num w:numId="26">
    <w:abstractNumId w:val="37"/>
  </w:num>
  <w:num w:numId="27">
    <w:abstractNumId w:val="26"/>
  </w:num>
  <w:num w:numId="28">
    <w:abstractNumId w:val="34"/>
  </w:num>
  <w:num w:numId="29">
    <w:abstractNumId w:val="20"/>
  </w:num>
  <w:num w:numId="30">
    <w:abstractNumId w:val="23"/>
  </w:num>
  <w:num w:numId="31">
    <w:abstractNumId w:val="11"/>
  </w:num>
  <w:num w:numId="32">
    <w:abstractNumId w:val="18"/>
  </w:num>
  <w:num w:numId="33">
    <w:abstractNumId w:val="14"/>
  </w:num>
  <w:num w:numId="34">
    <w:abstractNumId w:val="19"/>
  </w:num>
  <w:num w:numId="35">
    <w:abstractNumId w:val="35"/>
  </w:num>
  <w:num w:numId="36">
    <w:abstractNumId w:val="16"/>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4DF7"/>
    <w:rsid w:val="00005E19"/>
    <w:rsid w:val="000116C7"/>
    <w:rsid w:val="00012477"/>
    <w:rsid w:val="000127EB"/>
    <w:rsid w:val="00017653"/>
    <w:rsid w:val="000200C3"/>
    <w:rsid w:val="000213AA"/>
    <w:rsid w:val="00022D7F"/>
    <w:rsid w:val="000246F3"/>
    <w:rsid w:val="000266BC"/>
    <w:rsid w:val="00027AF4"/>
    <w:rsid w:val="00033ED9"/>
    <w:rsid w:val="00040996"/>
    <w:rsid w:val="0004183D"/>
    <w:rsid w:val="00041A7A"/>
    <w:rsid w:val="00042CA9"/>
    <w:rsid w:val="00045FF3"/>
    <w:rsid w:val="0004618B"/>
    <w:rsid w:val="00046AEB"/>
    <w:rsid w:val="00046E70"/>
    <w:rsid w:val="00051ECF"/>
    <w:rsid w:val="00052392"/>
    <w:rsid w:val="000532F6"/>
    <w:rsid w:val="00055809"/>
    <w:rsid w:val="00056118"/>
    <w:rsid w:val="00056352"/>
    <w:rsid w:val="00060D2D"/>
    <w:rsid w:val="00063A4E"/>
    <w:rsid w:val="00064451"/>
    <w:rsid w:val="0007076C"/>
    <w:rsid w:val="000708AA"/>
    <w:rsid w:val="00072E01"/>
    <w:rsid w:val="00072F92"/>
    <w:rsid w:val="000742E6"/>
    <w:rsid w:val="00075A9F"/>
    <w:rsid w:val="00076365"/>
    <w:rsid w:val="000768D7"/>
    <w:rsid w:val="000768D8"/>
    <w:rsid w:val="00080333"/>
    <w:rsid w:val="00082031"/>
    <w:rsid w:val="000825C8"/>
    <w:rsid w:val="000860B4"/>
    <w:rsid w:val="00086B4F"/>
    <w:rsid w:val="00087D96"/>
    <w:rsid w:val="00091BEE"/>
    <w:rsid w:val="0009206A"/>
    <w:rsid w:val="00093658"/>
    <w:rsid w:val="00093954"/>
    <w:rsid w:val="0009514B"/>
    <w:rsid w:val="000A0B01"/>
    <w:rsid w:val="000A0D60"/>
    <w:rsid w:val="000A136D"/>
    <w:rsid w:val="000A36F7"/>
    <w:rsid w:val="000A4D9C"/>
    <w:rsid w:val="000A5C7C"/>
    <w:rsid w:val="000A5D00"/>
    <w:rsid w:val="000B1918"/>
    <w:rsid w:val="000B3883"/>
    <w:rsid w:val="000B53B8"/>
    <w:rsid w:val="000B72EB"/>
    <w:rsid w:val="000C0AFE"/>
    <w:rsid w:val="000C1CED"/>
    <w:rsid w:val="000C405A"/>
    <w:rsid w:val="000C47EF"/>
    <w:rsid w:val="000C5720"/>
    <w:rsid w:val="000C6442"/>
    <w:rsid w:val="000D06F6"/>
    <w:rsid w:val="000D271F"/>
    <w:rsid w:val="000D2BD3"/>
    <w:rsid w:val="000D5780"/>
    <w:rsid w:val="000D58F4"/>
    <w:rsid w:val="000D5D1D"/>
    <w:rsid w:val="000D738E"/>
    <w:rsid w:val="000D7E3A"/>
    <w:rsid w:val="000E054B"/>
    <w:rsid w:val="000E3458"/>
    <w:rsid w:val="000E386B"/>
    <w:rsid w:val="000E3A96"/>
    <w:rsid w:val="000E67CA"/>
    <w:rsid w:val="000E693D"/>
    <w:rsid w:val="000F0071"/>
    <w:rsid w:val="000F0817"/>
    <w:rsid w:val="000F476E"/>
    <w:rsid w:val="000F4C61"/>
    <w:rsid w:val="000F7D64"/>
    <w:rsid w:val="001048F6"/>
    <w:rsid w:val="00105CD6"/>
    <w:rsid w:val="00110CDE"/>
    <w:rsid w:val="00112A59"/>
    <w:rsid w:val="00112E2A"/>
    <w:rsid w:val="00114541"/>
    <w:rsid w:val="00114692"/>
    <w:rsid w:val="00114A7F"/>
    <w:rsid w:val="00121D42"/>
    <w:rsid w:val="001242D5"/>
    <w:rsid w:val="00124AF1"/>
    <w:rsid w:val="0012641B"/>
    <w:rsid w:val="00126FB3"/>
    <w:rsid w:val="001311E9"/>
    <w:rsid w:val="00133360"/>
    <w:rsid w:val="00133BBA"/>
    <w:rsid w:val="001343CE"/>
    <w:rsid w:val="00142774"/>
    <w:rsid w:val="00143F87"/>
    <w:rsid w:val="00144D06"/>
    <w:rsid w:val="001476F5"/>
    <w:rsid w:val="00154F7C"/>
    <w:rsid w:val="001559E6"/>
    <w:rsid w:val="00155C47"/>
    <w:rsid w:val="00155CE9"/>
    <w:rsid w:val="001628B2"/>
    <w:rsid w:val="00163415"/>
    <w:rsid w:val="001650BF"/>
    <w:rsid w:val="00165937"/>
    <w:rsid w:val="00166FA6"/>
    <w:rsid w:val="0016729D"/>
    <w:rsid w:val="00167CA6"/>
    <w:rsid w:val="001708DE"/>
    <w:rsid w:val="00170CAD"/>
    <w:rsid w:val="00170F0E"/>
    <w:rsid w:val="0017159B"/>
    <w:rsid w:val="00173F65"/>
    <w:rsid w:val="00175616"/>
    <w:rsid w:val="001779EB"/>
    <w:rsid w:val="00177B62"/>
    <w:rsid w:val="0018200A"/>
    <w:rsid w:val="001836E9"/>
    <w:rsid w:val="001836EC"/>
    <w:rsid w:val="001847A3"/>
    <w:rsid w:val="0018642D"/>
    <w:rsid w:val="001871C5"/>
    <w:rsid w:val="00192393"/>
    <w:rsid w:val="00196CA1"/>
    <w:rsid w:val="00197CE0"/>
    <w:rsid w:val="001A077D"/>
    <w:rsid w:val="001A111B"/>
    <w:rsid w:val="001A2164"/>
    <w:rsid w:val="001A22ED"/>
    <w:rsid w:val="001A46F1"/>
    <w:rsid w:val="001A6A1B"/>
    <w:rsid w:val="001A6C88"/>
    <w:rsid w:val="001B2504"/>
    <w:rsid w:val="001B2F41"/>
    <w:rsid w:val="001B2FB2"/>
    <w:rsid w:val="001B3F6E"/>
    <w:rsid w:val="001B6513"/>
    <w:rsid w:val="001B7F47"/>
    <w:rsid w:val="001B7F5E"/>
    <w:rsid w:val="001C058C"/>
    <w:rsid w:val="001C23E7"/>
    <w:rsid w:val="001C2455"/>
    <w:rsid w:val="001C4125"/>
    <w:rsid w:val="001C45D0"/>
    <w:rsid w:val="001C4E15"/>
    <w:rsid w:val="001C67C2"/>
    <w:rsid w:val="001D01D7"/>
    <w:rsid w:val="001D0357"/>
    <w:rsid w:val="001D0547"/>
    <w:rsid w:val="001D066F"/>
    <w:rsid w:val="001D0AD8"/>
    <w:rsid w:val="001D122B"/>
    <w:rsid w:val="001D3419"/>
    <w:rsid w:val="001D5508"/>
    <w:rsid w:val="001E1685"/>
    <w:rsid w:val="001E55CD"/>
    <w:rsid w:val="001F00AB"/>
    <w:rsid w:val="001F0596"/>
    <w:rsid w:val="001F35F3"/>
    <w:rsid w:val="001F475B"/>
    <w:rsid w:val="001F4EB7"/>
    <w:rsid w:val="00200F4C"/>
    <w:rsid w:val="0020148F"/>
    <w:rsid w:val="00203CB9"/>
    <w:rsid w:val="002041E2"/>
    <w:rsid w:val="0021013A"/>
    <w:rsid w:val="00211D73"/>
    <w:rsid w:val="00215757"/>
    <w:rsid w:val="00220B1B"/>
    <w:rsid w:val="002223B6"/>
    <w:rsid w:val="00223860"/>
    <w:rsid w:val="00224B11"/>
    <w:rsid w:val="00227A00"/>
    <w:rsid w:val="00232040"/>
    <w:rsid w:val="002329FF"/>
    <w:rsid w:val="00232F6D"/>
    <w:rsid w:val="00233ECD"/>
    <w:rsid w:val="00234877"/>
    <w:rsid w:val="00235BC2"/>
    <w:rsid w:val="00235EF3"/>
    <w:rsid w:val="00236B6A"/>
    <w:rsid w:val="00237CC0"/>
    <w:rsid w:val="00242B10"/>
    <w:rsid w:val="00244956"/>
    <w:rsid w:val="00244BC5"/>
    <w:rsid w:val="00244DA1"/>
    <w:rsid w:val="0024765B"/>
    <w:rsid w:val="00247B2B"/>
    <w:rsid w:val="00251720"/>
    <w:rsid w:val="00252B6E"/>
    <w:rsid w:val="00253BFA"/>
    <w:rsid w:val="002574B8"/>
    <w:rsid w:val="00257A12"/>
    <w:rsid w:val="002605DC"/>
    <w:rsid w:val="00262419"/>
    <w:rsid w:val="00262D3B"/>
    <w:rsid w:val="00264E6C"/>
    <w:rsid w:val="002657CF"/>
    <w:rsid w:val="00265A3B"/>
    <w:rsid w:val="00271265"/>
    <w:rsid w:val="0027189B"/>
    <w:rsid w:val="002724A4"/>
    <w:rsid w:val="002724A6"/>
    <w:rsid w:val="0027342E"/>
    <w:rsid w:val="00273726"/>
    <w:rsid w:val="00274F17"/>
    <w:rsid w:val="00277E4C"/>
    <w:rsid w:val="00277FA7"/>
    <w:rsid w:val="00280751"/>
    <w:rsid w:val="002833A5"/>
    <w:rsid w:val="002839E0"/>
    <w:rsid w:val="00283D9E"/>
    <w:rsid w:val="00284A92"/>
    <w:rsid w:val="00284D9E"/>
    <w:rsid w:val="00285780"/>
    <w:rsid w:val="00285881"/>
    <w:rsid w:val="002870D5"/>
    <w:rsid w:val="00287A2C"/>
    <w:rsid w:val="00290CC5"/>
    <w:rsid w:val="00290D14"/>
    <w:rsid w:val="002922C9"/>
    <w:rsid w:val="00292531"/>
    <w:rsid w:val="002926C7"/>
    <w:rsid w:val="0029623C"/>
    <w:rsid w:val="00297754"/>
    <w:rsid w:val="002A1100"/>
    <w:rsid w:val="002A2647"/>
    <w:rsid w:val="002A7B9E"/>
    <w:rsid w:val="002B17CE"/>
    <w:rsid w:val="002B3BBF"/>
    <w:rsid w:val="002B4952"/>
    <w:rsid w:val="002B554C"/>
    <w:rsid w:val="002B592A"/>
    <w:rsid w:val="002B7B7D"/>
    <w:rsid w:val="002C31D6"/>
    <w:rsid w:val="002C3422"/>
    <w:rsid w:val="002C5364"/>
    <w:rsid w:val="002C6F45"/>
    <w:rsid w:val="002C7A52"/>
    <w:rsid w:val="002D186E"/>
    <w:rsid w:val="002D18D4"/>
    <w:rsid w:val="002D3CA3"/>
    <w:rsid w:val="002D4C8C"/>
    <w:rsid w:val="002D7562"/>
    <w:rsid w:val="002E17D3"/>
    <w:rsid w:val="002E257F"/>
    <w:rsid w:val="002E3EC9"/>
    <w:rsid w:val="002E4F48"/>
    <w:rsid w:val="002E511C"/>
    <w:rsid w:val="002E5393"/>
    <w:rsid w:val="002E61AE"/>
    <w:rsid w:val="002E751C"/>
    <w:rsid w:val="002E7C25"/>
    <w:rsid w:val="002F2536"/>
    <w:rsid w:val="002F52C8"/>
    <w:rsid w:val="002F56B5"/>
    <w:rsid w:val="002F5B49"/>
    <w:rsid w:val="002F7C21"/>
    <w:rsid w:val="003005DC"/>
    <w:rsid w:val="0030062A"/>
    <w:rsid w:val="00300C44"/>
    <w:rsid w:val="00302462"/>
    <w:rsid w:val="00310CD8"/>
    <w:rsid w:val="0031504F"/>
    <w:rsid w:val="0031535F"/>
    <w:rsid w:val="00315930"/>
    <w:rsid w:val="00316420"/>
    <w:rsid w:val="00317C5D"/>
    <w:rsid w:val="00320655"/>
    <w:rsid w:val="00320F50"/>
    <w:rsid w:val="0032123C"/>
    <w:rsid w:val="0032596D"/>
    <w:rsid w:val="0032652D"/>
    <w:rsid w:val="0032662A"/>
    <w:rsid w:val="00330949"/>
    <w:rsid w:val="00333420"/>
    <w:rsid w:val="0033344F"/>
    <w:rsid w:val="003343EA"/>
    <w:rsid w:val="00337F79"/>
    <w:rsid w:val="00340F7C"/>
    <w:rsid w:val="00342038"/>
    <w:rsid w:val="00342070"/>
    <w:rsid w:val="00343590"/>
    <w:rsid w:val="00343B53"/>
    <w:rsid w:val="00346C40"/>
    <w:rsid w:val="0034720A"/>
    <w:rsid w:val="00350C16"/>
    <w:rsid w:val="00351536"/>
    <w:rsid w:val="00352BB0"/>
    <w:rsid w:val="0035349F"/>
    <w:rsid w:val="00356C27"/>
    <w:rsid w:val="00363A05"/>
    <w:rsid w:val="0036465D"/>
    <w:rsid w:val="0036732E"/>
    <w:rsid w:val="00373F41"/>
    <w:rsid w:val="00375773"/>
    <w:rsid w:val="003817FB"/>
    <w:rsid w:val="0038274F"/>
    <w:rsid w:val="003844A6"/>
    <w:rsid w:val="00385A16"/>
    <w:rsid w:val="003866F8"/>
    <w:rsid w:val="00386985"/>
    <w:rsid w:val="00387387"/>
    <w:rsid w:val="003873A0"/>
    <w:rsid w:val="00391FDD"/>
    <w:rsid w:val="0039361F"/>
    <w:rsid w:val="00394B1A"/>
    <w:rsid w:val="00395EA1"/>
    <w:rsid w:val="0039775C"/>
    <w:rsid w:val="003A03E7"/>
    <w:rsid w:val="003A0FE6"/>
    <w:rsid w:val="003A2DC2"/>
    <w:rsid w:val="003A31A0"/>
    <w:rsid w:val="003A7132"/>
    <w:rsid w:val="003B044B"/>
    <w:rsid w:val="003B2779"/>
    <w:rsid w:val="003B6C03"/>
    <w:rsid w:val="003C062F"/>
    <w:rsid w:val="003C1135"/>
    <w:rsid w:val="003C1983"/>
    <w:rsid w:val="003C2DDE"/>
    <w:rsid w:val="003C3A5C"/>
    <w:rsid w:val="003C7A3B"/>
    <w:rsid w:val="003D0518"/>
    <w:rsid w:val="003D2CD5"/>
    <w:rsid w:val="003D4069"/>
    <w:rsid w:val="003D42FE"/>
    <w:rsid w:val="003D43BB"/>
    <w:rsid w:val="003D51A8"/>
    <w:rsid w:val="003D6051"/>
    <w:rsid w:val="003D6F2F"/>
    <w:rsid w:val="003D7479"/>
    <w:rsid w:val="003E093C"/>
    <w:rsid w:val="003E4AA8"/>
    <w:rsid w:val="003E4EC2"/>
    <w:rsid w:val="003E5F2E"/>
    <w:rsid w:val="003E666B"/>
    <w:rsid w:val="003E6A76"/>
    <w:rsid w:val="003F2045"/>
    <w:rsid w:val="003F4F31"/>
    <w:rsid w:val="003F5A69"/>
    <w:rsid w:val="003F5AC7"/>
    <w:rsid w:val="0040272C"/>
    <w:rsid w:val="00405AA6"/>
    <w:rsid w:val="00406911"/>
    <w:rsid w:val="004078BF"/>
    <w:rsid w:val="004079A7"/>
    <w:rsid w:val="004110A4"/>
    <w:rsid w:val="004121BE"/>
    <w:rsid w:val="004131F2"/>
    <w:rsid w:val="00413C09"/>
    <w:rsid w:val="00420025"/>
    <w:rsid w:val="0042097F"/>
    <w:rsid w:val="00423393"/>
    <w:rsid w:val="0042376B"/>
    <w:rsid w:val="004238AA"/>
    <w:rsid w:val="0042494C"/>
    <w:rsid w:val="004251F4"/>
    <w:rsid w:val="0042648D"/>
    <w:rsid w:val="0042737C"/>
    <w:rsid w:val="00433761"/>
    <w:rsid w:val="004341C3"/>
    <w:rsid w:val="00435593"/>
    <w:rsid w:val="00435905"/>
    <w:rsid w:val="00435B04"/>
    <w:rsid w:val="004373ED"/>
    <w:rsid w:val="004431EB"/>
    <w:rsid w:val="00444F50"/>
    <w:rsid w:val="00446A48"/>
    <w:rsid w:val="00447537"/>
    <w:rsid w:val="004479C7"/>
    <w:rsid w:val="00450937"/>
    <w:rsid w:val="00455A9B"/>
    <w:rsid w:val="00461185"/>
    <w:rsid w:val="004628EF"/>
    <w:rsid w:val="00463613"/>
    <w:rsid w:val="00466C08"/>
    <w:rsid w:val="00466D57"/>
    <w:rsid w:val="0046772E"/>
    <w:rsid w:val="00467BC6"/>
    <w:rsid w:val="004716D9"/>
    <w:rsid w:val="00473578"/>
    <w:rsid w:val="00473F89"/>
    <w:rsid w:val="00474520"/>
    <w:rsid w:val="00474592"/>
    <w:rsid w:val="004906CD"/>
    <w:rsid w:val="0049120E"/>
    <w:rsid w:val="00494F7F"/>
    <w:rsid w:val="0049599E"/>
    <w:rsid w:val="0049625F"/>
    <w:rsid w:val="004A46C5"/>
    <w:rsid w:val="004A5354"/>
    <w:rsid w:val="004B0862"/>
    <w:rsid w:val="004B2B59"/>
    <w:rsid w:val="004B2F88"/>
    <w:rsid w:val="004B45DD"/>
    <w:rsid w:val="004B60EC"/>
    <w:rsid w:val="004B6932"/>
    <w:rsid w:val="004C36BE"/>
    <w:rsid w:val="004C606C"/>
    <w:rsid w:val="004C6F30"/>
    <w:rsid w:val="004C6FE2"/>
    <w:rsid w:val="004D2937"/>
    <w:rsid w:val="004D39AE"/>
    <w:rsid w:val="004D61E1"/>
    <w:rsid w:val="004D7AA1"/>
    <w:rsid w:val="004E0CC6"/>
    <w:rsid w:val="004E1042"/>
    <w:rsid w:val="004E14E1"/>
    <w:rsid w:val="004E14F9"/>
    <w:rsid w:val="004E1818"/>
    <w:rsid w:val="004E204C"/>
    <w:rsid w:val="004E4E40"/>
    <w:rsid w:val="004E793C"/>
    <w:rsid w:val="004F01D4"/>
    <w:rsid w:val="004F5631"/>
    <w:rsid w:val="004F56AD"/>
    <w:rsid w:val="004F5DE7"/>
    <w:rsid w:val="004F68BF"/>
    <w:rsid w:val="004F7264"/>
    <w:rsid w:val="0050064F"/>
    <w:rsid w:val="005021E1"/>
    <w:rsid w:val="005075CF"/>
    <w:rsid w:val="005106F4"/>
    <w:rsid w:val="00512B6D"/>
    <w:rsid w:val="00512F76"/>
    <w:rsid w:val="005148F6"/>
    <w:rsid w:val="00515590"/>
    <w:rsid w:val="00517A2C"/>
    <w:rsid w:val="005207D3"/>
    <w:rsid w:val="00521F6B"/>
    <w:rsid w:val="00523646"/>
    <w:rsid w:val="00526296"/>
    <w:rsid w:val="00530156"/>
    <w:rsid w:val="00530F93"/>
    <w:rsid w:val="005315AF"/>
    <w:rsid w:val="00532760"/>
    <w:rsid w:val="005343CF"/>
    <w:rsid w:val="005344E9"/>
    <w:rsid w:val="00541113"/>
    <w:rsid w:val="005424C4"/>
    <w:rsid w:val="00542BF8"/>
    <w:rsid w:val="005451B7"/>
    <w:rsid w:val="00547BEB"/>
    <w:rsid w:val="00550518"/>
    <w:rsid w:val="00552B22"/>
    <w:rsid w:val="0055482D"/>
    <w:rsid w:val="0055538B"/>
    <w:rsid w:val="00557B82"/>
    <w:rsid w:val="0056143E"/>
    <w:rsid w:val="005620ED"/>
    <w:rsid w:val="005649C0"/>
    <w:rsid w:val="00567EF0"/>
    <w:rsid w:val="0057094E"/>
    <w:rsid w:val="00570F95"/>
    <w:rsid w:val="00571982"/>
    <w:rsid w:val="005747F1"/>
    <w:rsid w:val="00576592"/>
    <w:rsid w:val="005802B4"/>
    <w:rsid w:val="00580D08"/>
    <w:rsid w:val="00581FAC"/>
    <w:rsid w:val="00582AFF"/>
    <w:rsid w:val="00584770"/>
    <w:rsid w:val="00584CD2"/>
    <w:rsid w:val="00586272"/>
    <w:rsid w:val="005872AA"/>
    <w:rsid w:val="00587974"/>
    <w:rsid w:val="00587DCB"/>
    <w:rsid w:val="00594D1E"/>
    <w:rsid w:val="0059502C"/>
    <w:rsid w:val="005953B8"/>
    <w:rsid w:val="00597298"/>
    <w:rsid w:val="005A01AD"/>
    <w:rsid w:val="005A1001"/>
    <w:rsid w:val="005A227C"/>
    <w:rsid w:val="005A50A2"/>
    <w:rsid w:val="005A52A5"/>
    <w:rsid w:val="005A5ADC"/>
    <w:rsid w:val="005A67EB"/>
    <w:rsid w:val="005A7EDB"/>
    <w:rsid w:val="005B0557"/>
    <w:rsid w:val="005B31CC"/>
    <w:rsid w:val="005B589E"/>
    <w:rsid w:val="005B5973"/>
    <w:rsid w:val="005B7F08"/>
    <w:rsid w:val="005C3F0E"/>
    <w:rsid w:val="005C46FE"/>
    <w:rsid w:val="005C522D"/>
    <w:rsid w:val="005C58B6"/>
    <w:rsid w:val="005C5FC4"/>
    <w:rsid w:val="005C6D09"/>
    <w:rsid w:val="005D23B7"/>
    <w:rsid w:val="005D2502"/>
    <w:rsid w:val="005D3536"/>
    <w:rsid w:val="005D4426"/>
    <w:rsid w:val="005D5B1F"/>
    <w:rsid w:val="005D6BF4"/>
    <w:rsid w:val="005D74A0"/>
    <w:rsid w:val="005E1D07"/>
    <w:rsid w:val="005E210F"/>
    <w:rsid w:val="005E2566"/>
    <w:rsid w:val="005E2FA3"/>
    <w:rsid w:val="005E3136"/>
    <w:rsid w:val="005E56E3"/>
    <w:rsid w:val="005F5411"/>
    <w:rsid w:val="005F5799"/>
    <w:rsid w:val="005F5CE6"/>
    <w:rsid w:val="006031D3"/>
    <w:rsid w:val="00603E5C"/>
    <w:rsid w:val="0060764E"/>
    <w:rsid w:val="00607E86"/>
    <w:rsid w:val="00611769"/>
    <w:rsid w:val="006119F3"/>
    <w:rsid w:val="00611B0A"/>
    <w:rsid w:val="006222FC"/>
    <w:rsid w:val="00624454"/>
    <w:rsid w:val="006256E0"/>
    <w:rsid w:val="006274BA"/>
    <w:rsid w:val="00627D8A"/>
    <w:rsid w:val="00632A31"/>
    <w:rsid w:val="00633EBC"/>
    <w:rsid w:val="00635D5D"/>
    <w:rsid w:val="00641AFA"/>
    <w:rsid w:val="00643B09"/>
    <w:rsid w:val="006440BF"/>
    <w:rsid w:val="00645AD2"/>
    <w:rsid w:val="006460A9"/>
    <w:rsid w:val="006502EA"/>
    <w:rsid w:val="00652947"/>
    <w:rsid w:val="00652F52"/>
    <w:rsid w:val="00653BEB"/>
    <w:rsid w:val="00660CF9"/>
    <w:rsid w:val="0066201E"/>
    <w:rsid w:val="006622E7"/>
    <w:rsid w:val="006627CB"/>
    <w:rsid w:val="00662B6B"/>
    <w:rsid w:val="0066429A"/>
    <w:rsid w:val="00665354"/>
    <w:rsid w:val="006701AC"/>
    <w:rsid w:val="00674728"/>
    <w:rsid w:val="00674B58"/>
    <w:rsid w:val="00675CA4"/>
    <w:rsid w:val="00676139"/>
    <w:rsid w:val="006761CA"/>
    <w:rsid w:val="0068133A"/>
    <w:rsid w:val="00683C0C"/>
    <w:rsid w:val="006850FA"/>
    <w:rsid w:val="0069110A"/>
    <w:rsid w:val="00691B3F"/>
    <w:rsid w:val="00694552"/>
    <w:rsid w:val="00694554"/>
    <w:rsid w:val="0069589C"/>
    <w:rsid w:val="006958CB"/>
    <w:rsid w:val="00697FE5"/>
    <w:rsid w:val="006A0F94"/>
    <w:rsid w:val="006A22B0"/>
    <w:rsid w:val="006A337A"/>
    <w:rsid w:val="006A5279"/>
    <w:rsid w:val="006A6C0B"/>
    <w:rsid w:val="006A7577"/>
    <w:rsid w:val="006B01C8"/>
    <w:rsid w:val="006B01F0"/>
    <w:rsid w:val="006B1CAA"/>
    <w:rsid w:val="006B2DAC"/>
    <w:rsid w:val="006B6D14"/>
    <w:rsid w:val="006B7D96"/>
    <w:rsid w:val="006C2D6C"/>
    <w:rsid w:val="006C4D89"/>
    <w:rsid w:val="006C62AA"/>
    <w:rsid w:val="006C6354"/>
    <w:rsid w:val="006C6E8F"/>
    <w:rsid w:val="006D17AB"/>
    <w:rsid w:val="006D2224"/>
    <w:rsid w:val="006D2248"/>
    <w:rsid w:val="006D24EA"/>
    <w:rsid w:val="006D266C"/>
    <w:rsid w:val="006D70A5"/>
    <w:rsid w:val="006E0903"/>
    <w:rsid w:val="006E0BFF"/>
    <w:rsid w:val="006E301B"/>
    <w:rsid w:val="006E4A11"/>
    <w:rsid w:val="006E6410"/>
    <w:rsid w:val="006F03C8"/>
    <w:rsid w:val="006F181E"/>
    <w:rsid w:val="006F1B2E"/>
    <w:rsid w:val="006F229A"/>
    <w:rsid w:val="006F2384"/>
    <w:rsid w:val="006F2E67"/>
    <w:rsid w:val="006F518D"/>
    <w:rsid w:val="006F7FD8"/>
    <w:rsid w:val="00701ED9"/>
    <w:rsid w:val="0070317D"/>
    <w:rsid w:val="007034FC"/>
    <w:rsid w:val="00703E81"/>
    <w:rsid w:val="00704C46"/>
    <w:rsid w:val="00705230"/>
    <w:rsid w:val="007056AB"/>
    <w:rsid w:val="00706096"/>
    <w:rsid w:val="007066DE"/>
    <w:rsid w:val="00707498"/>
    <w:rsid w:val="00711AAE"/>
    <w:rsid w:val="007124D1"/>
    <w:rsid w:val="00712559"/>
    <w:rsid w:val="007128FE"/>
    <w:rsid w:val="00712DA2"/>
    <w:rsid w:val="0071475D"/>
    <w:rsid w:val="00724A2B"/>
    <w:rsid w:val="007270E9"/>
    <w:rsid w:val="007278B6"/>
    <w:rsid w:val="0073010C"/>
    <w:rsid w:val="00730DA2"/>
    <w:rsid w:val="00731799"/>
    <w:rsid w:val="00735485"/>
    <w:rsid w:val="007367D3"/>
    <w:rsid w:val="00740435"/>
    <w:rsid w:val="00741189"/>
    <w:rsid w:val="007415D3"/>
    <w:rsid w:val="00742F2E"/>
    <w:rsid w:val="00743E40"/>
    <w:rsid w:val="00746436"/>
    <w:rsid w:val="00746995"/>
    <w:rsid w:val="007474F0"/>
    <w:rsid w:val="00751F2C"/>
    <w:rsid w:val="007638AA"/>
    <w:rsid w:val="007679DC"/>
    <w:rsid w:val="007705D8"/>
    <w:rsid w:val="00770E41"/>
    <w:rsid w:val="00771DD7"/>
    <w:rsid w:val="00772019"/>
    <w:rsid w:val="00772411"/>
    <w:rsid w:val="007725BF"/>
    <w:rsid w:val="00772D2C"/>
    <w:rsid w:val="00773961"/>
    <w:rsid w:val="00773F77"/>
    <w:rsid w:val="007812B2"/>
    <w:rsid w:val="00781388"/>
    <w:rsid w:val="00781FC9"/>
    <w:rsid w:val="00782AC7"/>
    <w:rsid w:val="00783652"/>
    <w:rsid w:val="00784200"/>
    <w:rsid w:val="00787928"/>
    <w:rsid w:val="00790C01"/>
    <w:rsid w:val="007912EB"/>
    <w:rsid w:val="007913C8"/>
    <w:rsid w:val="00794BD4"/>
    <w:rsid w:val="00796072"/>
    <w:rsid w:val="007963DF"/>
    <w:rsid w:val="007973D2"/>
    <w:rsid w:val="007A2DD7"/>
    <w:rsid w:val="007A3BF1"/>
    <w:rsid w:val="007A3C2A"/>
    <w:rsid w:val="007A3D4A"/>
    <w:rsid w:val="007A4982"/>
    <w:rsid w:val="007A50B1"/>
    <w:rsid w:val="007A51A4"/>
    <w:rsid w:val="007A5522"/>
    <w:rsid w:val="007B3C0C"/>
    <w:rsid w:val="007B579F"/>
    <w:rsid w:val="007B5EAD"/>
    <w:rsid w:val="007B7A5C"/>
    <w:rsid w:val="007C108F"/>
    <w:rsid w:val="007C2A5F"/>
    <w:rsid w:val="007C5CA0"/>
    <w:rsid w:val="007C762F"/>
    <w:rsid w:val="007C7889"/>
    <w:rsid w:val="007D3A98"/>
    <w:rsid w:val="007D5557"/>
    <w:rsid w:val="007E110A"/>
    <w:rsid w:val="007E1235"/>
    <w:rsid w:val="007E3681"/>
    <w:rsid w:val="007E3DA7"/>
    <w:rsid w:val="007E553D"/>
    <w:rsid w:val="007E5D7C"/>
    <w:rsid w:val="007F2126"/>
    <w:rsid w:val="007F35BA"/>
    <w:rsid w:val="007F540A"/>
    <w:rsid w:val="007F5A2F"/>
    <w:rsid w:val="008010C6"/>
    <w:rsid w:val="008017AB"/>
    <w:rsid w:val="00802E6A"/>
    <w:rsid w:val="00803FB3"/>
    <w:rsid w:val="00810207"/>
    <w:rsid w:val="008135EB"/>
    <w:rsid w:val="008136D8"/>
    <w:rsid w:val="00815456"/>
    <w:rsid w:val="0081588C"/>
    <w:rsid w:val="00815AF7"/>
    <w:rsid w:val="00820602"/>
    <w:rsid w:val="0082112E"/>
    <w:rsid w:val="00821DA0"/>
    <w:rsid w:val="008226A3"/>
    <w:rsid w:val="008241E9"/>
    <w:rsid w:val="00824652"/>
    <w:rsid w:val="0082531A"/>
    <w:rsid w:val="008267E4"/>
    <w:rsid w:val="008302B9"/>
    <w:rsid w:val="00831290"/>
    <w:rsid w:val="00834DC3"/>
    <w:rsid w:val="00836AAA"/>
    <w:rsid w:val="008415B7"/>
    <w:rsid w:val="0084640A"/>
    <w:rsid w:val="00850FA8"/>
    <w:rsid w:val="00854448"/>
    <w:rsid w:val="00856FB5"/>
    <w:rsid w:val="00862155"/>
    <w:rsid w:val="00863F22"/>
    <w:rsid w:val="00865A20"/>
    <w:rsid w:val="00870327"/>
    <w:rsid w:val="00871105"/>
    <w:rsid w:val="00873D50"/>
    <w:rsid w:val="00875C02"/>
    <w:rsid w:val="008778C0"/>
    <w:rsid w:val="008801E0"/>
    <w:rsid w:val="00880286"/>
    <w:rsid w:val="00881817"/>
    <w:rsid w:val="008821D9"/>
    <w:rsid w:val="0088419B"/>
    <w:rsid w:val="008910F1"/>
    <w:rsid w:val="00891222"/>
    <w:rsid w:val="0089286A"/>
    <w:rsid w:val="0089357D"/>
    <w:rsid w:val="00896F82"/>
    <w:rsid w:val="008A1EAF"/>
    <w:rsid w:val="008B0972"/>
    <w:rsid w:val="008B11FE"/>
    <w:rsid w:val="008B1323"/>
    <w:rsid w:val="008B211C"/>
    <w:rsid w:val="008B2D07"/>
    <w:rsid w:val="008B48CC"/>
    <w:rsid w:val="008B58DE"/>
    <w:rsid w:val="008B6A55"/>
    <w:rsid w:val="008C124A"/>
    <w:rsid w:val="008C2ADF"/>
    <w:rsid w:val="008C3892"/>
    <w:rsid w:val="008C3F56"/>
    <w:rsid w:val="008C5838"/>
    <w:rsid w:val="008C660D"/>
    <w:rsid w:val="008D0B88"/>
    <w:rsid w:val="008D0BD7"/>
    <w:rsid w:val="008D2390"/>
    <w:rsid w:val="008D4B35"/>
    <w:rsid w:val="008D76F0"/>
    <w:rsid w:val="008E08AF"/>
    <w:rsid w:val="008E253C"/>
    <w:rsid w:val="008E2D42"/>
    <w:rsid w:val="008E3004"/>
    <w:rsid w:val="008E3CFC"/>
    <w:rsid w:val="008E413D"/>
    <w:rsid w:val="008E524E"/>
    <w:rsid w:val="008E7C88"/>
    <w:rsid w:val="008F1C29"/>
    <w:rsid w:val="008F389E"/>
    <w:rsid w:val="008F3A57"/>
    <w:rsid w:val="008F472F"/>
    <w:rsid w:val="008F5862"/>
    <w:rsid w:val="008F5932"/>
    <w:rsid w:val="008F5B2B"/>
    <w:rsid w:val="008F6497"/>
    <w:rsid w:val="00901500"/>
    <w:rsid w:val="00901A9B"/>
    <w:rsid w:val="0090266F"/>
    <w:rsid w:val="00902D47"/>
    <w:rsid w:val="00903D11"/>
    <w:rsid w:val="009042C2"/>
    <w:rsid w:val="00904D95"/>
    <w:rsid w:val="0090592F"/>
    <w:rsid w:val="0090722A"/>
    <w:rsid w:val="0090776A"/>
    <w:rsid w:val="00907968"/>
    <w:rsid w:val="00907B84"/>
    <w:rsid w:val="009114F4"/>
    <w:rsid w:val="00913D3B"/>
    <w:rsid w:val="009147B7"/>
    <w:rsid w:val="00915606"/>
    <w:rsid w:val="00915768"/>
    <w:rsid w:val="0092069A"/>
    <w:rsid w:val="00920CB4"/>
    <w:rsid w:val="00920FAC"/>
    <w:rsid w:val="00921073"/>
    <w:rsid w:val="00923ED0"/>
    <w:rsid w:val="00924588"/>
    <w:rsid w:val="009276EC"/>
    <w:rsid w:val="0093188A"/>
    <w:rsid w:val="009321AE"/>
    <w:rsid w:val="009321D0"/>
    <w:rsid w:val="00932853"/>
    <w:rsid w:val="00932F5F"/>
    <w:rsid w:val="00933138"/>
    <w:rsid w:val="009346BB"/>
    <w:rsid w:val="00936739"/>
    <w:rsid w:val="0093739E"/>
    <w:rsid w:val="0094296A"/>
    <w:rsid w:val="00943EAF"/>
    <w:rsid w:val="009444FF"/>
    <w:rsid w:val="00946808"/>
    <w:rsid w:val="00950BB8"/>
    <w:rsid w:val="00952896"/>
    <w:rsid w:val="0095335A"/>
    <w:rsid w:val="0095447B"/>
    <w:rsid w:val="00955AE6"/>
    <w:rsid w:val="009565CE"/>
    <w:rsid w:val="009605C9"/>
    <w:rsid w:val="00960A0A"/>
    <w:rsid w:val="0096282B"/>
    <w:rsid w:val="00962FB9"/>
    <w:rsid w:val="0096338C"/>
    <w:rsid w:val="00966F7B"/>
    <w:rsid w:val="00971162"/>
    <w:rsid w:val="00972B5F"/>
    <w:rsid w:val="00973D2B"/>
    <w:rsid w:val="00973F2F"/>
    <w:rsid w:val="00975488"/>
    <w:rsid w:val="00977A6C"/>
    <w:rsid w:val="0098047C"/>
    <w:rsid w:val="00980BAB"/>
    <w:rsid w:val="00981868"/>
    <w:rsid w:val="009823FC"/>
    <w:rsid w:val="0098390E"/>
    <w:rsid w:val="00984BAE"/>
    <w:rsid w:val="00985ECB"/>
    <w:rsid w:val="00990C6F"/>
    <w:rsid w:val="009A1329"/>
    <w:rsid w:val="009A1FA3"/>
    <w:rsid w:val="009A22A8"/>
    <w:rsid w:val="009A3E47"/>
    <w:rsid w:val="009A414D"/>
    <w:rsid w:val="009A5469"/>
    <w:rsid w:val="009A5CC9"/>
    <w:rsid w:val="009A748E"/>
    <w:rsid w:val="009B1C1C"/>
    <w:rsid w:val="009B2EC6"/>
    <w:rsid w:val="009B57B6"/>
    <w:rsid w:val="009C189C"/>
    <w:rsid w:val="009C31D5"/>
    <w:rsid w:val="009C3594"/>
    <w:rsid w:val="009C3651"/>
    <w:rsid w:val="009C50C2"/>
    <w:rsid w:val="009C5EB7"/>
    <w:rsid w:val="009C72FC"/>
    <w:rsid w:val="009D0551"/>
    <w:rsid w:val="009D05C9"/>
    <w:rsid w:val="009D3357"/>
    <w:rsid w:val="009D349E"/>
    <w:rsid w:val="009D4C82"/>
    <w:rsid w:val="009D5B65"/>
    <w:rsid w:val="009D5D82"/>
    <w:rsid w:val="009E0929"/>
    <w:rsid w:val="009E2E05"/>
    <w:rsid w:val="009E506A"/>
    <w:rsid w:val="009E6F61"/>
    <w:rsid w:val="009F09A0"/>
    <w:rsid w:val="009F12E7"/>
    <w:rsid w:val="009F14D1"/>
    <w:rsid w:val="009F1CFA"/>
    <w:rsid w:val="009F2905"/>
    <w:rsid w:val="009F3010"/>
    <w:rsid w:val="009F4C17"/>
    <w:rsid w:val="00A0037B"/>
    <w:rsid w:val="00A00A26"/>
    <w:rsid w:val="00A01614"/>
    <w:rsid w:val="00A017B0"/>
    <w:rsid w:val="00A01AFE"/>
    <w:rsid w:val="00A04910"/>
    <w:rsid w:val="00A04D80"/>
    <w:rsid w:val="00A0642D"/>
    <w:rsid w:val="00A11A0D"/>
    <w:rsid w:val="00A11CDC"/>
    <w:rsid w:val="00A151F9"/>
    <w:rsid w:val="00A17FC8"/>
    <w:rsid w:val="00A208A5"/>
    <w:rsid w:val="00A21221"/>
    <w:rsid w:val="00A218B7"/>
    <w:rsid w:val="00A225EA"/>
    <w:rsid w:val="00A247ED"/>
    <w:rsid w:val="00A26FA2"/>
    <w:rsid w:val="00A2787A"/>
    <w:rsid w:val="00A302DE"/>
    <w:rsid w:val="00A345F7"/>
    <w:rsid w:val="00A363AB"/>
    <w:rsid w:val="00A370E8"/>
    <w:rsid w:val="00A37227"/>
    <w:rsid w:val="00A40FA9"/>
    <w:rsid w:val="00A41CA4"/>
    <w:rsid w:val="00A43870"/>
    <w:rsid w:val="00A43FE0"/>
    <w:rsid w:val="00A44F8D"/>
    <w:rsid w:val="00A45D0E"/>
    <w:rsid w:val="00A4785E"/>
    <w:rsid w:val="00A47D93"/>
    <w:rsid w:val="00A54C0B"/>
    <w:rsid w:val="00A55915"/>
    <w:rsid w:val="00A55B48"/>
    <w:rsid w:val="00A55BBC"/>
    <w:rsid w:val="00A56711"/>
    <w:rsid w:val="00A56E99"/>
    <w:rsid w:val="00A57BC8"/>
    <w:rsid w:val="00A57E5C"/>
    <w:rsid w:val="00A6096A"/>
    <w:rsid w:val="00A609F7"/>
    <w:rsid w:val="00A70087"/>
    <w:rsid w:val="00A71169"/>
    <w:rsid w:val="00A71C43"/>
    <w:rsid w:val="00A720B7"/>
    <w:rsid w:val="00A74850"/>
    <w:rsid w:val="00A83B88"/>
    <w:rsid w:val="00A84815"/>
    <w:rsid w:val="00A84B89"/>
    <w:rsid w:val="00A863BF"/>
    <w:rsid w:val="00A866C4"/>
    <w:rsid w:val="00A90EC8"/>
    <w:rsid w:val="00A91014"/>
    <w:rsid w:val="00A941EE"/>
    <w:rsid w:val="00A94950"/>
    <w:rsid w:val="00A95EF0"/>
    <w:rsid w:val="00A970EE"/>
    <w:rsid w:val="00AA4D42"/>
    <w:rsid w:val="00AA59E0"/>
    <w:rsid w:val="00AA5AB8"/>
    <w:rsid w:val="00AA5CC0"/>
    <w:rsid w:val="00AA760C"/>
    <w:rsid w:val="00AB0606"/>
    <w:rsid w:val="00AB2943"/>
    <w:rsid w:val="00AB3737"/>
    <w:rsid w:val="00AB532E"/>
    <w:rsid w:val="00AB630C"/>
    <w:rsid w:val="00AB7526"/>
    <w:rsid w:val="00AC0EC4"/>
    <w:rsid w:val="00AC1631"/>
    <w:rsid w:val="00AC3236"/>
    <w:rsid w:val="00AC3EE3"/>
    <w:rsid w:val="00AD128E"/>
    <w:rsid w:val="00AD22CB"/>
    <w:rsid w:val="00AD29E1"/>
    <w:rsid w:val="00AD479A"/>
    <w:rsid w:val="00AD6467"/>
    <w:rsid w:val="00AE06AA"/>
    <w:rsid w:val="00AE10E0"/>
    <w:rsid w:val="00AE5F9B"/>
    <w:rsid w:val="00AE65E2"/>
    <w:rsid w:val="00AE6DF6"/>
    <w:rsid w:val="00AF1A47"/>
    <w:rsid w:val="00AF3AEA"/>
    <w:rsid w:val="00AF508D"/>
    <w:rsid w:val="00AF5EA7"/>
    <w:rsid w:val="00AF68CF"/>
    <w:rsid w:val="00AF7FD2"/>
    <w:rsid w:val="00B00944"/>
    <w:rsid w:val="00B01C40"/>
    <w:rsid w:val="00B03C37"/>
    <w:rsid w:val="00B04148"/>
    <w:rsid w:val="00B048B7"/>
    <w:rsid w:val="00B054BF"/>
    <w:rsid w:val="00B0792F"/>
    <w:rsid w:val="00B10526"/>
    <w:rsid w:val="00B10603"/>
    <w:rsid w:val="00B11AF7"/>
    <w:rsid w:val="00B1521C"/>
    <w:rsid w:val="00B1522A"/>
    <w:rsid w:val="00B154B6"/>
    <w:rsid w:val="00B16261"/>
    <w:rsid w:val="00B169AD"/>
    <w:rsid w:val="00B16A0B"/>
    <w:rsid w:val="00B17A0E"/>
    <w:rsid w:val="00B20640"/>
    <w:rsid w:val="00B216BB"/>
    <w:rsid w:val="00B229D0"/>
    <w:rsid w:val="00B239BC"/>
    <w:rsid w:val="00B23D3B"/>
    <w:rsid w:val="00B24B61"/>
    <w:rsid w:val="00B307A5"/>
    <w:rsid w:val="00B32AD7"/>
    <w:rsid w:val="00B343A1"/>
    <w:rsid w:val="00B36236"/>
    <w:rsid w:val="00B43EDB"/>
    <w:rsid w:val="00B47465"/>
    <w:rsid w:val="00B47FE5"/>
    <w:rsid w:val="00B5090C"/>
    <w:rsid w:val="00B5230A"/>
    <w:rsid w:val="00B530D2"/>
    <w:rsid w:val="00B53579"/>
    <w:rsid w:val="00B547E6"/>
    <w:rsid w:val="00B54DBC"/>
    <w:rsid w:val="00B554BE"/>
    <w:rsid w:val="00B5570F"/>
    <w:rsid w:val="00B60092"/>
    <w:rsid w:val="00B61246"/>
    <w:rsid w:val="00B625B2"/>
    <w:rsid w:val="00B62C8C"/>
    <w:rsid w:val="00B63E2B"/>
    <w:rsid w:val="00B672C5"/>
    <w:rsid w:val="00B67A1B"/>
    <w:rsid w:val="00B706F9"/>
    <w:rsid w:val="00B70EAB"/>
    <w:rsid w:val="00B71430"/>
    <w:rsid w:val="00B749C0"/>
    <w:rsid w:val="00B74A75"/>
    <w:rsid w:val="00B76F3B"/>
    <w:rsid w:val="00B80376"/>
    <w:rsid w:val="00B80492"/>
    <w:rsid w:val="00B81CF7"/>
    <w:rsid w:val="00B843F5"/>
    <w:rsid w:val="00B8693F"/>
    <w:rsid w:val="00B86E8F"/>
    <w:rsid w:val="00B87139"/>
    <w:rsid w:val="00B879D9"/>
    <w:rsid w:val="00B9091F"/>
    <w:rsid w:val="00B922C3"/>
    <w:rsid w:val="00B93ED6"/>
    <w:rsid w:val="00B95CB1"/>
    <w:rsid w:val="00B976FF"/>
    <w:rsid w:val="00BA1316"/>
    <w:rsid w:val="00BA29BE"/>
    <w:rsid w:val="00BA3803"/>
    <w:rsid w:val="00BA50CD"/>
    <w:rsid w:val="00BA62C0"/>
    <w:rsid w:val="00BA6F1C"/>
    <w:rsid w:val="00BB108D"/>
    <w:rsid w:val="00BB16F5"/>
    <w:rsid w:val="00BB1727"/>
    <w:rsid w:val="00BB3001"/>
    <w:rsid w:val="00BB5214"/>
    <w:rsid w:val="00BC2063"/>
    <w:rsid w:val="00BC324F"/>
    <w:rsid w:val="00BC4C98"/>
    <w:rsid w:val="00BC7D60"/>
    <w:rsid w:val="00BD0943"/>
    <w:rsid w:val="00BD4320"/>
    <w:rsid w:val="00BD47C9"/>
    <w:rsid w:val="00BD494C"/>
    <w:rsid w:val="00BD5957"/>
    <w:rsid w:val="00BD5B21"/>
    <w:rsid w:val="00BD5BA0"/>
    <w:rsid w:val="00BD60C7"/>
    <w:rsid w:val="00BD7026"/>
    <w:rsid w:val="00BE1AB5"/>
    <w:rsid w:val="00BE29F6"/>
    <w:rsid w:val="00BE30FC"/>
    <w:rsid w:val="00BE405D"/>
    <w:rsid w:val="00BE5D7C"/>
    <w:rsid w:val="00BE5FB3"/>
    <w:rsid w:val="00BE6C8E"/>
    <w:rsid w:val="00BE7C6A"/>
    <w:rsid w:val="00BF39EC"/>
    <w:rsid w:val="00BF58B1"/>
    <w:rsid w:val="00BF5A03"/>
    <w:rsid w:val="00C00ABE"/>
    <w:rsid w:val="00C01D43"/>
    <w:rsid w:val="00C02482"/>
    <w:rsid w:val="00C02566"/>
    <w:rsid w:val="00C034B6"/>
    <w:rsid w:val="00C04374"/>
    <w:rsid w:val="00C0654F"/>
    <w:rsid w:val="00C069A4"/>
    <w:rsid w:val="00C1198A"/>
    <w:rsid w:val="00C13A23"/>
    <w:rsid w:val="00C14102"/>
    <w:rsid w:val="00C152E1"/>
    <w:rsid w:val="00C1774C"/>
    <w:rsid w:val="00C17B14"/>
    <w:rsid w:val="00C2110D"/>
    <w:rsid w:val="00C21383"/>
    <w:rsid w:val="00C258F5"/>
    <w:rsid w:val="00C32437"/>
    <w:rsid w:val="00C33AA6"/>
    <w:rsid w:val="00C34D24"/>
    <w:rsid w:val="00C42896"/>
    <w:rsid w:val="00C4318F"/>
    <w:rsid w:val="00C4387A"/>
    <w:rsid w:val="00C440BF"/>
    <w:rsid w:val="00C44ED5"/>
    <w:rsid w:val="00C505E5"/>
    <w:rsid w:val="00C54199"/>
    <w:rsid w:val="00C54CE1"/>
    <w:rsid w:val="00C5791F"/>
    <w:rsid w:val="00C602DC"/>
    <w:rsid w:val="00C60E8B"/>
    <w:rsid w:val="00C6153A"/>
    <w:rsid w:val="00C61988"/>
    <w:rsid w:val="00C67E1E"/>
    <w:rsid w:val="00C70516"/>
    <w:rsid w:val="00C71B8C"/>
    <w:rsid w:val="00C71C4D"/>
    <w:rsid w:val="00C72006"/>
    <w:rsid w:val="00C743B2"/>
    <w:rsid w:val="00C74DE3"/>
    <w:rsid w:val="00C766CE"/>
    <w:rsid w:val="00C774E7"/>
    <w:rsid w:val="00C855E8"/>
    <w:rsid w:val="00C87C50"/>
    <w:rsid w:val="00C913B5"/>
    <w:rsid w:val="00C91DAB"/>
    <w:rsid w:val="00C91FF2"/>
    <w:rsid w:val="00C9204A"/>
    <w:rsid w:val="00C920FB"/>
    <w:rsid w:val="00C93584"/>
    <w:rsid w:val="00C968B5"/>
    <w:rsid w:val="00CA3227"/>
    <w:rsid w:val="00CA3735"/>
    <w:rsid w:val="00CA3F55"/>
    <w:rsid w:val="00CA7347"/>
    <w:rsid w:val="00CB0A74"/>
    <w:rsid w:val="00CB0B46"/>
    <w:rsid w:val="00CB374E"/>
    <w:rsid w:val="00CB4AB9"/>
    <w:rsid w:val="00CB5ECB"/>
    <w:rsid w:val="00CB6AE0"/>
    <w:rsid w:val="00CB720C"/>
    <w:rsid w:val="00CC02EA"/>
    <w:rsid w:val="00CC054D"/>
    <w:rsid w:val="00CC0734"/>
    <w:rsid w:val="00CC100B"/>
    <w:rsid w:val="00CC197B"/>
    <w:rsid w:val="00CC7004"/>
    <w:rsid w:val="00CC78B7"/>
    <w:rsid w:val="00CD0329"/>
    <w:rsid w:val="00CD64E5"/>
    <w:rsid w:val="00CD702D"/>
    <w:rsid w:val="00CE22DE"/>
    <w:rsid w:val="00CE3694"/>
    <w:rsid w:val="00CE7A4A"/>
    <w:rsid w:val="00CF3DDD"/>
    <w:rsid w:val="00CF4660"/>
    <w:rsid w:val="00CF4D4B"/>
    <w:rsid w:val="00CF5757"/>
    <w:rsid w:val="00CF669C"/>
    <w:rsid w:val="00CF764F"/>
    <w:rsid w:val="00D00B1A"/>
    <w:rsid w:val="00D00E46"/>
    <w:rsid w:val="00D0390C"/>
    <w:rsid w:val="00D0673B"/>
    <w:rsid w:val="00D111B4"/>
    <w:rsid w:val="00D13ABB"/>
    <w:rsid w:val="00D152D0"/>
    <w:rsid w:val="00D21E95"/>
    <w:rsid w:val="00D2514A"/>
    <w:rsid w:val="00D266E0"/>
    <w:rsid w:val="00D303E5"/>
    <w:rsid w:val="00D3071C"/>
    <w:rsid w:val="00D33E8E"/>
    <w:rsid w:val="00D3644E"/>
    <w:rsid w:val="00D4108E"/>
    <w:rsid w:val="00D41F1C"/>
    <w:rsid w:val="00D42384"/>
    <w:rsid w:val="00D527E8"/>
    <w:rsid w:val="00D56B31"/>
    <w:rsid w:val="00D57DCF"/>
    <w:rsid w:val="00D60EA1"/>
    <w:rsid w:val="00D614C0"/>
    <w:rsid w:val="00D61DBF"/>
    <w:rsid w:val="00D65543"/>
    <w:rsid w:val="00D66B3B"/>
    <w:rsid w:val="00D71214"/>
    <w:rsid w:val="00D737D1"/>
    <w:rsid w:val="00D743C9"/>
    <w:rsid w:val="00D751B9"/>
    <w:rsid w:val="00D80985"/>
    <w:rsid w:val="00D8251F"/>
    <w:rsid w:val="00D826B2"/>
    <w:rsid w:val="00D833A9"/>
    <w:rsid w:val="00D8719E"/>
    <w:rsid w:val="00D90206"/>
    <w:rsid w:val="00D9082E"/>
    <w:rsid w:val="00D947BB"/>
    <w:rsid w:val="00D94FD6"/>
    <w:rsid w:val="00DA0E0F"/>
    <w:rsid w:val="00DA28A0"/>
    <w:rsid w:val="00DA29D8"/>
    <w:rsid w:val="00DA3203"/>
    <w:rsid w:val="00DA57F7"/>
    <w:rsid w:val="00DA5D25"/>
    <w:rsid w:val="00DA642C"/>
    <w:rsid w:val="00DA660B"/>
    <w:rsid w:val="00DA7993"/>
    <w:rsid w:val="00DB01CC"/>
    <w:rsid w:val="00DB0C9B"/>
    <w:rsid w:val="00DB21A7"/>
    <w:rsid w:val="00DB2870"/>
    <w:rsid w:val="00DC23B6"/>
    <w:rsid w:val="00DC42F6"/>
    <w:rsid w:val="00DC4AAD"/>
    <w:rsid w:val="00DD0B71"/>
    <w:rsid w:val="00DD1FC1"/>
    <w:rsid w:val="00DD329F"/>
    <w:rsid w:val="00DD6A81"/>
    <w:rsid w:val="00DD7EC7"/>
    <w:rsid w:val="00DD7F29"/>
    <w:rsid w:val="00DE0CED"/>
    <w:rsid w:val="00DE31BD"/>
    <w:rsid w:val="00DE56F7"/>
    <w:rsid w:val="00DE5E15"/>
    <w:rsid w:val="00DE5EEF"/>
    <w:rsid w:val="00DF037C"/>
    <w:rsid w:val="00DF1249"/>
    <w:rsid w:val="00DF2E33"/>
    <w:rsid w:val="00DF3167"/>
    <w:rsid w:val="00E00D17"/>
    <w:rsid w:val="00E014B5"/>
    <w:rsid w:val="00E030AF"/>
    <w:rsid w:val="00E03AE2"/>
    <w:rsid w:val="00E049B9"/>
    <w:rsid w:val="00E11CD1"/>
    <w:rsid w:val="00E1247D"/>
    <w:rsid w:val="00E1314F"/>
    <w:rsid w:val="00E13B03"/>
    <w:rsid w:val="00E148CE"/>
    <w:rsid w:val="00E149ED"/>
    <w:rsid w:val="00E155F7"/>
    <w:rsid w:val="00E2198F"/>
    <w:rsid w:val="00E26562"/>
    <w:rsid w:val="00E3024B"/>
    <w:rsid w:val="00E3059D"/>
    <w:rsid w:val="00E30790"/>
    <w:rsid w:val="00E30EF8"/>
    <w:rsid w:val="00E32653"/>
    <w:rsid w:val="00E36E77"/>
    <w:rsid w:val="00E37A63"/>
    <w:rsid w:val="00E4029A"/>
    <w:rsid w:val="00E431F6"/>
    <w:rsid w:val="00E43EA1"/>
    <w:rsid w:val="00E4429A"/>
    <w:rsid w:val="00E46C59"/>
    <w:rsid w:val="00E510BE"/>
    <w:rsid w:val="00E510F5"/>
    <w:rsid w:val="00E519F3"/>
    <w:rsid w:val="00E51D1E"/>
    <w:rsid w:val="00E56BF2"/>
    <w:rsid w:val="00E57C6C"/>
    <w:rsid w:val="00E60DE2"/>
    <w:rsid w:val="00E62735"/>
    <w:rsid w:val="00E63275"/>
    <w:rsid w:val="00E6594C"/>
    <w:rsid w:val="00E661E3"/>
    <w:rsid w:val="00E66A3C"/>
    <w:rsid w:val="00E76322"/>
    <w:rsid w:val="00E771ED"/>
    <w:rsid w:val="00E818AF"/>
    <w:rsid w:val="00E824E9"/>
    <w:rsid w:val="00E83873"/>
    <w:rsid w:val="00E8500B"/>
    <w:rsid w:val="00E915F8"/>
    <w:rsid w:val="00E9288C"/>
    <w:rsid w:val="00E94507"/>
    <w:rsid w:val="00E95F70"/>
    <w:rsid w:val="00E97709"/>
    <w:rsid w:val="00EA05A5"/>
    <w:rsid w:val="00EA0F89"/>
    <w:rsid w:val="00EA28C7"/>
    <w:rsid w:val="00EA469C"/>
    <w:rsid w:val="00EA5D57"/>
    <w:rsid w:val="00EA61ED"/>
    <w:rsid w:val="00EA63AD"/>
    <w:rsid w:val="00EA785B"/>
    <w:rsid w:val="00EA7AC6"/>
    <w:rsid w:val="00EB3323"/>
    <w:rsid w:val="00EB4815"/>
    <w:rsid w:val="00EB5C1C"/>
    <w:rsid w:val="00EB6668"/>
    <w:rsid w:val="00EB6A70"/>
    <w:rsid w:val="00EC0681"/>
    <w:rsid w:val="00EC06BF"/>
    <w:rsid w:val="00EC30AD"/>
    <w:rsid w:val="00EC3A6E"/>
    <w:rsid w:val="00EC3CFF"/>
    <w:rsid w:val="00EC4909"/>
    <w:rsid w:val="00EC61E3"/>
    <w:rsid w:val="00EC69E8"/>
    <w:rsid w:val="00EC6DD4"/>
    <w:rsid w:val="00EC7664"/>
    <w:rsid w:val="00EC7F9A"/>
    <w:rsid w:val="00ED09DB"/>
    <w:rsid w:val="00ED28E7"/>
    <w:rsid w:val="00ED47DE"/>
    <w:rsid w:val="00ED4D9B"/>
    <w:rsid w:val="00ED50E4"/>
    <w:rsid w:val="00ED5F6C"/>
    <w:rsid w:val="00ED67ED"/>
    <w:rsid w:val="00EE118E"/>
    <w:rsid w:val="00EE19D1"/>
    <w:rsid w:val="00EE4218"/>
    <w:rsid w:val="00EE4614"/>
    <w:rsid w:val="00EE50CC"/>
    <w:rsid w:val="00EE6157"/>
    <w:rsid w:val="00EE67FD"/>
    <w:rsid w:val="00EE6D43"/>
    <w:rsid w:val="00EE78AD"/>
    <w:rsid w:val="00EF1152"/>
    <w:rsid w:val="00EF1672"/>
    <w:rsid w:val="00EF509B"/>
    <w:rsid w:val="00EF50D3"/>
    <w:rsid w:val="00F007E6"/>
    <w:rsid w:val="00F01B3F"/>
    <w:rsid w:val="00F0724A"/>
    <w:rsid w:val="00F114C1"/>
    <w:rsid w:val="00F12298"/>
    <w:rsid w:val="00F12571"/>
    <w:rsid w:val="00F126C7"/>
    <w:rsid w:val="00F13140"/>
    <w:rsid w:val="00F15782"/>
    <w:rsid w:val="00F165F1"/>
    <w:rsid w:val="00F20E5B"/>
    <w:rsid w:val="00F20F8C"/>
    <w:rsid w:val="00F22049"/>
    <w:rsid w:val="00F269AF"/>
    <w:rsid w:val="00F278E3"/>
    <w:rsid w:val="00F4071B"/>
    <w:rsid w:val="00F4324F"/>
    <w:rsid w:val="00F45E30"/>
    <w:rsid w:val="00F46296"/>
    <w:rsid w:val="00F47526"/>
    <w:rsid w:val="00F47B70"/>
    <w:rsid w:val="00F47F92"/>
    <w:rsid w:val="00F516AB"/>
    <w:rsid w:val="00F5176C"/>
    <w:rsid w:val="00F52A4B"/>
    <w:rsid w:val="00F536B0"/>
    <w:rsid w:val="00F543DD"/>
    <w:rsid w:val="00F55880"/>
    <w:rsid w:val="00F55F4C"/>
    <w:rsid w:val="00F56F17"/>
    <w:rsid w:val="00F571E3"/>
    <w:rsid w:val="00F65AD7"/>
    <w:rsid w:val="00F66CAA"/>
    <w:rsid w:val="00F67899"/>
    <w:rsid w:val="00F7037D"/>
    <w:rsid w:val="00F70BBE"/>
    <w:rsid w:val="00F71130"/>
    <w:rsid w:val="00F74738"/>
    <w:rsid w:val="00F75CEA"/>
    <w:rsid w:val="00F770C5"/>
    <w:rsid w:val="00F77BA1"/>
    <w:rsid w:val="00F814B9"/>
    <w:rsid w:val="00F864D3"/>
    <w:rsid w:val="00F9036D"/>
    <w:rsid w:val="00F90F47"/>
    <w:rsid w:val="00F91123"/>
    <w:rsid w:val="00F92B25"/>
    <w:rsid w:val="00F9740D"/>
    <w:rsid w:val="00FA0214"/>
    <w:rsid w:val="00FA0B78"/>
    <w:rsid w:val="00FA1154"/>
    <w:rsid w:val="00FA2853"/>
    <w:rsid w:val="00FA6B53"/>
    <w:rsid w:val="00FB061E"/>
    <w:rsid w:val="00FB122F"/>
    <w:rsid w:val="00FB1811"/>
    <w:rsid w:val="00FB3419"/>
    <w:rsid w:val="00FB5271"/>
    <w:rsid w:val="00FB62F6"/>
    <w:rsid w:val="00FB7BDA"/>
    <w:rsid w:val="00FC1C21"/>
    <w:rsid w:val="00FC1DA8"/>
    <w:rsid w:val="00FC57F6"/>
    <w:rsid w:val="00FC77F4"/>
    <w:rsid w:val="00FD0F3D"/>
    <w:rsid w:val="00FD1243"/>
    <w:rsid w:val="00FD12EA"/>
    <w:rsid w:val="00FD38A2"/>
    <w:rsid w:val="00FE07E0"/>
    <w:rsid w:val="00FE10EE"/>
    <w:rsid w:val="00FE252E"/>
    <w:rsid w:val="00FE34C6"/>
    <w:rsid w:val="00FE40FA"/>
    <w:rsid w:val="00FE5565"/>
    <w:rsid w:val="00FF0415"/>
    <w:rsid w:val="00FF261B"/>
    <w:rsid w:val="00FF2FC8"/>
    <w:rsid w:val="00FF36E2"/>
    <w:rsid w:val="00FF43D7"/>
    <w:rsid w:val="00FF5CF5"/>
    <w:rsid w:val="00FF60AF"/>
    <w:rsid w:val="00FF77F5"/>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 w:type="paragraph" w:styleId="Revision">
    <w:name w:val="Revision"/>
    <w:hidden/>
    <w:uiPriority w:val="99"/>
    <w:semiHidden/>
    <w:rsid w:val="00AA59E0"/>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71227539">
      <w:bodyDiv w:val="1"/>
      <w:marLeft w:val="0"/>
      <w:marRight w:val="0"/>
      <w:marTop w:val="0"/>
      <w:marBottom w:val="0"/>
      <w:divBdr>
        <w:top w:val="none" w:sz="0" w:space="0" w:color="auto"/>
        <w:left w:val="none" w:sz="0" w:space="0" w:color="auto"/>
        <w:bottom w:val="none" w:sz="0" w:space="0" w:color="auto"/>
        <w:right w:val="none" w:sz="0" w:space="0" w:color="auto"/>
      </w:divBdr>
    </w:div>
    <w:div w:id="373776583">
      <w:bodyDiv w:val="1"/>
      <w:marLeft w:val="0"/>
      <w:marRight w:val="0"/>
      <w:marTop w:val="0"/>
      <w:marBottom w:val="0"/>
      <w:divBdr>
        <w:top w:val="none" w:sz="0" w:space="0" w:color="auto"/>
        <w:left w:val="none" w:sz="0" w:space="0" w:color="auto"/>
        <w:bottom w:val="none" w:sz="0" w:space="0" w:color="auto"/>
        <w:right w:val="none" w:sz="0" w:space="0" w:color="auto"/>
      </w:divBdr>
    </w:div>
    <w:div w:id="37997796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43405754">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01597924">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Mairead Griffin</cp:lastModifiedBy>
  <cp:revision>2</cp:revision>
  <cp:lastPrinted>2022-01-27T16:24:00Z</cp:lastPrinted>
  <dcterms:created xsi:type="dcterms:W3CDTF">2022-02-01T15:43:00Z</dcterms:created>
  <dcterms:modified xsi:type="dcterms:W3CDTF">2022-02-01T15:43:00Z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