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71D89" w14:textId="24DD436A" w:rsidR="005F5411" w:rsidRPr="00BE1AB5" w:rsidRDefault="003343EA">
      <w:pPr>
        <w:jc w:val="center"/>
        <w:rPr>
          <w:rFonts w:ascii="Cambria" w:hAnsi="Cambria" w:cs="Calibri"/>
          <w:b/>
        </w:rPr>
      </w:pPr>
      <w:r>
        <w:rPr>
          <w:rFonts w:ascii="Cambria" w:hAnsi="Cambria" w:cs="Calibri"/>
          <w:b/>
        </w:rPr>
        <w:t>M</w:t>
      </w:r>
      <w:r w:rsidR="005F5411" w:rsidRPr="00BE1AB5">
        <w:rPr>
          <w:rFonts w:ascii="Cambria" w:hAnsi="Cambria" w:cs="Calibri"/>
          <w:b/>
        </w:rPr>
        <w:t xml:space="preserve">inutes of the </w:t>
      </w:r>
      <w:r w:rsidR="005E1FA3">
        <w:rPr>
          <w:rFonts w:ascii="Cambria" w:hAnsi="Cambria" w:cs="Calibri"/>
          <w:b/>
        </w:rPr>
        <w:t>July</w:t>
      </w:r>
      <w:r w:rsidR="008B211C">
        <w:rPr>
          <w:rFonts w:ascii="Cambria" w:hAnsi="Cambria" w:cs="Calibri"/>
          <w:b/>
        </w:rPr>
        <w:t xml:space="preserve"> </w:t>
      </w:r>
      <w:r w:rsidR="005F5411" w:rsidRPr="00BE1AB5">
        <w:rPr>
          <w:rFonts w:ascii="Cambria" w:hAnsi="Cambria" w:cs="Calibri"/>
          <w:b/>
        </w:rPr>
        <w:t>202</w:t>
      </w:r>
      <w:r w:rsidR="008B211C">
        <w:rPr>
          <w:rFonts w:ascii="Cambria" w:hAnsi="Cambria" w:cs="Calibri"/>
          <w:b/>
        </w:rPr>
        <w:t>2</w:t>
      </w:r>
    </w:p>
    <w:p w14:paraId="1904EDD5" w14:textId="3A0DE3FA" w:rsidR="005F5411" w:rsidRPr="00BE1AB5" w:rsidRDefault="005F5411">
      <w:pPr>
        <w:jc w:val="center"/>
        <w:rPr>
          <w:rFonts w:ascii="Cambria" w:hAnsi="Cambria" w:cs="Calibri"/>
          <w:b/>
        </w:rPr>
      </w:pPr>
      <w:r w:rsidRPr="00BE1AB5">
        <w:rPr>
          <w:rFonts w:ascii="Cambria" w:hAnsi="Cambria" w:cs="Calibri"/>
          <w:b/>
        </w:rPr>
        <w:t>Meeting of the Municipal District of Ennis,</w:t>
      </w:r>
    </w:p>
    <w:p w14:paraId="4C452FD5" w14:textId="5C975AF0" w:rsidR="00CF3ADB" w:rsidRDefault="00CF3ADB" w:rsidP="00D42013">
      <w:pPr>
        <w:jc w:val="center"/>
        <w:rPr>
          <w:rFonts w:ascii="Cambria" w:hAnsi="Cambria" w:cs="Calibri"/>
          <w:b/>
        </w:rPr>
      </w:pPr>
      <w:r>
        <w:rPr>
          <w:rFonts w:ascii="Cambria" w:hAnsi="Cambria" w:cs="Calibri"/>
          <w:b/>
        </w:rPr>
        <w:t>h</w:t>
      </w:r>
      <w:r w:rsidR="00B216BB" w:rsidRPr="00BE1AB5">
        <w:rPr>
          <w:rFonts w:ascii="Cambria" w:hAnsi="Cambria" w:cs="Calibri"/>
          <w:b/>
        </w:rPr>
        <w:t>eld</w:t>
      </w:r>
      <w:r>
        <w:rPr>
          <w:rFonts w:ascii="Cambria" w:hAnsi="Cambria" w:cs="Calibri"/>
          <w:b/>
        </w:rPr>
        <w:t xml:space="preserve"> in </w:t>
      </w:r>
      <w:r w:rsidR="00707CBD">
        <w:rPr>
          <w:rFonts w:ascii="Cambria" w:hAnsi="Cambria" w:cs="Calibri"/>
          <w:b/>
        </w:rPr>
        <w:t xml:space="preserve">the </w:t>
      </w:r>
      <w:r w:rsidR="005E1FA3">
        <w:rPr>
          <w:rFonts w:ascii="Cambria" w:hAnsi="Cambria" w:cs="Calibri"/>
          <w:b/>
        </w:rPr>
        <w:t xml:space="preserve">Boardroom </w:t>
      </w:r>
      <w:r w:rsidR="00707CBD">
        <w:rPr>
          <w:rFonts w:ascii="Cambria" w:hAnsi="Cambria" w:cs="Calibri"/>
          <w:b/>
        </w:rPr>
        <w:t>at the</w:t>
      </w:r>
      <w:r w:rsidR="005E1FA3">
        <w:rPr>
          <w:rFonts w:ascii="Cambria" w:hAnsi="Cambria" w:cs="Calibri"/>
          <w:b/>
        </w:rPr>
        <w:t xml:space="preserve"> Clare Museum</w:t>
      </w:r>
      <w:r w:rsidR="00EA3B2D">
        <w:rPr>
          <w:rFonts w:ascii="Cambria" w:hAnsi="Cambria" w:cs="Calibri"/>
          <w:b/>
        </w:rPr>
        <w:t xml:space="preserve"> and</w:t>
      </w:r>
      <w:r w:rsidR="00B216BB" w:rsidRPr="00BE1AB5">
        <w:rPr>
          <w:rFonts w:ascii="Cambria" w:hAnsi="Cambria" w:cs="Calibri"/>
          <w:b/>
        </w:rPr>
        <w:t xml:space="preserve"> </w:t>
      </w:r>
      <w:r w:rsidR="00F15782" w:rsidRPr="00A474F3">
        <w:rPr>
          <w:rFonts w:ascii="Cambria" w:hAnsi="Cambria" w:cs="Calibri"/>
          <w:b/>
        </w:rPr>
        <w:t>on</w:t>
      </w:r>
      <w:r w:rsidR="00A474F3" w:rsidRPr="00A474F3">
        <w:rPr>
          <w:rFonts w:ascii="Cambria" w:hAnsi="Cambria" w:cs="Calibri"/>
          <w:b/>
        </w:rPr>
        <w:t>-</w:t>
      </w:r>
      <w:r w:rsidR="00F15782" w:rsidRPr="00A474F3">
        <w:rPr>
          <w:rFonts w:ascii="Cambria" w:hAnsi="Cambria" w:cs="Calibri"/>
          <w:b/>
        </w:rPr>
        <w:t>line</w:t>
      </w:r>
    </w:p>
    <w:p w14:paraId="6D24CEC8" w14:textId="01697762" w:rsidR="005F5411" w:rsidRPr="00BE1AB5" w:rsidRDefault="00B216BB">
      <w:pPr>
        <w:jc w:val="center"/>
        <w:rPr>
          <w:rFonts w:ascii="Cambria" w:hAnsi="Cambria" w:cs="Calibri"/>
          <w:b/>
        </w:rPr>
      </w:pPr>
      <w:r w:rsidRPr="00BE1AB5">
        <w:rPr>
          <w:rFonts w:ascii="Cambria" w:hAnsi="Cambria" w:cs="Calibri"/>
          <w:b/>
        </w:rPr>
        <w:t xml:space="preserve">at </w:t>
      </w:r>
      <w:r w:rsidR="005E1FA3">
        <w:rPr>
          <w:rFonts w:ascii="Cambria" w:hAnsi="Cambria" w:cs="Calibri"/>
          <w:b/>
        </w:rPr>
        <w:t>10</w:t>
      </w:r>
      <w:r w:rsidR="00EA3B2D">
        <w:rPr>
          <w:rFonts w:ascii="Cambria" w:hAnsi="Cambria" w:cs="Calibri"/>
          <w:b/>
        </w:rPr>
        <w:t>:30pm</w:t>
      </w:r>
      <w:r w:rsidR="005F5411" w:rsidRPr="00BE1AB5">
        <w:rPr>
          <w:rFonts w:ascii="Cambria" w:hAnsi="Cambria" w:cs="Calibri"/>
          <w:b/>
        </w:rPr>
        <w:t xml:space="preserve"> on </w:t>
      </w:r>
      <w:r w:rsidR="005E1FA3">
        <w:rPr>
          <w:rFonts w:ascii="Cambria" w:hAnsi="Cambria" w:cs="Calibri"/>
          <w:b/>
        </w:rPr>
        <w:t xml:space="preserve">Tuesday </w:t>
      </w:r>
      <w:r w:rsidR="00EA3B2D">
        <w:rPr>
          <w:rFonts w:ascii="Cambria" w:hAnsi="Cambria" w:cs="Calibri"/>
          <w:b/>
        </w:rPr>
        <w:t>7</w:t>
      </w:r>
      <w:r w:rsidR="00EA3B2D" w:rsidRPr="00EA3B2D">
        <w:rPr>
          <w:rFonts w:ascii="Cambria" w:hAnsi="Cambria" w:cs="Calibri"/>
          <w:b/>
          <w:vertAlign w:val="superscript"/>
        </w:rPr>
        <w:t>th</w:t>
      </w:r>
      <w:r w:rsidR="00EA3B2D">
        <w:rPr>
          <w:rFonts w:ascii="Cambria" w:hAnsi="Cambria" w:cs="Calibri"/>
          <w:b/>
        </w:rPr>
        <w:t xml:space="preserve"> Ju</w:t>
      </w:r>
      <w:r w:rsidR="005E1FA3">
        <w:rPr>
          <w:rFonts w:ascii="Cambria" w:hAnsi="Cambria" w:cs="Calibri"/>
          <w:b/>
        </w:rPr>
        <w:t>ly</w:t>
      </w:r>
      <w:r w:rsidR="00EA3B2D">
        <w:rPr>
          <w:rFonts w:ascii="Cambria" w:hAnsi="Cambria" w:cs="Calibri"/>
          <w:b/>
        </w:rPr>
        <w:t xml:space="preserve"> </w:t>
      </w:r>
      <w:r w:rsidR="00C069A4" w:rsidRPr="00BE1AB5">
        <w:rPr>
          <w:rFonts w:ascii="Cambria" w:hAnsi="Cambria" w:cs="Calibri"/>
          <w:b/>
        </w:rPr>
        <w:t>202</w:t>
      </w:r>
      <w:r w:rsidR="008B211C">
        <w:rPr>
          <w:rFonts w:ascii="Cambria" w:hAnsi="Cambria" w:cs="Calibri"/>
          <w:b/>
        </w:rPr>
        <w:t>2</w:t>
      </w:r>
    </w:p>
    <w:p w14:paraId="6ECFFA43" w14:textId="2179D265" w:rsidR="00017653" w:rsidRDefault="00017653" w:rsidP="001A6A1B">
      <w:pPr>
        <w:rPr>
          <w:rFonts w:ascii="Cambria" w:hAnsi="Cambria" w:cs="Calibri"/>
          <w:b/>
        </w:rPr>
      </w:pPr>
    </w:p>
    <w:p w14:paraId="59892975" w14:textId="77777777" w:rsidR="00A24B85" w:rsidRDefault="00A24B85" w:rsidP="001A6A1B">
      <w:pPr>
        <w:rPr>
          <w:rFonts w:ascii="Cambria" w:hAnsi="Cambria" w:cs="Calibri"/>
          <w:b/>
        </w:rPr>
      </w:pPr>
    </w:p>
    <w:p w14:paraId="47579FB3" w14:textId="77777777" w:rsidR="009F4FA2" w:rsidRPr="00BE1AB5" w:rsidRDefault="009F4FA2" w:rsidP="001A6A1B">
      <w:pPr>
        <w:rPr>
          <w:rFonts w:ascii="Cambria" w:hAnsi="Cambria" w:cs="Calibri"/>
          <w:b/>
        </w:rPr>
      </w:pPr>
    </w:p>
    <w:p w14:paraId="295B8F73" w14:textId="77777777" w:rsidR="0095254B" w:rsidRDefault="0095254B" w:rsidP="0095335A">
      <w:pPr>
        <w:ind w:left="1440" w:hanging="1440"/>
        <w:jc w:val="both"/>
        <w:rPr>
          <w:rFonts w:ascii="Cambria" w:hAnsi="Cambria" w:cs="Calibri"/>
          <w:b/>
        </w:rPr>
      </w:pPr>
    </w:p>
    <w:p w14:paraId="515F9BE5" w14:textId="058A408F" w:rsidR="005F5411" w:rsidRPr="00BE1AB5" w:rsidRDefault="005F5411" w:rsidP="0095335A">
      <w:pPr>
        <w:ind w:left="1440" w:hanging="1440"/>
        <w:jc w:val="both"/>
        <w:rPr>
          <w:rFonts w:ascii="Cambria" w:hAnsi="Cambria" w:cs="Calibri"/>
        </w:rPr>
      </w:pPr>
      <w:r w:rsidRPr="00BE1AB5">
        <w:rPr>
          <w:rFonts w:ascii="Cambria" w:hAnsi="Cambria" w:cs="Calibri"/>
          <w:b/>
        </w:rPr>
        <w:t>Councillors:</w:t>
      </w:r>
      <w:r w:rsidRPr="00BE1AB5">
        <w:rPr>
          <w:rFonts w:ascii="Cambria" w:hAnsi="Cambria" w:cs="Calibri"/>
        </w:rPr>
        <w:t xml:space="preserve"> </w:t>
      </w:r>
      <w:r w:rsidRPr="00BE1AB5">
        <w:rPr>
          <w:rFonts w:ascii="Cambria" w:hAnsi="Cambria" w:cs="Calibri"/>
        </w:rPr>
        <w:tab/>
      </w:r>
      <w:r w:rsidR="00220358">
        <w:rPr>
          <w:rFonts w:ascii="Cambria" w:hAnsi="Cambria" w:cs="Calibri"/>
        </w:rPr>
        <w:t>C. Colleran-Molloy,</w:t>
      </w:r>
      <w:r w:rsidR="00A422A4">
        <w:rPr>
          <w:rFonts w:ascii="Cambria" w:hAnsi="Cambria" w:cs="Calibri"/>
        </w:rPr>
        <w:t xml:space="preserve"> </w:t>
      </w:r>
      <w:r w:rsidR="00220358">
        <w:rPr>
          <w:rFonts w:ascii="Cambria" w:hAnsi="Cambria" w:cs="Calibri"/>
        </w:rPr>
        <w:t>M. Nestor</w:t>
      </w:r>
      <w:r w:rsidR="00A422A4">
        <w:rPr>
          <w:rFonts w:ascii="Cambria" w:hAnsi="Cambria" w:cs="Calibri"/>
        </w:rPr>
        <w:t>, M. Howard, P. Murphy, J. Flynn.</w:t>
      </w:r>
    </w:p>
    <w:p w14:paraId="5BEC89EA" w14:textId="77777777" w:rsidR="005F5411" w:rsidRPr="00BE1AB5" w:rsidRDefault="005F5411" w:rsidP="0095335A">
      <w:pPr>
        <w:ind w:left="1440" w:hanging="1440"/>
        <w:jc w:val="both"/>
        <w:rPr>
          <w:rFonts w:ascii="Cambria" w:hAnsi="Cambria" w:cs="Calibri"/>
        </w:rPr>
      </w:pPr>
    </w:p>
    <w:p w14:paraId="1C73BB2A" w14:textId="4CAD55E6" w:rsidR="005F5411" w:rsidRDefault="005F5411" w:rsidP="0095335A">
      <w:pPr>
        <w:ind w:left="1440" w:hanging="1440"/>
        <w:jc w:val="both"/>
        <w:rPr>
          <w:rFonts w:ascii="Cambria" w:hAnsi="Cambria" w:cs="Calibri"/>
        </w:rPr>
      </w:pPr>
      <w:r w:rsidRPr="00BE1AB5">
        <w:rPr>
          <w:rFonts w:ascii="Cambria" w:hAnsi="Cambria" w:cs="Calibri"/>
          <w:b/>
        </w:rPr>
        <w:t>Officials:</w:t>
      </w:r>
      <w:r w:rsidRPr="00BE1AB5">
        <w:rPr>
          <w:rFonts w:ascii="Cambria" w:hAnsi="Cambria" w:cs="Calibri"/>
        </w:rPr>
        <w:t xml:space="preserve"> </w:t>
      </w:r>
      <w:r w:rsidRPr="00BE1AB5">
        <w:rPr>
          <w:rFonts w:ascii="Cambria" w:hAnsi="Cambria" w:cs="Calibri"/>
        </w:rPr>
        <w:tab/>
      </w:r>
      <w:r w:rsidR="00980BAB">
        <w:rPr>
          <w:rFonts w:ascii="Cambria" w:hAnsi="Cambria" w:cs="Calibri"/>
        </w:rPr>
        <w:t>Leonore O’Neill</w:t>
      </w:r>
      <w:r w:rsidR="009B01DA">
        <w:rPr>
          <w:rFonts w:ascii="Cambria" w:hAnsi="Cambria" w:cs="Calibri"/>
        </w:rPr>
        <w:t>, Senior Executive Officer</w:t>
      </w:r>
      <w:r w:rsidR="00980BAB">
        <w:rPr>
          <w:rFonts w:ascii="Cambria" w:hAnsi="Cambria" w:cs="Calibri"/>
        </w:rPr>
        <w:t xml:space="preserve">, </w:t>
      </w:r>
      <w:r w:rsidR="00CF3ADB">
        <w:rPr>
          <w:rFonts w:ascii="Cambria" w:hAnsi="Cambria" w:cs="Calibri"/>
        </w:rPr>
        <w:t xml:space="preserve">Eamon O’Dea, </w:t>
      </w:r>
      <w:r w:rsidR="008B211C">
        <w:rPr>
          <w:rFonts w:ascii="Cambria" w:hAnsi="Cambria" w:cs="Calibri"/>
        </w:rPr>
        <w:t xml:space="preserve">Senior Executive Engineer, </w:t>
      </w:r>
      <w:r w:rsidR="00E66C10">
        <w:rPr>
          <w:rFonts w:ascii="Cambria" w:hAnsi="Cambria" w:cs="Calibri"/>
        </w:rPr>
        <w:t xml:space="preserve"> </w:t>
      </w:r>
      <w:r w:rsidR="008B211C">
        <w:rPr>
          <w:rFonts w:ascii="Cambria" w:hAnsi="Cambria" w:cs="Calibri"/>
        </w:rPr>
        <w:t>Niamh O’Connor, Administrative Officer &amp; Meetings Administrator</w:t>
      </w:r>
      <w:r w:rsidR="00220358">
        <w:rPr>
          <w:rFonts w:ascii="Cambria" w:hAnsi="Cambria" w:cs="Calibri"/>
        </w:rPr>
        <w:t xml:space="preserve">, </w:t>
      </w:r>
      <w:r w:rsidR="005B52F2">
        <w:rPr>
          <w:rFonts w:ascii="Cambria" w:hAnsi="Cambria" w:cs="Calibri"/>
        </w:rPr>
        <w:t>Lily McInerne</w:t>
      </w:r>
      <w:r w:rsidR="00220358">
        <w:rPr>
          <w:rFonts w:ascii="Cambria" w:hAnsi="Cambria" w:cs="Calibri"/>
        </w:rPr>
        <w:t>y Staff Officer</w:t>
      </w:r>
      <w:r w:rsidR="009B01DA">
        <w:rPr>
          <w:rFonts w:ascii="Cambria" w:hAnsi="Cambria" w:cs="Calibri"/>
        </w:rPr>
        <w:t>.</w:t>
      </w:r>
    </w:p>
    <w:p w14:paraId="7221B7F1" w14:textId="77777777" w:rsidR="00A225EA" w:rsidRPr="00BE1AB5" w:rsidRDefault="00A225EA" w:rsidP="0095335A">
      <w:pPr>
        <w:ind w:left="1440" w:hanging="1440"/>
        <w:jc w:val="both"/>
        <w:rPr>
          <w:rFonts w:ascii="Cambria" w:hAnsi="Cambria" w:cs="Calibri"/>
        </w:rPr>
      </w:pPr>
    </w:p>
    <w:p w14:paraId="1EDFF5FA" w14:textId="3675BB86" w:rsidR="005F5411" w:rsidRDefault="00A225EA" w:rsidP="0095335A">
      <w:pPr>
        <w:ind w:left="1440" w:hanging="1440"/>
        <w:jc w:val="both"/>
        <w:rPr>
          <w:rFonts w:ascii="Cambria" w:hAnsi="Cambria" w:cs="Calibri"/>
        </w:rPr>
      </w:pPr>
      <w:r w:rsidRPr="00CA3F55">
        <w:rPr>
          <w:rFonts w:ascii="Cambria" w:hAnsi="Cambria" w:cs="Calibri"/>
          <w:b/>
          <w:bCs/>
        </w:rPr>
        <w:t>Apologies:</w:t>
      </w:r>
      <w:r>
        <w:rPr>
          <w:rFonts w:ascii="Cambria" w:hAnsi="Cambria" w:cs="Calibri"/>
        </w:rPr>
        <w:tab/>
      </w:r>
      <w:r w:rsidR="005E1FA3">
        <w:rPr>
          <w:rFonts w:ascii="Cambria" w:hAnsi="Cambria" w:cs="Calibri"/>
        </w:rPr>
        <w:t>Cllr A Norton, Cllr P. Daly, Carmel Kirby Director of Services</w:t>
      </w:r>
      <w:r w:rsidR="009B01DA">
        <w:rPr>
          <w:rFonts w:ascii="Cambria" w:hAnsi="Cambria" w:cs="Calibri"/>
        </w:rPr>
        <w:t>.</w:t>
      </w:r>
    </w:p>
    <w:p w14:paraId="7158C6EA" w14:textId="7E085341" w:rsidR="00A57E5C" w:rsidRDefault="00A57E5C" w:rsidP="0095335A">
      <w:pPr>
        <w:ind w:left="1440" w:hanging="1440"/>
        <w:jc w:val="both"/>
        <w:rPr>
          <w:rFonts w:ascii="Cambria" w:hAnsi="Cambria" w:cs="Calibri"/>
        </w:rPr>
      </w:pPr>
    </w:p>
    <w:p w14:paraId="206ED814" w14:textId="77777777" w:rsidR="00A24B85" w:rsidRDefault="00A24B85" w:rsidP="0095335A">
      <w:pPr>
        <w:ind w:left="1440" w:hanging="1440"/>
        <w:jc w:val="both"/>
        <w:rPr>
          <w:rFonts w:ascii="Cambria" w:hAnsi="Cambria" w:cs="Calibri"/>
        </w:rPr>
      </w:pPr>
    </w:p>
    <w:p w14:paraId="7E61276E" w14:textId="7032A390" w:rsidR="0095254B" w:rsidRDefault="0095254B" w:rsidP="0095335A">
      <w:pPr>
        <w:ind w:left="1440" w:hanging="1440"/>
        <w:jc w:val="both"/>
        <w:rPr>
          <w:rFonts w:ascii="Cambria" w:hAnsi="Cambria" w:cs="Calibri"/>
        </w:rPr>
      </w:pPr>
    </w:p>
    <w:p w14:paraId="7871DD6B" w14:textId="0E35A7BE" w:rsidR="007E3DA7" w:rsidRDefault="00A55BBC" w:rsidP="007E3DA7">
      <w:pPr>
        <w:jc w:val="both"/>
        <w:rPr>
          <w:rFonts w:ascii="Cambria" w:hAnsi="Cambria" w:cs="Calibri"/>
        </w:rPr>
      </w:pPr>
      <w:r>
        <w:rPr>
          <w:rFonts w:ascii="Cambria" w:hAnsi="Cambria" w:cs="Calibri"/>
        </w:rPr>
        <w:t xml:space="preserve">Chair, Cllr. </w:t>
      </w:r>
      <w:r w:rsidR="005E1FA3">
        <w:rPr>
          <w:rFonts w:ascii="Cambria" w:hAnsi="Cambria" w:cs="Calibri"/>
        </w:rPr>
        <w:t>C. Colleran-Molloy</w:t>
      </w:r>
      <w:r>
        <w:rPr>
          <w:rFonts w:ascii="Cambria" w:hAnsi="Cambria" w:cs="Calibri"/>
        </w:rPr>
        <w:t xml:space="preserve"> opened the</w:t>
      </w:r>
      <w:r w:rsidR="00220358">
        <w:rPr>
          <w:rFonts w:ascii="Cambria" w:hAnsi="Cambria" w:cs="Calibri"/>
        </w:rPr>
        <w:t xml:space="preserve"> meeting</w:t>
      </w:r>
      <w:r w:rsidR="00CF3ADB">
        <w:rPr>
          <w:rFonts w:ascii="Cambria" w:hAnsi="Cambria" w:cs="Calibri"/>
        </w:rPr>
        <w:t xml:space="preserve"> welcoming all present</w:t>
      </w:r>
      <w:r w:rsidR="003666B2">
        <w:rPr>
          <w:rFonts w:ascii="Cambria" w:hAnsi="Cambria" w:cs="Calibri"/>
        </w:rPr>
        <w:t xml:space="preserve">.  </w:t>
      </w:r>
    </w:p>
    <w:p w14:paraId="0C67BCCA" w14:textId="6D1A2259" w:rsidR="000F4C61" w:rsidRDefault="000F4C61" w:rsidP="005D503E">
      <w:pPr>
        <w:tabs>
          <w:tab w:val="left" w:pos="5328"/>
        </w:tabs>
        <w:jc w:val="both"/>
        <w:rPr>
          <w:rFonts w:ascii="Cambria" w:hAnsi="Cambria" w:cs="Calibri"/>
        </w:rPr>
      </w:pPr>
    </w:p>
    <w:p w14:paraId="0C3F0694" w14:textId="77777777" w:rsidR="00603E5C" w:rsidRDefault="00603E5C" w:rsidP="006D266C">
      <w:pPr>
        <w:jc w:val="both"/>
        <w:rPr>
          <w:rFonts w:ascii="Cambria" w:hAnsi="Cambria" w:cs="Calibri"/>
        </w:rPr>
      </w:pPr>
    </w:p>
    <w:p w14:paraId="6FB17711" w14:textId="60BBC130" w:rsidR="00A01AFE" w:rsidRDefault="005F5411" w:rsidP="00D9082E">
      <w:pPr>
        <w:ind w:left="1440" w:hanging="1440"/>
        <w:jc w:val="both"/>
        <w:rPr>
          <w:rFonts w:ascii="Cambria" w:hAnsi="Cambria" w:cs="Calibri"/>
          <w:b/>
        </w:rPr>
      </w:pPr>
      <w:r w:rsidRPr="00BE1AB5">
        <w:rPr>
          <w:rFonts w:ascii="Cambria" w:hAnsi="Cambria" w:cs="Calibri"/>
          <w:b/>
          <w:u w:val="single"/>
        </w:rPr>
        <w:t>Item No. 1.</w:t>
      </w:r>
      <w:r w:rsidRPr="00BE1AB5">
        <w:rPr>
          <w:rFonts w:ascii="Cambria" w:hAnsi="Cambria" w:cs="Calibri"/>
          <w:b/>
        </w:rPr>
        <w:t xml:space="preserve">  </w:t>
      </w:r>
      <w:r w:rsidRPr="00BE1AB5">
        <w:rPr>
          <w:rFonts w:ascii="Cambria" w:hAnsi="Cambria" w:cs="Calibri"/>
          <w:b/>
        </w:rPr>
        <w:tab/>
        <w:t xml:space="preserve">Minutes of the </w:t>
      </w:r>
      <w:r w:rsidR="005E1FA3">
        <w:rPr>
          <w:rFonts w:ascii="Cambria" w:hAnsi="Cambria" w:cs="Calibri"/>
          <w:b/>
        </w:rPr>
        <w:t>June</w:t>
      </w:r>
      <w:r w:rsidRPr="00BE1AB5">
        <w:rPr>
          <w:rFonts w:ascii="Cambria" w:hAnsi="Cambria" w:cs="Calibri"/>
          <w:b/>
        </w:rPr>
        <w:t xml:space="preserve"> 202</w:t>
      </w:r>
      <w:r w:rsidR="00CF3ADB">
        <w:rPr>
          <w:rFonts w:ascii="Cambria" w:hAnsi="Cambria" w:cs="Calibri"/>
          <w:b/>
        </w:rPr>
        <w:t>2</w:t>
      </w:r>
      <w:r w:rsidRPr="00BE1AB5">
        <w:rPr>
          <w:rFonts w:ascii="Cambria" w:hAnsi="Cambria" w:cs="Calibri"/>
          <w:b/>
        </w:rPr>
        <w:t xml:space="preserve"> Meeting of Munici</w:t>
      </w:r>
      <w:r w:rsidR="00072E01" w:rsidRPr="00BE1AB5">
        <w:rPr>
          <w:rFonts w:ascii="Cambria" w:hAnsi="Cambria" w:cs="Calibri"/>
          <w:b/>
        </w:rPr>
        <w:t>pal District</w:t>
      </w:r>
      <w:r w:rsidR="000D5D1D" w:rsidRPr="00BE1AB5">
        <w:rPr>
          <w:rFonts w:ascii="Cambria" w:hAnsi="Cambria" w:cs="Calibri"/>
          <w:b/>
        </w:rPr>
        <w:t xml:space="preserve"> of</w:t>
      </w:r>
      <w:r w:rsidR="00072E01" w:rsidRPr="00BE1AB5">
        <w:rPr>
          <w:rFonts w:ascii="Cambria" w:hAnsi="Cambria" w:cs="Calibri"/>
          <w:b/>
        </w:rPr>
        <w:t xml:space="preserve"> Ennis </w:t>
      </w:r>
      <w:r w:rsidR="005E1FA3">
        <w:rPr>
          <w:rFonts w:ascii="Cambria" w:hAnsi="Cambria" w:cs="Calibri"/>
          <w:b/>
        </w:rPr>
        <w:t>and the Annual General Meeting of Municipal District</w:t>
      </w:r>
      <w:r w:rsidR="00B45640">
        <w:rPr>
          <w:rFonts w:ascii="Cambria" w:hAnsi="Cambria" w:cs="Calibri"/>
          <w:b/>
        </w:rPr>
        <w:t xml:space="preserve"> of Ennis</w:t>
      </w:r>
      <w:r w:rsidR="005E1FA3">
        <w:rPr>
          <w:rFonts w:ascii="Cambria" w:hAnsi="Cambria" w:cs="Calibri"/>
          <w:b/>
        </w:rPr>
        <w:t xml:space="preserve">, </w:t>
      </w:r>
      <w:r w:rsidRPr="00BE1AB5">
        <w:rPr>
          <w:rFonts w:ascii="Cambria" w:hAnsi="Cambria" w:cs="Calibri"/>
          <w:b/>
        </w:rPr>
        <w:t xml:space="preserve">held on </w:t>
      </w:r>
      <w:r w:rsidR="005E1FA3">
        <w:rPr>
          <w:rFonts w:ascii="Cambria" w:hAnsi="Cambria" w:cs="Calibri"/>
          <w:b/>
        </w:rPr>
        <w:t>17</w:t>
      </w:r>
      <w:r w:rsidR="005E1FA3" w:rsidRPr="005E1FA3">
        <w:rPr>
          <w:rFonts w:ascii="Cambria" w:hAnsi="Cambria" w:cs="Calibri"/>
          <w:b/>
          <w:vertAlign w:val="superscript"/>
        </w:rPr>
        <w:t>th</w:t>
      </w:r>
      <w:r w:rsidR="005E1FA3">
        <w:rPr>
          <w:rFonts w:ascii="Cambria" w:hAnsi="Cambria" w:cs="Calibri"/>
          <w:b/>
        </w:rPr>
        <w:t xml:space="preserve"> June </w:t>
      </w:r>
      <w:r w:rsidR="009D10B1">
        <w:rPr>
          <w:rFonts w:ascii="Cambria" w:hAnsi="Cambria" w:cs="Calibri"/>
          <w:b/>
        </w:rPr>
        <w:t>2022</w:t>
      </w:r>
    </w:p>
    <w:p w14:paraId="278F9E04" w14:textId="4BADD180" w:rsidR="00A01AFE" w:rsidRDefault="00A01AFE" w:rsidP="00D9082E">
      <w:pPr>
        <w:ind w:left="1440" w:hanging="1440"/>
        <w:jc w:val="both"/>
        <w:rPr>
          <w:rFonts w:ascii="Cambria" w:hAnsi="Cambria" w:cs="Calibri"/>
          <w:b/>
        </w:rPr>
      </w:pPr>
    </w:p>
    <w:p w14:paraId="664AF15E" w14:textId="5EE94C85" w:rsidR="00A01AFE" w:rsidRDefault="00A01AFE" w:rsidP="00D9082E">
      <w:pPr>
        <w:ind w:left="1440" w:hanging="1440"/>
        <w:jc w:val="both"/>
        <w:rPr>
          <w:rFonts w:ascii="Cambria" w:hAnsi="Cambria" w:cs="Calibri"/>
          <w:bCs/>
          <w:i/>
          <w:iCs/>
        </w:rPr>
      </w:pPr>
      <w:r>
        <w:rPr>
          <w:rFonts w:ascii="Cambria" w:hAnsi="Cambria" w:cs="Calibri"/>
          <w:b/>
        </w:rPr>
        <w:tab/>
      </w:r>
      <w:r>
        <w:rPr>
          <w:rFonts w:ascii="Cambria" w:hAnsi="Cambria" w:cs="Calibri"/>
          <w:bCs/>
          <w:i/>
          <w:iCs/>
        </w:rPr>
        <w:t xml:space="preserve">This item was proposed by </w:t>
      </w:r>
      <w:r w:rsidR="000D06F6">
        <w:rPr>
          <w:rFonts w:ascii="Cambria" w:hAnsi="Cambria" w:cs="Calibri"/>
          <w:bCs/>
          <w:i/>
          <w:iCs/>
        </w:rPr>
        <w:t xml:space="preserve">Cllr. </w:t>
      </w:r>
      <w:r w:rsidR="005E1FA3">
        <w:rPr>
          <w:rFonts w:ascii="Cambria" w:hAnsi="Cambria" w:cs="Calibri"/>
          <w:bCs/>
          <w:i/>
          <w:iCs/>
        </w:rPr>
        <w:t>M. Nestor</w:t>
      </w:r>
      <w:r w:rsidR="009B2BA6">
        <w:rPr>
          <w:rFonts w:ascii="Cambria" w:hAnsi="Cambria" w:cs="Calibri"/>
          <w:bCs/>
          <w:i/>
          <w:iCs/>
        </w:rPr>
        <w:t xml:space="preserve">, </w:t>
      </w:r>
      <w:r>
        <w:rPr>
          <w:rFonts w:ascii="Cambria" w:hAnsi="Cambria" w:cs="Calibri"/>
          <w:bCs/>
          <w:i/>
          <w:iCs/>
        </w:rPr>
        <w:t xml:space="preserve">seconded by Cllr. </w:t>
      </w:r>
      <w:r w:rsidR="005E1FA3">
        <w:rPr>
          <w:rFonts w:ascii="Cambria" w:hAnsi="Cambria" w:cs="Calibri"/>
          <w:bCs/>
          <w:i/>
          <w:iCs/>
        </w:rPr>
        <w:t>M. Howard</w:t>
      </w:r>
      <w:r w:rsidR="009B2BA6">
        <w:rPr>
          <w:rFonts w:ascii="Cambria" w:hAnsi="Cambria" w:cs="Calibri"/>
          <w:bCs/>
          <w:i/>
          <w:iCs/>
        </w:rPr>
        <w:t xml:space="preserve"> </w:t>
      </w:r>
      <w:r>
        <w:rPr>
          <w:rFonts w:ascii="Cambria" w:hAnsi="Cambria" w:cs="Calibri"/>
          <w:bCs/>
          <w:i/>
          <w:iCs/>
        </w:rPr>
        <w:t xml:space="preserve">and </w:t>
      </w:r>
      <w:r w:rsidR="00C54CE1">
        <w:rPr>
          <w:rFonts w:ascii="Cambria" w:hAnsi="Cambria" w:cs="Calibri"/>
          <w:bCs/>
          <w:i/>
          <w:iCs/>
        </w:rPr>
        <w:t>agreed</w:t>
      </w:r>
      <w:r>
        <w:rPr>
          <w:rFonts w:ascii="Cambria" w:hAnsi="Cambria" w:cs="Calibri"/>
          <w:bCs/>
          <w:i/>
          <w:iCs/>
        </w:rPr>
        <w:t xml:space="preserve"> by all Members.</w:t>
      </w:r>
    </w:p>
    <w:p w14:paraId="56709098" w14:textId="0C16F2C4" w:rsidR="002329FF" w:rsidRDefault="002922C9" w:rsidP="00D9082E">
      <w:pPr>
        <w:ind w:left="1440" w:hanging="1440"/>
        <w:jc w:val="both"/>
        <w:rPr>
          <w:rFonts w:ascii="Cambria" w:eastAsia="Calibri" w:hAnsi="Cambria" w:cs="Calibri"/>
          <w:b/>
          <w:bCs/>
          <w:iCs/>
          <w:u w:val="single"/>
        </w:rPr>
      </w:pPr>
      <w:r>
        <w:rPr>
          <w:rFonts w:ascii="Cambria" w:hAnsi="Cambria" w:cs="Calibri"/>
          <w:bCs/>
          <w:i/>
          <w:iCs/>
        </w:rPr>
        <w:tab/>
      </w:r>
    </w:p>
    <w:p w14:paraId="697351E7" w14:textId="6220C122" w:rsidR="002922C9" w:rsidRPr="00BE1AB5" w:rsidRDefault="002922C9" w:rsidP="00D9082E">
      <w:pPr>
        <w:ind w:left="1440" w:hanging="1440"/>
        <w:jc w:val="both"/>
        <w:rPr>
          <w:rFonts w:ascii="Cambria" w:eastAsia="Calibri" w:hAnsi="Cambria" w:cs="Calibri"/>
          <w:b/>
          <w:bCs/>
          <w:iCs/>
          <w:u w:val="single"/>
        </w:rPr>
      </w:pPr>
    </w:p>
    <w:p w14:paraId="599F530B" w14:textId="2E15A1CA" w:rsidR="00D13ABB" w:rsidRDefault="00ED67ED" w:rsidP="00EA61ED">
      <w:pPr>
        <w:ind w:left="1440" w:hanging="1440"/>
        <w:jc w:val="both"/>
        <w:rPr>
          <w:rFonts w:ascii="Cambria" w:hAnsi="Cambria" w:cs="Calibri"/>
          <w:b/>
        </w:rPr>
      </w:pPr>
      <w:r w:rsidRPr="00BE1AB5">
        <w:rPr>
          <w:rFonts w:ascii="Cambria" w:eastAsia="Calibri" w:hAnsi="Cambria" w:cs="Calibri"/>
          <w:b/>
          <w:bCs/>
          <w:iCs/>
          <w:u w:val="single"/>
        </w:rPr>
        <w:t>Item No. 2.</w:t>
      </w:r>
      <w:r w:rsidRPr="00BE1AB5">
        <w:rPr>
          <w:rFonts w:ascii="Cambria" w:eastAsia="Calibri" w:hAnsi="Cambria" w:cs="Calibri"/>
          <w:b/>
          <w:bCs/>
          <w:iCs/>
        </w:rPr>
        <w:tab/>
      </w:r>
      <w:r w:rsidR="005F5411" w:rsidRPr="00BE1AB5">
        <w:rPr>
          <w:rFonts w:ascii="Cambria" w:hAnsi="Cambria" w:cs="Calibri"/>
          <w:b/>
        </w:rPr>
        <w:t>Matters Arising</w:t>
      </w:r>
    </w:p>
    <w:p w14:paraId="0EEC9A80" w14:textId="77777777" w:rsidR="00AB132E" w:rsidRPr="00BE1AB5" w:rsidRDefault="00AB132E" w:rsidP="00EA61ED">
      <w:pPr>
        <w:ind w:left="1440" w:hanging="1440"/>
        <w:jc w:val="both"/>
        <w:rPr>
          <w:rFonts w:ascii="Cambria" w:hAnsi="Cambria" w:cs="Calibri"/>
        </w:rPr>
      </w:pPr>
    </w:p>
    <w:p w14:paraId="05F9049A" w14:textId="35888679" w:rsidR="00EA3B2D" w:rsidRPr="005E1FA3" w:rsidRDefault="005E1FA3" w:rsidP="00072F93">
      <w:pPr>
        <w:pStyle w:val="ListParagraph"/>
        <w:numPr>
          <w:ilvl w:val="0"/>
          <w:numId w:val="1"/>
        </w:numPr>
        <w:jc w:val="both"/>
        <w:rPr>
          <w:rFonts w:ascii="Cambria" w:hAnsi="Cambria" w:cs="Calibri"/>
        </w:rPr>
      </w:pPr>
      <w:r>
        <w:rPr>
          <w:rFonts w:ascii="Cambria" w:hAnsi="Cambria" w:cs="Calibri"/>
        </w:rPr>
        <w:t>Cllr</w:t>
      </w:r>
      <w:r w:rsidR="00707CBD">
        <w:rPr>
          <w:rFonts w:ascii="Cambria" w:hAnsi="Cambria" w:cs="Calibri"/>
        </w:rPr>
        <w:t>.</w:t>
      </w:r>
      <w:r>
        <w:rPr>
          <w:rFonts w:ascii="Cambria" w:hAnsi="Cambria" w:cs="Calibri"/>
        </w:rPr>
        <w:t xml:space="preserve"> Flynn </w:t>
      </w:r>
      <w:r w:rsidR="00A422A4">
        <w:rPr>
          <w:rFonts w:ascii="Cambria" w:hAnsi="Cambria" w:cs="Calibri"/>
        </w:rPr>
        <w:t xml:space="preserve">requested an update on June </w:t>
      </w:r>
      <w:r>
        <w:rPr>
          <w:rFonts w:ascii="Cambria" w:hAnsi="Cambria" w:cs="Calibri"/>
        </w:rPr>
        <w:t>Notice of Motion No.</w:t>
      </w:r>
      <w:r w:rsidR="00A422A4">
        <w:rPr>
          <w:rFonts w:ascii="Cambria" w:hAnsi="Cambria" w:cs="Calibri"/>
        </w:rPr>
        <w:t xml:space="preserve"> 3</w:t>
      </w:r>
      <w:r>
        <w:rPr>
          <w:rFonts w:ascii="Cambria" w:hAnsi="Cambria" w:cs="Calibri"/>
        </w:rPr>
        <w:t xml:space="preserve"> </w:t>
      </w:r>
      <w:r w:rsidR="00DC15A3">
        <w:rPr>
          <w:rFonts w:ascii="Cambria" w:hAnsi="Cambria" w:cs="Calibri"/>
        </w:rPr>
        <w:t xml:space="preserve">which proposed </w:t>
      </w:r>
      <w:r>
        <w:rPr>
          <w:rFonts w:ascii="Cambria" w:hAnsi="Cambria" w:cs="Calibri"/>
        </w:rPr>
        <w:t xml:space="preserve">that Ennis M.D. take over the grass cutting </w:t>
      </w:r>
      <w:r w:rsidR="00DC15A3">
        <w:rPr>
          <w:rFonts w:ascii="Cambria" w:hAnsi="Cambria" w:cs="Calibri"/>
        </w:rPr>
        <w:t>either side of</w:t>
      </w:r>
      <w:r>
        <w:rPr>
          <w:rFonts w:ascii="Cambria" w:hAnsi="Cambria" w:cs="Calibri"/>
        </w:rPr>
        <w:t xml:space="preserve"> the distributor road in Cappahard estate.  Eamon O’Dea, Senior Executive Engineer, confirmed that </w:t>
      </w:r>
      <w:r w:rsidR="00FE1D0D">
        <w:rPr>
          <w:rFonts w:ascii="Cambria" w:hAnsi="Cambria" w:cs="Calibri"/>
        </w:rPr>
        <w:t xml:space="preserve">the matter was being examined and </w:t>
      </w:r>
      <w:r w:rsidR="00D46B19">
        <w:rPr>
          <w:rFonts w:ascii="Cambria" w:hAnsi="Cambria" w:cs="Calibri"/>
        </w:rPr>
        <w:t>a response would be provided in due course</w:t>
      </w:r>
      <w:r>
        <w:rPr>
          <w:rFonts w:ascii="Cambria" w:hAnsi="Cambria" w:cs="Calibri"/>
        </w:rPr>
        <w:t>.</w:t>
      </w:r>
    </w:p>
    <w:p w14:paraId="564820BF" w14:textId="2CA0DC32" w:rsidR="009B3BFA" w:rsidRDefault="009B3BFA" w:rsidP="005B52F2">
      <w:pPr>
        <w:suppressAutoHyphens w:val="0"/>
        <w:spacing w:line="240" w:lineRule="auto"/>
        <w:ind w:left="1440" w:hanging="1440"/>
        <w:contextualSpacing/>
        <w:jc w:val="both"/>
        <w:rPr>
          <w:rFonts w:ascii="Cambria" w:hAnsi="Cambria"/>
          <w:b/>
          <w:bCs/>
          <w:u w:val="single"/>
        </w:rPr>
      </w:pPr>
    </w:p>
    <w:p w14:paraId="322C2D14" w14:textId="77777777" w:rsidR="00D30F7B" w:rsidRDefault="00D30F7B" w:rsidP="005B52F2">
      <w:pPr>
        <w:suppressAutoHyphens w:val="0"/>
        <w:spacing w:line="240" w:lineRule="auto"/>
        <w:ind w:left="1440" w:hanging="1440"/>
        <w:contextualSpacing/>
        <w:jc w:val="both"/>
        <w:rPr>
          <w:rFonts w:ascii="Cambria" w:hAnsi="Cambria"/>
          <w:b/>
          <w:bCs/>
          <w:u w:val="single"/>
        </w:rPr>
      </w:pPr>
    </w:p>
    <w:p w14:paraId="4D9113B6" w14:textId="07469669" w:rsidR="00EA3B2D" w:rsidRPr="00CA4068" w:rsidRDefault="00220358" w:rsidP="005B52F2">
      <w:pPr>
        <w:suppressAutoHyphens w:val="0"/>
        <w:spacing w:line="240" w:lineRule="auto"/>
        <w:ind w:left="1440" w:hanging="1440"/>
        <w:contextualSpacing/>
        <w:jc w:val="both"/>
        <w:rPr>
          <w:rFonts w:ascii="Cambria" w:hAnsi="Cambria"/>
          <w:b/>
          <w:bCs/>
        </w:rPr>
      </w:pPr>
      <w:r>
        <w:rPr>
          <w:rFonts w:ascii="Cambria" w:hAnsi="Cambria"/>
          <w:b/>
          <w:bCs/>
          <w:u w:val="single"/>
        </w:rPr>
        <w:t>Item No. 3.</w:t>
      </w:r>
      <w:r>
        <w:rPr>
          <w:rFonts w:ascii="Cambria" w:hAnsi="Cambria"/>
          <w:b/>
          <w:bCs/>
        </w:rPr>
        <w:tab/>
      </w:r>
      <w:r w:rsidR="00EA3B2D" w:rsidRPr="00CA4068">
        <w:rPr>
          <w:rFonts w:ascii="Cambria" w:hAnsi="Cambria"/>
          <w:b/>
          <w:bCs/>
        </w:rPr>
        <w:t xml:space="preserve">Section </w:t>
      </w:r>
      <w:r w:rsidR="00AB4C65" w:rsidRPr="00CA4068">
        <w:rPr>
          <w:rFonts w:ascii="Cambria" w:hAnsi="Cambria"/>
          <w:b/>
          <w:bCs/>
        </w:rPr>
        <w:t>38</w:t>
      </w:r>
      <w:r w:rsidR="00CA4068" w:rsidRPr="00CA4068">
        <w:rPr>
          <w:rFonts w:ascii="Cambria" w:eastAsia="Calibri" w:hAnsi="Cambria" w:cs="Times New Roman"/>
          <w:b/>
          <w:bCs/>
          <w:kern w:val="0"/>
          <w:lang w:eastAsia="en-US"/>
        </w:rPr>
        <w:t xml:space="preserve"> Low</w:t>
      </w:r>
      <w:r w:rsidR="007465B5">
        <w:rPr>
          <w:rFonts w:ascii="Cambria" w:eastAsia="Calibri" w:hAnsi="Cambria" w:cs="Times New Roman"/>
          <w:b/>
          <w:bCs/>
          <w:kern w:val="0"/>
          <w:lang w:eastAsia="en-US"/>
        </w:rPr>
        <w:t xml:space="preserve"> </w:t>
      </w:r>
      <w:r w:rsidR="00CA4068" w:rsidRPr="00CA4068">
        <w:rPr>
          <w:rFonts w:ascii="Cambria" w:eastAsia="Calibri" w:hAnsi="Cambria" w:cs="Times New Roman"/>
          <w:b/>
          <w:bCs/>
          <w:kern w:val="0"/>
          <w:lang w:eastAsia="en-US"/>
        </w:rPr>
        <w:t>Cost Safety Scheme at R352 Tulla Road, at junction with L4573 Kevin Barry Avenue in Corovorrin</w:t>
      </w:r>
    </w:p>
    <w:p w14:paraId="3225E4F9" w14:textId="72CDE605" w:rsidR="00AB4C65" w:rsidRPr="00CA4068" w:rsidRDefault="00AB4C65" w:rsidP="005B52F2">
      <w:pPr>
        <w:suppressAutoHyphens w:val="0"/>
        <w:spacing w:line="240" w:lineRule="auto"/>
        <w:ind w:left="1440" w:hanging="1440"/>
        <w:contextualSpacing/>
        <w:jc w:val="both"/>
        <w:rPr>
          <w:rFonts w:ascii="Cambria" w:hAnsi="Cambria"/>
          <w:b/>
          <w:bCs/>
        </w:rPr>
      </w:pPr>
    </w:p>
    <w:p w14:paraId="5FFE3391" w14:textId="3BC24EA5" w:rsidR="00AB4C65" w:rsidRPr="00AB4C65" w:rsidRDefault="00AB4C65" w:rsidP="005B52F2">
      <w:pPr>
        <w:suppressAutoHyphens w:val="0"/>
        <w:spacing w:line="240" w:lineRule="auto"/>
        <w:ind w:left="1440" w:hanging="1440"/>
        <w:contextualSpacing/>
        <w:jc w:val="both"/>
        <w:rPr>
          <w:rFonts w:ascii="Cambria" w:hAnsi="Cambria"/>
        </w:rPr>
      </w:pPr>
      <w:r>
        <w:rPr>
          <w:rFonts w:ascii="Cambria" w:hAnsi="Cambria"/>
        </w:rPr>
        <w:tab/>
        <w:t xml:space="preserve">Report and map had been circulated in advance of the Meeting. </w:t>
      </w:r>
      <w:r w:rsidR="00CF6A6B">
        <w:rPr>
          <w:rFonts w:ascii="Cambria" w:hAnsi="Cambria"/>
        </w:rPr>
        <w:t xml:space="preserve">  No submissions had been received.</w:t>
      </w:r>
      <w:r>
        <w:rPr>
          <w:rFonts w:ascii="Cambria" w:hAnsi="Cambria"/>
        </w:rPr>
        <w:t xml:space="preserve">  Eamon O’Dea </w:t>
      </w:r>
      <w:r w:rsidR="00DD08C4">
        <w:rPr>
          <w:rFonts w:ascii="Cambria" w:hAnsi="Cambria"/>
        </w:rPr>
        <w:t xml:space="preserve">SEE </w:t>
      </w:r>
      <w:r>
        <w:rPr>
          <w:rFonts w:ascii="Cambria" w:hAnsi="Cambria"/>
        </w:rPr>
        <w:t>recommended adoption of this Section 38</w:t>
      </w:r>
      <w:r w:rsidR="00CF6A6B">
        <w:rPr>
          <w:rFonts w:ascii="Cambria" w:hAnsi="Cambria"/>
        </w:rPr>
        <w:t xml:space="preserve"> which will </w:t>
      </w:r>
      <w:r w:rsidR="00787E2E">
        <w:rPr>
          <w:rFonts w:ascii="Cambria" w:hAnsi="Cambria"/>
        </w:rPr>
        <w:t>improve and enhance the safety</w:t>
      </w:r>
      <w:r w:rsidR="00CF6A6B">
        <w:rPr>
          <w:rFonts w:ascii="Cambria" w:hAnsi="Cambria"/>
        </w:rPr>
        <w:t xml:space="preserve"> of this section of the Tulla Road</w:t>
      </w:r>
      <w:r w:rsidR="000923D0">
        <w:rPr>
          <w:rFonts w:ascii="Cambria" w:hAnsi="Cambria"/>
        </w:rPr>
        <w:t>.</w:t>
      </w:r>
    </w:p>
    <w:p w14:paraId="1F9510EA" w14:textId="6F3B2787" w:rsidR="00EA3B2D" w:rsidRDefault="00EA3B2D" w:rsidP="005B52F2">
      <w:pPr>
        <w:suppressAutoHyphens w:val="0"/>
        <w:spacing w:line="240" w:lineRule="auto"/>
        <w:ind w:left="1440" w:hanging="1440"/>
        <w:contextualSpacing/>
        <w:jc w:val="both"/>
        <w:rPr>
          <w:rFonts w:ascii="Cambria" w:hAnsi="Cambria"/>
          <w:b/>
          <w:bCs/>
        </w:rPr>
      </w:pPr>
    </w:p>
    <w:p w14:paraId="4B6866FF" w14:textId="2D91C038" w:rsidR="00303BC0" w:rsidRDefault="00303BC0" w:rsidP="005B52F2">
      <w:pPr>
        <w:suppressAutoHyphens w:val="0"/>
        <w:spacing w:line="240" w:lineRule="auto"/>
        <w:ind w:left="1440" w:hanging="1440"/>
        <w:contextualSpacing/>
        <w:jc w:val="both"/>
        <w:rPr>
          <w:rFonts w:ascii="Cambria" w:hAnsi="Cambria"/>
          <w:i/>
          <w:iCs/>
        </w:rPr>
      </w:pPr>
      <w:r>
        <w:rPr>
          <w:rFonts w:ascii="Cambria" w:hAnsi="Cambria"/>
          <w:b/>
          <w:bCs/>
        </w:rPr>
        <w:tab/>
      </w:r>
      <w:r>
        <w:rPr>
          <w:rFonts w:ascii="Cambria" w:hAnsi="Cambria"/>
          <w:i/>
          <w:iCs/>
        </w:rPr>
        <w:t xml:space="preserve">This item was proposed by Cllr </w:t>
      </w:r>
      <w:r w:rsidR="00CF6A6B">
        <w:rPr>
          <w:rFonts w:ascii="Cambria" w:hAnsi="Cambria"/>
          <w:i/>
          <w:iCs/>
        </w:rPr>
        <w:t>M. Nestor</w:t>
      </w:r>
      <w:r>
        <w:rPr>
          <w:rFonts w:ascii="Cambria" w:hAnsi="Cambria"/>
          <w:i/>
          <w:iCs/>
        </w:rPr>
        <w:t xml:space="preserve">, seconded by Cllr. P </w:t>
      </w:r>
      <w:r w:rsidR="00CF6A6B">
        <w:rPr>
          <w:rFonts w:ascii="Cambria" w:hAnsi="Cambria"/>
          <w:i/>
          <w:iCs/>
        </w:rPr>
        <w:t>Murphy</w:t>
      </w:r>
      <w:r>
        <w:rPr>
          <w:rFonts w:ascii="Cambria" w:hAnsi="Cambria"/>
          <w:i/>
          <w:iCs/>
        </w:rPr>
        <w:t xml:space="preserve"> and agreed by all Members.</w:t>
      </w:r>
    </w:p>
    <w:p w14:paraId="753E539B" w14:textId="57644DA8" w:rsidR="00303BC0" w:rsidRDefault="00303BC0" w:rsidP="005B52F2">
      <w:pPr>
        <w:suppressAutoHyphens w:val="0"/>
        <w:spacing w:line="240" w:lineRule="auto"/>
        <w:ind w:left="1440" w:hanging="1440"/>
        <w:contextualSpacing/>
        <w:jc w:val="both"/>
        <w:rPr>
          <w:rFonts w:ascii="Cambria" w:hAnsi="Cambria"/>
          <w:i/>
          <w:iCs/>
        </w:rPr>
      </w:pPr>
    </w:p>
    <w:p w14:paraId="3E04106E" w14:textId="3CF7231A" w:rsidR="00A24B85" w:rsidRDefault="00A24B85" w:rsidP="005B52F2">
      <w:pPr>
        <w:suppressAutoHyphens w:val="0"/>
        <w:spacing w:line="240" w:lineRule="auto"/>
        <w:ind w:left="1440" w:hanging="1440"/>
        <w:contextualSpacing/>
        <w:jc w:val="both"/>
        <w:rPr>
          <w:rFonts w:ascii="Cambria" w:hAnsi="Cambria"/>
          <w:i/>
          <w:iCs/>
        </w:rPr>
      </w:pPr>
    </w:p>
    <w:p w14:paraId="700A7FCC" w14:textId="5DD5AFC4" w:rsidR="00A24B85" w:rsidRDefault="00A24B85" w:rsidP="005B52F2">
      <w:pPr>
        <w:suppressAutoHyphens w:val="0"/>
        <w:spacing w:line="240" w:lineRule="auto"/>
        <w:ind w:left="1440" w:hanging="1440"/>
        <w:contextualSpacing/>
        <w:jc w:val="both"/>
        <w:rPr>
          <w:rFonts w:ascii="Cambria" w:hAnsi="Cambria"/>
          <w:i/>
          <w:iCs/>
        </w:rPr>
      </w:pPr>
    </w:p>
    <w:p w14:paraId="69C4D961" w14:textId="3FD43CA6" w:rsidR="00A24B85" w:rsidRDefault="00A24B85" w:rsidP="005B52F2">
      <w:pPr>
        <w:suppressAutoHyphens w:val="0"/>
        <w:spacing w:line="240" w:lineRule="auto"/>
        <w:ind w:left="1440" w:hanging="1440"/>
        <w:contextualSpacing/>
        <w:jc w:val="both"/>
        <w:rPr>
          <w:rFonts w:ascii="Cambria" w:hAnsi="Cambria"/>
          <w:i/>
          <w:iCs/>
        </w:rPr>
      </w:pPr>
    </w:p>
    <w:p w14:paraId="4C27810C" w14:textId="228E93E9" w:rsidR="00A24B85" w:rsidRDefault="00A24B85" w:rsidP="005B52F2">
      <w:pPr>
        <w:suppressAutoHyphens w:val="0"/>
        <w:spacing w:line="240" w:lineRule="auto"/>
        <w:ind w:left="1440" w:hanging="1440"/>
        <w:contextualSpacing/>
        <w:jc w:val="both"/>
        <w:rPr>
          <w:rFonts w:ascii="Cambria" w:hAnsi="Cambria"/>
          <w:i/>
          <w:iCs/>
        </w:rPr>
      </w:pPr>
    </w:p>
    <w:p w14:paraId="52CD105C" w14:textId="1FF97489" w:rsidR="00A24B85" w:rsidRDefault="00A24B85" w:rsidP="005B52F2">
      <w:pPr>
        <w:suppressAutoHyphens w:val="0"/>
        <w:spacing w:line="240" w:lineRule="auto"/>
        <w:ind w:left="1440" w:hanging="1440"/>
        <w:contextualSpacing/>
        <w:jc w:val="both"/>
        <w:rPr>
          <w:rFonts w:ascii="Cambria" w:hAnsi="Cambria"/>
          <w:i/>
          <w:iCs/>
        </w:rPr>
      </w:pPr>
    </w:p>
    <w:p w14:paraId="7DCEDA31" w14:textId="6B43D073" w:rsidR="00220358" w:rsidRPr="00707CF4" w:rsidRDefault="00A57B19" w:rsidP="00A57B19">
      <w:pPr>
        <w:suppressAutoHyphens w:val="0"/>
        <w:spacing w:line="240" w:lineRule="auto"/>
        <w:contextualSpacing/>
        <w:jc w:val="both"/>
        <w:rPr>
          <w:rFonts w:ascii="Cambria" w:eastAsia="Calibri" w:hAnsi="Cambria" w:cs="Times New Roman"/>
          <w:b/>
          <w:bCs/>
          <w:kern w:val="0"/>
          <w:lang w:val="en-US" w:eastAsia="en-US"/>
        </w:rPr>
      </w:pPr>
      <w:r>
        <w:rPr>
          <w:rFonts w:ascii="Cambria" w:eastAsia="Calibri" w:hAnsi="Cambria" w:cs="Times New Roman"/>
          <w:b/>
          <w:bCs/>
          <w:kern w:val="0"/>
          <w:u w:val="single"/>
          <w:lang w:val="en-US" w:eastAsia="en-US"/>
        </w:rPr>
        <w:lastRenderedPageBreak/>
        <w:t>Item No. 4.</w:t>
      </w:r>
      <w:r>
        <w:rPr>
          <w:rFonts w:ascii="Cambria" w:eastAsia="Calibri" w:hAnsi="Cambria" w:cs="Times New Roman"/>
          <w:b/>
          <w:bCs/>
          <w:kern w:val="0"/>
          <w:lang w:val="en-US" w:eastAsia="en-US"/>
        </w:rPr>
        <w:tab/>
      </w:r>
      <w:r w:rsidR="009B01DA">
        <w:rPr>
          <w:rFonts w:ascii="Cambria" w:eastAsia="Calibri" w:hAnsi="Cambria" w:cs="Times New Roman"/>
          <w:b/>
          <w:bCs/>
          <w:kern w:val="0"/>
          <w:lang w:val="en-US" w:eastAsia="en-US"/>
        </w:rPr>
        <w:t xml:space="preserve">GMA </w:t>
      </w:r>
      <w:r w:rsidR="00A2685D">
        <w:rPr>
          <w:rFonts w:ascii="Cambria" w:eastAsia="Calibri" w:hAnsi="Cambria" w:cs="Times New Roman"/>
          <w:b/>
          <w:bCs/>
          <w:kern w:val="0"/>
          <w:lang w:val="en-US" w:eastAsia="en-US"/>
        </w:rPr>
        <w:t xml:space="preserve">Funding – </w:t>
      </w:r>
      <w:r w:rsidR="00303BC0">
        <w:rPr>
          <w:rFonts w:ascii="Cambria" w:eastAsia="Calibri" w:hAnsi="Cambria" w:cs="Times New Roman"/>
          <w:b/>
          <w:bCs/>
          <w:kern w:val="0"/>
          <w:lang w:val="en-US" w:eastAsia="en-US"/>
        </w:rPr>
        <w:t>Items for approval</w:t>
      </w:r>
    </w:p>
    <w:p w14:paraId="0AF30E2D" w14:textId="5A499246" w:rsidR="00A2685D" w:rsidRPr="00A2685D" w:rsidRDefault="00A2685D" w:rsidP="00A2685D">
      <w:pPr>
        <w:suppressAutoHyphens w:val="0"/>
        <w:spacing w:after="200" w:line="240" w:lineRule="auto"/>
        <w:ind w:right="-46"/>
        <w:contextualSpacing/>
        <w:jc w:val="both"/>
        <w:rPr>
          <w:rFonts w:ascii="Cambria" w:eastAsia="Calibri" w:hAnsi="Cambria" w:cs="Times New Roman"/>
          <w:kern w:val="0"/>
          <w:lang w:val="en-US" w:eastAsia="en-US"/>
        </w:rPr>
      </w:pPr>
    </w:p>
    <w:p w14:paraId="4DA63F9E" w14:textId="77777777" w:rsidR="00A57B19" w:rsidRPr="00A57B19" w:rsidRDefault="00A57B19" w:rsidP="00A2685D">
      <w:pPr>
        <w:suppressAutoHyphens w:val="0"/>
        <w:spacing w:after="200" w:line="240" w:lineRule="auto"/>
        <w:ind w:left="502" w:right="-46"/>
        <w:contextualSpacing/>
        <w:jc w:val="both"/>
        <w:rPr>
          <w:rFonts w:ascii="Cambria" w:eastAsia="Calibri" w:hAnsi="Cambria" w:cs="Times New Roman"/>
          <w:b/>
          <w:bCs/>
          <w:kern w:val="0"/>
          <w:lang w:val="en-US" w:eastAsia="en-US"/>
        </w:rPr>
      </w:pPr>
    </w:p>
    <w:tbl>
      <w:tblPr>
        <w:tblW w:w="7087" w:type="dxa"/>
        <w:tblInd w:w="1555" w:type="dxa"/>
        <w:tblLook w:val="04A0" w:firstRow="1" w:lastRow="0" w:firstColumn="1" w:lastColumn="0" w:noHBand="0" w:noVBand="1"/>
      </w:tblPr>
      <w:tblGrid>
        <w:gridCol w:w="5670"/>
        <w:gridCol w:w="1417"/>
      </w:tblGrid>
      <w:tr w:rsidR="00A57B19" w:rsidRPr="00A57B19" w14:paraId="504BB8C5" w14:textId="77777777" w:rsidTr="007465B5">
        <w:trPr>
          <w:trHeight w:val="600"/>
        </w:trPr>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1AFC8F" w14:textId="04CA72C5" w:rsidR="00A57B19" w:rsidRPr="00A57B19" w:rsidRDefault="00673D78" w:rsidP="007465B5">
            <w:pPr>
              <w:suppressAutoHyphens w:val="0"/>
              <w:spacing w:line="480" w:lineRule="auto"/>
              <w:rPr>
                <w:rFonts w:eastAsia="Times New Roman" w:cs="Calibri"/>
                <w:b/>
                <w:bCs/>
                <w:color w:val="000000"/>
                <w:kern w:val="0"/>
                <w:lang w:val="en-IE" w:eastAsia="en-IE"/>
              </w:rPr>
            </w:pPr>
            <w:r>
              <w:rPr>
                <w:rFonts w:ascii="Cambria" w:hAnsi="Cambria"/>
                <w:b/>
                <w:bCs/>
              </w:rPr>
              <w:tab/>
            </w:r>
            <w:r w:rsidR="00A57B19" w:rsidRPr="00A57B19">
              <w:rPr>
                <w:rFonts w:eastAsia="Times New Roman" w:cs="Calibri"/>
                <w:b/>
                <w:bCs/>
                <w:color w:val="000000"/>
                <w:kern w:val="0"/>
                <w:lang w:val="en-IE" w:eastAsia="en-IE"/>
              </w:rPr>
              <w:t>Project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EE0534" w14:textId="77777777" w:rsidR="00A57B19" w:rsidRDefault="00A57B19" w:rsidP="00C7782F">
            <w:pPr>
              <w:suppressAutoHyphens w:val="0"/>
              <w:spacing w:line="240" w:lineRule="auto"/>
              <w:rPr>
                <w:rFonts w:eastAsia="Times New Roman" w:cs="Calibri"/>
                <w:b/>
                <w:bCs/>
                <w:color w:val="000000"/>
                <w:kern w:val="0"/>
                <w:lang w:val="en-IE" w:eastAsia="en-IE"/>
              </w:rPr>
            </w:pPr>
            <w:r w:rsidRPr="00A57B19">
              <w:rPr>
                <w:rFonts w:eastAsia="Times New Roman" w:cs="Calibri"/>
                <w:b/>
                <w:bCs/>
                <w:color w:val="000000"/>
                <w:kern w:val="0"/>
                <w:lang w:val="en-IE" w:eastAsia="en-IE"/>
              </w:rPr>
              <w:t>Amount</w:t>
            </w:r>
          </w:p>
          <w:p w14:paraId="4557B1C5" w14:textId="5B09CC43" w:rsidR="00C7782F" w:rsidRPr="00A57B19" w:rsidRDefault="00C7782F" w:rsidP="00C7782F">
            <w:pPr>
              <w:suppressAutoHyphens w:val="0"/>
              <w:spacing w:line="240" w:lineRule="auto"/>
              <w:rPr>
                <w:rFonts w:eastAsia="Times New Roman" w:cs="Calibri"/>
                <w:b/>
                <w:bCs/>
                <w:color w:val="000000"/>
                <w:kern w:val="0"/>
                <w:lang w:val="en-IE" w:eastAsia="en-IE"/>
              </w:rPr>
            </w:pPr>
          </w:p>
        </w:tc>
      </w:tr>
      <w:tr w:rsidR="00A57B19" w:rsidRPr="00A57B19" w14:paraId="470B093C" w14:textId="77777777" w:rsidTr="00F9127B">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AB278" w14:textId="7485F103" w:rsidR="00A57B19" w:rsidRPr="00A57B19" w:rsidRDefault="00CF6A6B" w:rsidP="00A57B19">
            <w:pPr>
              <w:suppressAutoHyphens w:val="0"/>
              <w:spacing w:line="240" w:lineRule="auto"/>
              <w:rPr>
                <w:rFonts w:eastAsia="Times New Roman" w:cs="Calibri"/>
                <w:color w:val="000000"/>
                <w:kern w:val="0"/>
                <w:lang w:val="en-IE" w:eastAsia="en-IE"/>
              </w:rPr>
            </w:pPr>
            <w:r>
              <w:rPr>
                <w:rFonts w:eastAsia="Times New Roman" w:cs="Calibri"/>
                <w:color w:val="000000"/>
                <w:kern w:val="0"/>
                <w:lang w:val="en-IE" w:eastAsia="en-IE"/>
              </w:rPr>
              <w:t>Doora Barefield Comhaltas</w:t>
            </w:r>
          </w:p>
        </w:tc>
        <w:tc>
          <w:tcPr>
            <w:tcW w:w="1417" w:type="dxa"/>
            <w:tcBorders>
              <w:top w:val="nil"/>
              <w:left w:val="nil"/>
              <w:bottom w:val="single" w:sz="4" w:space="0" w:color="auto"/>
              <w:right w:val="single" w:sz="4" w:space="0" w:color="auto"/>
            </w:tcBorders>
            <w:shd w:val="clear" w:color="auto" w:fill="auto"/>
            <w:vAlign w:val="center"/>
          </w:tcPr>
          <w:p w14:paraId="27FD9A09" w14:textId="77777777" w:rsidR="00A57B19" w:rsidRPr="00A57B19" w:rsidRDefault="00A57B19" w:rsidP="00A57B19">
            <w:pPr>
              <w:suppressAutoHyphens w:val="0"/>
              <w:spacing w:line="240" w:lineRule="auto"/>
              <w:jc w:val="right"/>
              <w:rPr>
                <w:rFonts w:eastAsia="Times New Roman" w:cs="Calibri"/>
                <w:kern w:val="0"/>
                <w:lang w:val="en-IE" w:eastAsia="en-IE"/>
              </w:rPr>
            </w:pPr>
            <w:r w:rsidRPr="00A57B19">
              <w:rPr>
                <w:rFonts w:eastAsia="Calibri" w:cs="Calibri"/>
                <w:kern w:val="0"/>
                <w:lang w:eastAsia="en-US"/>
              </w:rPr>
              <w:t>€1,000.00</w:t>
            </w:r>
          </w:p>
        </w:tc>
      </w:tr>
    </w:tbl>
    <w:p w14:paraId="4F95A4F3" w14:textId="77777777" w:rsidR="00A57B19" w:rsidRPr="00DD6ABC" w:rsidRDefault="00A57B19" w:rsidP="00707CF4">
      <w:pPr>
        <w:suppressAutoHyphens w:val="0"/>
        <w:spacing w:line="240" w:lineRule="auto"/>
        <w:ind w:left="720" w:hanging="720"/>
        <w:contextualSpacing/>
        <w:jc w:val="both"/>
        <w:rPr>
          <w:rFonts w:ascii="Cambria" w:hAnsi="Cambria"/>
          <w:b/>
          <w:bCs/>
        </w:rPr>
      </w:pPr>
    </w:p>
    <w:p w14:paraId="2D4669BF" w14:textId="2063D186" w:rsidR="00CE7DBA" w:rsidRDefault="00CE7DBA" w:rsidP="00CE7DBA">
      <w:pPr>
        <w:suppressAutoHyphens w:val="0"/>
        <w:spacing w:line="240" w:lineRule="auto"/>
        <w:ind w:left="1440"/>
        <w:contextualSpacing/>
        <w:jc w:val="both"/>
        <w:rPr>
          <w:rFonts w:ascii="Cambria" w:hAnsi="Cambria"/>
        </w:rPr>
      </w:pPr>
      <w:bookmarkStart w:id="0" w:name="_Hlk70671567"/>
      <w:bookmarkStart w:id="1" w:name="_Hlk64449172"/>
      <w:bookmarkStart w:id="2" w:name="_Hlk56764908"/>
    </w:p>
    <w:p w14:paraId="3069B8FA" w14:textId="6F111F0F" w:rsidR="00DD6ABC" w:rsidRDefault="00DD6ABC" w:rsidP="00CE7DBA">
      <w:pPr>
        <w:suppressAutoHyphens w:val="0"/>
        <w:spacing w:line="240" w:lineRule="auto"/>
        <w:ind w:left="1440"/>
        <w:contextualSpacing/>
        <w:jc w:val="both"/>
        <w:rPr>
          <w:rFonts w:ascii="Cambria" w:hAnsi="Cambria"/>
          <w:i/>
          <w:iCs/>
        </w:rPr>
      </w:pPr>
      <w:r>
        <w:rPr>
          <w:rFonts w:ascii="Cambria" w:hAnsi="Cambria"/>
          <w:i/>
          <w:iCs/>
        </w:rPr>
        <w:t xml:space="preserve">This item was proposed by Cllr. </w:t>
      </w:r>
      <w:r w:rsidR="00303BC0">
        <w:rPr>
          <w:rFonts w:ascii="Cambria" w:hAnsi="Cambria"/>
          <w:i/>
          <w:iCs/>
        </w:rPr>
        <w:t xml:space="preserve">M. </w:t>
      </w:r>
      <w:r w:rsidR="00CF6A6B">
        <w:rPr>
          <w:rFonts w:ascii="Cambria" w:hAnsi="Cambria"/>
          <w:i/>
          <w:iCs/>
        </w:rPr>
        <w:t>Nestor</w:t>
      </w:r>
      <w:r>
        <w:rPr>
          <w:rFonts w:ascii="Cambria" w:hAnsi="Cambria"/>
          <w:i/>
          <w:iCs/>
        </w:rPr>
        <w:t xml:space="preserve">, seconded by Cllr. </w:t>
      </w:r>
      <w:r w:rsidR="00CF6A6B">
        <w:rPr>
          <w:rFonts w:ascii="Cambria" w:hAnsi="Cambria"/>
          <w:i/>
          <w:iCs/>
        </w:rPr>
        <w:t>M. Howard</w:t>
      </w:r>
      <w:r>
        <w:rPr>
          <w:rFonts w:ascii="Cambria" w:hAnsi="Cambria"/>
          <w:i/>
          <w:iCs/>
        </w:rPr>
        <w:t xml:space="preserve"> and agreed by all Members.</w:t>
      </w:r>
    </w:p>
    <w:p w14:paraId="7D029D98" w14:textId="6864BC0A" w:rsidR="00DD6ABC" w:rsidRDefault="00DD6ABC" w:rsidP="00CE7DBA">
      <w:pPr>
        <w:suppressAutoHyphens w:val="0"/>
        <w:spacing w:line="240" w:lineRule="auto"/>
        <w:ind w:left="1440"/>
        <w:contextualSpacing/>
        <w:jc w:val="both"/>
        <w:rPr>
          <w:rFonts w:ascii="Cambria" w:hAnsi="Cambria"/>
          <w:i/>
          <w:iCs/>
        </w:rPr>
      </w:pPr>
    </w:p>
    <w:p w14:paraId="2E776390" w14:textId="4CCC88E1" w:rsidR="0095254B" w:rsidRDefault="0095254B" w:rsidP="008D76F0">
      <w:pPr>
        <w:suppressAutoHyphens w:val="0"/>
        <w:spacing w:line="240" w:lineRule="auto"/>
        <w:ind w:left="720" w:hanging="720"/>
        <w:contextualSpacing/>
        <w:jc w:val="both"/>
        <w:rPr>
          <w:rFonts w:ascii="Cambria" w:hAnsi="Cambria" w:cs="Calibri"/>
          <w:b/>
          <w:bCs/>
          <w:u w:val="single"/>
        </w:rPr>
      </w:pPr>
    </w:p>
    <w:p w14:paraId="5DABFDEC" w14:textId="25697E3F" w:rsidR="006F1CA7" w:rsidRDefault="006F1CA7" w:rsidP="008D76F0">
      <w:pPr>
        <w:suppressAutoHyphens w:val="0"/>
        <w:spacing w:line="240" w:lineRule="auto"/>
        <w:ind w:left="720" w:hanging="720"/>
        <w:contextualSpacing/>
        <w:jc w:val="both"/>
        <w:rPr>
          <w:rFonts w:ascii="Cambria" w:hAnsi="Cambria" w:cs="Calibri"/>
          <w:b/>
          <w:bCs/>
          <w:u w:val="single"/>
        </w:rPr>
      </w:pPr>
    </w:p>
    <w:p w14:paraId="424EB34D" w14:textId="78BCE836" w:rsidR="00B006BC" w:rsidRPr="00B006BC" w:rsidRDefault="00B006BC" w:rsidP="008D76F0">
      <w:pPr>
        <w:suppressAutoHyphens w:val="0"/>
        <w:spacing w:line="240" w:lineRule="auto"/>
        <w:ind w:left="720" w:hanging="720"/>
        <w:contextualSpacing/>
        <w:jc w:val="both"/>
        <w:rPr>
          <w:rFonts w:ascii="Cambria" w:hAnsi="Cambria" w:cs="Calibri"/>
          <w:b/>
          <w:bCs/>
          <w:u w:val="single"/>
        </w:rPr>
      </w:pPr>
      <w:r>
        <w:rPr>
          <w:rFonts w:ascii="Cambria" w:hAnsi="Cambria" w:cs="Calibri"/>
          <w:b/>
          <w:bCs/>
          <w:u w:val="single"/>
        </w:rPr>
        <w:t xml:space="preserve">Item No. </w:t>
      </w:r>
      <w:r w:rsidR="00303BC0">
        <w:rPr>
          <w:rFonts w:ascii="Cambria" w:hAnsi="Cambria" w:cs="Calibri"/>
          <w:b/>
          <w:bCs/>
          <w:u w:val="single"/>
        </w:rPr>
        <w:t>5</w:t>
      </w:r>
      <w:r>
        <w:rPr>
          <w:rFonts w:ascii="Cambria" w:hAnsi="Cambria" w:cs="Calibri"/>
          <w:b/>
          <w:bCs/>
          <w:u w:val="single"/>
        </w:rPr>
        <w:t>.</w:t>
      </w:r>
      <w:r w:rsidRPr="00B006BC">
        <w:rPr>
          <w:rFonts w:ascii="Cambria" w:hAnsi="Cambria" w:cs="Calibri"/>
          <w:b/>
          <w:bCs/>
        </w:rPr>
        <w:tab/>
      </w:r>
      <w:r>
        <w:rPr>
          <w:rFonts w:ascii="Cambria" w:hAnsi="Cambria" w:cs="Calibri"/>
          <w:b/>
          <w:bCs/>
          <w:u w:val="single"/>
        </w:rPr>
        <w:t>Notices of Motions</w:t>
      </w:r>
    </w:p>
    <w:p w14:paraId="4D4B3693" w14:textId="1F4469AF" w:rsidR="0001545C" w:rsidRDefault="0001545C" w:rsidP="00D510D7">
      <w:pPr>
        <w:suppressAutoHyphens w:val="0"/>
        <w:spacing w:line="240" w:lineRule="auto"/>
        <w:jc w:val="both"/>
        <w:rPr>
          <w:rFonts w:ascii="Cambria" w:eastAsia="Calibri" w:hAnsi="Cambria" w:cs="Times New Roman"/>
          <w:kern w:val="0"/>
          <w:lang w:eastAsia="en-US"/>
        </w:rPr>
      </w:pPr>
      <w:bookmarkStart w:id="3" w:name="_Hlk93490392"/>
      <w:bookmarkStart w:id="4" w:name="_Hlk75853980"/>
      <w:bookmarkStart w:id="5" w:name="_Hlk72416642"/>
      <w:bookmarkStart w:id="6" w:name="_Hlk83649335"/>
      <w:bookmarkStart w:id="7" w:name="_Hlk72937504"/>
    </w:p>
    <w:p w14:paraId="6A2D6A41" w14:textId="77777777" w:rsidR="00FB30E8" w:rsidRPr="00FB30E8" w:rsidRDefault="00FB30E8" w:rsidP="00FB30E8">
      <w:pPr>
        <w:suppressAutoHyphens w:val="0"/>
        <w:spacing w:line="240" w:lineRule="auto"/>
        <w:rPr>
          <w:rFonts w:ascii="Cambria" w:eastAsia="Calibri" w:hAnsi="Cambria" w:cs="Times New Roman"/>
          <w:kern w:val="0"/>
          <w:lang w:eastAsia="en-US"/>
        </w:rPr>
      </w:pPr>
      <w:bookmarkStart w:id="8" w:name="_Hlk107830452"/>
      <w:bookmarkStart w:id="9" w:name="_Hlk80779513"/>
    </w:p>
    <w:p w14:paraId="6B523B51" w14:textId="77777777" w:rsidR="00FB30E8" w:rsidRPr="00FB30E8" w:rsidRDefault="00FB30E8" w:rsidP="00FB30E8">
      <w:pPr>
        <w:suppressAutoHyphens w:val="0"/>
        <w:spacing w:line="240" w:lineRule="auto"/>
        <w:ind w:left="720" w:hanging="720"/>
        <w:rPr>
          <w:rFonts w:ascii="Cambria" w:eastAsia="Calibri" w:hAnsi="Cambria" w:cs="Times New Roman"/>
          <w:b/>
          <w:bCs/>
          <w:color w:val="FF0000"/>
          <w:kern w:val="0"/>
          <w:lang w:eastAsia="en-US"/>
        </w:rPr>
      </w:pPr>
      <w:r w:rsidRPr="00FB30E8">
        <w:rPr>
          <w:rFonts w:ascii="Cambria" w:eastAsia="Calibri" w:hAnsi="Cambria" w:cs="Times New Roman"/>
          <w:b/>
          <w:bCs/>
          <w:kern w:val="0"/>
          <w:lang w:eastAsia="en-US"/>
        </w:rPr>
        <w:t xml:space="preserve">No. 1 </w:t>
      </w:r>
      <w:r w:rsidRPr="00FB30E8">
        <w:rPr>
          <w:rFonts w:ascii="Cambria" w:eastAsia="Calibri" w:hAnsi="Cambria" w:cs="Times New Roman"/>
          <w:b/>
          <w:bCs/>
          <w:kern w:val="0"/>
          <w:lang w:eastAsia="en-US"/>
        </w:rPr>
        <w:tab/>
        <w:t xml:space="preserve">Notice of Motion submitted by Cllr. C. Colleran-Molloy  </w:t>
      </w:r>
    </w:p>
    <w:p w14:paraId="4CBA8E5B" w14:textId="77777777" w:rsidR="00FB30E8" w:rsidRPr="00FB30E8" w:rsidRDefault="00FB30E8" w:rsidP="00FB30E8">
      <w:pPr>
        <w:suppressAutoHyphens w:val="0"/>
        <w:spacing w:line="240" w:lineRule="auto"/>
        <w:rPr>
          <w:rFonts w:ascii="Cambria" w:eastAsia="Times New Roman" w:hAnsi="Cambria" w:cs="Times New Roman"/>
          <w:kern w:val="0"/>
          <w:lang w:eastAsia="en-US"/>
        </w:rPr>
      </w:pPr>
      <w:bookmarkStart w:id="10" w:name="_Hlk72937090"/>
      <w:bookmarkStart w:id="11" w:name="_Hlk75854279"/>
      <w:bookmarkStart w:id="12" w:name="_Hlk69805631"/>
      <w:r w:rsidRPr="00FB30E8">
        <w:rPr>
          <w:rFonts w:ascii="Cambria" w:eastAsia="Times New Roman" w:hAnsi="Cambria" w:cs="Times New Roman"/>
          <w:kern w:val="0"/>
          <w:lang w:eastAsia="en-US"/>
        </w:rPr>
        <w:t>That the roll-out plans for the installation of E-charging points for electric vehicles throughout the Ennis Municipal District be discovered and advised to the members.</w:t>
      </w:r>
    </w:p>
    <w:p w14:paraId="2BF423AF" w14:textId="77777777" w:rsidR="00FB30E8" w:rsidRPr="00FB30E8" w:rsidRDefault="00FB30E8" w:rsidP="00FB30E8">
      <w:pPr>
        <w:suppressAutoHyphens w:val="0"/>
        <w:spacing w:line="240" w:lineRule="auto"/>
        <w:rPr>
          <w:rFonts w:ascii="Cambria" w:eastAsia="Times New Roman" w:hAnsi="Cambria" w:cs="Times New Roman"/>
          <w:kern w:val="0"/>
          <w:lang w:eastAsia="en-US"/>
        </w:rPr>
      </w:pPr>
    </w:p>
    <w:p w14:paraId="5009B642" w14:textId="77777777" w:rsidR="00FB30E8" w:rsidRPr="00FB30E8" w:rsidRDefault="00FB30E8" w:rsidP="00FB30E8">
      <w:pPr>
        <w:suppressAutoHyphens w:val="0"/>
        <w:spacing w:line="240" w:lineRule="auto"/>
        <w:rPr>
          <w:rFonts w:ascii="Cambria" w:eastAsia="Times New Roman" w:hAnsi="Cambria" w:cs="Times New Roman"/>
          <w:b/>
          <w:bCs/>
          <w:i/>
          <w:iCs/>
          <w:kern w:val="0"/>
          <w:lang w:eastAsia="en-US"/>
        </w:rPr>
      </w:pPr>
      <w:r w:rsidRPr="00FB30E8">
        <w:rPr>
          <w:rFonts w:ascii="Cambria" w:eastAsia="Times New Roman" w:hAnsi="Cambria" w:cs="Times New Roman"/>
          <w:b/>
          <w:bCs/>
          <w:i/>
          <w:iCs/>
          <w:kern w:val="0"/>
          <w:lang w:eastAsia="en-US"/>
        </w:rPr>
        <w:t>Anne O’Sullivan, Senior Executive Engineer, responded as follows:</w:t>
      </w:r>
    </w:p>
    <w:p w14:paraId="1FA1D8F8" w14:textId="77777777" w:rsidR="00FB30E8" w:rsidRPr="00FB30E8" w:rsidRDefault="00FB30E8" w:rsidP="00FB30E8">
      <w:pPr>
        <w:suppressAutoHyphens w:val="0"/>
        <w:spacing w:line="240" w:lineRule="auto"/>
        <w:jc w:val="both"/>
        <w:rPr>
          <w:rFonts w:ascii="Cambria" w:eastAsia="Calibri" w:hAnsi="Cambria" w:cs="Times New Roman"/>
          <w:i/>
          <w:iCs/>
          <w:kern w:val="0"/>
          <w:lang w:eastAsia="en-US"/>
        </w:rPr>
      </w:pPr>
      <w:r w:rsidRPr="00FB30E8">
        <w:rPr>
          <w:rFonts w:ascii="Cambria" w:eastAsia="Calibri" w:hAnsi="Cambria" w:cs="Times New Roman"/>
          <w:i/>
          <w:iCs/>
          <w:kern w:val="0"/>
          <w:lang w:eastAsia="en-US"/>
        </w:rPr>
        <w:t xml:space="preserve">The CCMA has identified the Local Authority’s role in the development of the EV charge point infrastructure beginning with the development of an EV and EV Charge Point (EVCP) strategy &amp; to assess the optimum locations for public EVCPs within its county boundaries.  </w:t>
      </w:r>
    </w:p>
    <w:p w14:paraId="1F0D7784" w14:textId="77777777" w:rsidR="00FB30E8" w:rsidRPr="00FB30E8" w:rsidRDefault="00FB30E8" w:rsidP="00FB30E8">
      <w:pPr>
        <w:suppressAutoHyphens w:val="0"/>
        <w:spacing w:line="240" w:lineRule="auto"/>
        <w:ind w:left="720"/>
        <w:contextualSpacing/>
        <w:jc w:val="both"/>
        <w:rPr>
          <w:rFonts w:ascii="Cambria" w:eastAsia="Calibri" w:hAnsi="Cambria" w:cs="Times New Roman"/>
          <w:i/>
          <w:iCs/>
          <w:kern w:val="0"/>
          <w:lang w:eastAsia="en-US"/>
        </w:rPr>
      </w:pPr>
    </w:p>
    <w:p w14:paraId="62AEB920" w14:textId="77777777" w:rsidR="00FB30E8" w:rsidRPr="00FB30E8" w:rsidRDefault="00FB30E8" w:rsidP="00FB30E8">
      <w:pPr>
        <w:suppressAutoHyphens w:val="0"/>
        <w:spacing w:line="240" w:lineRule="auto"/>
        <w:jc w:val="both"/>
        <w:rPr>
          <w:rFonts w:ascii="Cambria" w:eastAsia="Calibri" w:hAnsi="Cambria" w:cs="Times New Roman"/>
          <w:i/>
          <w:iCs/>
          <w:kern w:val="0"/>
          <w:lang w:eastAsia="en-US"/>
        </w:rPr>
      </w:pPr>
      <w:r w:rsidRPr="00FB30E8">
        <w:rPr>
          <w:rFonts w:ascii="Cambria" w:eastAsia="Calibri" w:hAnsi="Cambria" w:cs="Times New Roman"/>
          <w:i/>
          <w:iCs/>
          <w:kern w:val="0"/>
          <w:lang w:eastAsia="en-US"/>
        </w:rPr>
        <w:t>The Council is currently</w:t>
      </w:r>
      <w:r w:rsidRPr="00FB30E8">
        <w:rPr>
          <w:rFonts w:ascii="Cambria" w:eastAsia="Calibri" w:hAnsi="Cambria" w:cs="Times New Roman"/>
          <w:i/>
          <w:iCs/>
          <w:color w:val="003300"/>
          <w:kern w:val="0"/>
          <w:lang w:eastAsia="en-US"/>
        </w:rPr>
        <w:t xml:space="preserve"> </w:t>
      </w:r>
      <w:r w:rsidRPr="00FB30E8">
        <w:rPr>
          <w:rFonts w:ascii="Cambria" w:eastAsia="Calibri" w:hAnsi="Cambria" w:cs="Times New Roman"/>
          <w:i/>
          <w:iCs/>
          <w:kern w:val="0"/>
          <w:lang w:eastAsia="en-US"/>
        </w:rPr>
        <w:t>developing an EV and EV Charging Point strategy. Through the development of the EV &amp; EVCP Strategy for County Clare an assessment of the need for the infrastructure will be carried out. This will include mapping existing charger locations, examining current usage, modelling likely demand, drafting design for on-street chargers &amp; how the rollout should be achieved. This strategy will be guided &amp; informed by the Department of Transports Electric Vehicle Infrastructure Strategy 2022 -2025 which has been out for public consultation &amp; will be published in Q3 2022.</w:t>
      </w:r>
    </w:p>
    <w:p w14:paraId="6400E6FA" w14:textId="77777777" w:rsidR="00FB30E8" w:rsidRPr="00FB30E8" w:rsidRDefault="00FB30E8" w:rsidP="00FB30E8">
      <w:pPr>
        <w:suppressAutoHyphens w:val="0"/>
        <w:spacing w:line="240" w:lineRule="auto"/>
        <w:ind w:left="720"/>
        <w:jc w:val="both"/>
        <w:rPr>
          <w:rFonts w:ascii="Cambria" w:eastAsia="Calibri" w:hAnsi="Cambria" w:cs="Times New Roman"/>
          <w:i/>
          <w:iCs/>
          <w:kern w:val="0"/>
          <w:lang w:eastAsia="en-US"/>
        </w:rPr>
      </w:pPr>
    </w:p>
    <w:p w14:paraId="11A9E34F" w14:textId="77777777" w:rsidR="00FB30E8" w:rsidRPr="00FB30E8" w:rsidRDefault="00FB30E8" w:rsidP="00FB30E8">
      <w:pPr>
        <w:suppressAutoHyphens w:val="0"/>
        <w:spacing w:line="240" w:lineRule="auto"/>
        <w:jc w:val="both"/>
        <w:rPr>
          <w:rFonts w:ascii="Cambria" w:eastAsia="Calibri" w:hAnsi="Cambria" w:cs="Times New Roman"/>
          <w:i/>
          <w:iCs/>
          <w:kern w:val="0"/>
          <w:lang w:eastAsia="en-US"/>
        </w:rPr>
      </w:pPr>
      <w:r w:rsidRPr="00FB30E8">
        <w:rPr>
          <w:rFonts w:ascii="Cambria" w:eastAsia="Calibri" w:hAnsi="Cambria" w:cs="Times New Roman"/>
          <w:i/>
          <w:iCs/>
          <w:kern w:val="0"/>
          <w:lang w:eastAsia="en-US"/>
        </w:rPr>
        <w:t>Engagement with stakeholders including ESB Networks, EV charging companies, Retail Providers, Car Park Owners, etc. is required and this has commenced.</w:t>
      </w:r>
    </w:p>
    <w:p w14:paraId="3D82030C" w14:textId="77777777" w:rsidR="00FB30E8" w:rsidRPr="00FB30E8" w:rsidRDefault="00FB30E8" w:rsidP="00FB30E8">
      <w:pPr>
        <w:suppressAutoHyphens w:val="0"/>
        <w:spacing w:line="240" w:lineRule="auto"/>
        <w:jc w:val="both"/>
        <w:rPr>
          <w:rFonts w:ascii="Cambria" w:eastAsia="Calibri" w:hAnsi="Cambria" w:cs="Times New Roman"/>
          <w:i/>
          <w:iCs/>
          <w:kern w:val="0"/>
          <w:lang w:eastAsia="en-US"/>
        </w:rPr>
      </w:pPr>
      <w:r w:rsidRPr="00FB30E8">
        <w:rPr>
          <w:rFonts w:ascii="Cambria" w:eastAsia="Calibri" w:hAnsi="Cambria" w:cs="Times New Roman"/>
          <w:i/>
          <w:iCs/>
          <w:kern w:val="0"/>
          <w:lang w:eastAsia="en-US"/>
        </w:rPr>
        <w:t>In parallel with this it is anticipated that a small-scale pilot project for the installation of on street chargers will commence in 2022 subject to funding availability. “</w:t>
      </w:r>
    </w:p>
    <w:p w14:paraId="3FBBC9C9" w14:textId="77777777" w:rsidR="00FB30E8" w:rsidRPr="00FB30E8" w:rsidRDefault="00FB30E8" w:rsidP="00FB30E8">
      <w:pPr>
        <w:suppressAutoHyphens w:val="0"/>
        <w:spacing w:line="240" w:lineRule="auto"/>
        <w:ind w:left="720"/>
        <w:contextualSpacing/>
        <w:jc w:val="both"/>
        <w:rPr>
          <w:rFonts w:eastAsia="Calibri" w:cs="Times New Roman"/>
          <w:kern w:val="0"/>
          <w:lang w:eastAsia="en-US"/>
        </w:rPr>
      </w:pPr>
    </w:p>
    <w:p w14:paraId="22390979" w14:textId="56F66338" w:rsidR="00FB30E8" w:rsidRDefault="007A394B" w:rsidP="00FB30E8">
      <w:pPr>
        <w:suppressAutoHyphens w:val="0"/>
        <w:spacing w:line="240" w:lineRule="auto"/>
        <w:rPr>
          <w:rFonts w:ascii="Cambria" w:eastAsia="Times New Roman" w:hAnsi="Cambria" w:cs="Times New Roman"/>
          <w:i/>
          <w:iCs/>
          <w:kern w:val="0"/>
          <w:lang w:eastAsia="en-US"/>
        </w:rPr>
      </w:pPr>
      <w:bookmarkStart w:id="13" w:name="_Hlk107830569"/>
      <w:r>
        <w:rPr>
          <w:rFonts w:ascii="Cambria" w:eastAsia="Times New Roman" w:hAnsi="Cambria" w:cs="Times New Roman"/>
          <w:i/>
          <w:iCs/>
          <w:kern w:val="0"/>
          <w:lang w:eastAsia="en-US"/>
        </w:rPr>
        <w:t>This item was seconded by Cllr J. Flynn and agreed by all Members.</w:t>
      </w:r>
    </w:p>
    <w:p w14:paraId="454947FD" w14:textId="4A91CCB0" w:rsidR="007A394B" w:rsidRDefault="007A394B" w:rsidP="00FB30E8">
      <w:pPr>
        <w:suppressAutoHyphens w:val="0"/>
        <w:spacing w:line="240" w:lineRule="auto"/>
        <w:rPr>
          <w:rFonts w:ascii="Cambria" w:eastAsia="Times New Roman" w:hAnsi="Cambria" w:cs="Times New Roman"/>
          <w:i/>
          <w:iCs/>
          <w:kern w:val="0"/>
          <w:lang w:eastAsia="en-US"/>
        </w:rPr>
      </w:pPr>
    </w:p>
    <w:p w14:paraId="56665A89" w14:textId="148479F2" w:rsidR="007A394B" w:rsidRPr="00FD01A6" w:rsidRDefault="007A394B" w:rsidP="00FB30E8">
      <w:pPr>
        <w:suppressAutoHyphens w:val="0"/>
        <w:spacing w:line="240" w:lineRule="auto"/>
        <w:rPr>
          <w:rFonts w:ascii="Cambria" w:eastAsia="Times New Roman" w:hAnsi="Cambria" w:cs="Times New Roman"/>
          <w:kern w:val="0"/>
          <w:lang w:eastAsia="en-US"/>
        </w:rPr>
      </w:pPr>
      <w:r>
        <w:rPr>
          <w:rFonts w:ascii="Cambria" w:eastAsia="Times New Roman" w:hAnsi="Cambria" w:cs="Times New Roman"/>
          <w:kern w:val="0"/>
          <w:lang w:eastAsia="en-US"/>
        </w:rPr>
        <w:t>Cllr Colleran-Molloy acknowledged t</w:t>
      </w:r>
      <w:r w:rsidR="003F6C15">
        <w:rPr>
          <w:rFonts w:ascii="Cambria" w:eastAsia="Times New Roman" w:hAnsi="Cambria" w:cs="Times New Roman"/>
          <w:kern w:val="0"/>
          <w:lang w:eastAsia="en-US"/>
        </w:rPr>
        <w:t>hat a strategy is being developed</w:t>
      </w:r>
      <w:r w:rsidR="00787E2E">
        <w:rPr>
          <w:rFonts w:ascii="Cambria" w:eastAsia="Times New Roman" w:hAnsi="Cambria" w:cs="Times New Roman"/>
          <w:kern w:val="0"/>
          <w:lang w:eastAsia="en-US"/>
        </w:rPr>
        <w:t xml:space="preserve">, </w:t>
      </w:r>
      <w:r w:rsidR="003F6C15">
        <w:rPr>
          <w:rFonts w:ascii="Cambria" w:eastAsia="Times New Roman" w:hAnsi="Cambria" w:cs="Times New Roman"/>
          <w:kern w:val="0"/>
          <w:lang w:eastAsia="en-US"/>
        </w:rPr>
        <w:t>not</w:t>
      </w:r>
      <w:r w:rsidR="00787E2E">
        <w:rPr>
          <w:rFonts w:ascii="Cambria" w:eastAsia="Times New Roman" w:hAnsi="Cambria" w:cs="Times New Roman"/>
          <w:kern w:val="0"/>
          <w:lang w:eastAsia="en-US"/>
        </w:rPr>
        <w:t>ing</w:t>
      </w:r>
      <w:r w:rsidR="003F6C15">
        <w:rPr>
          <w:rFonts w:ascii="Cambria" w:eastAsia="Times New Roman" w:hAnsi="Cambria" w:cs="Times New Roman"/>
          <w:kern w:val="0"/>
          <w:lang w:eastAsia="en-US"/>
        </w:rPr>
        <w:t xml:space="preserve"> that </w:t>
      </w:r>
      <w:r w:rsidR="0036390D">
        <w:rPr>
          <w:rFonts w:ascii="Cambria" w:eastAsia="Times New Roman" w:hAnsi="Cambria" w:cs="Times New Roman"/>
          <w:kern w:val="0"/>
          <w:lang w:eastAsia="en-US"/>
        </w:rPr>
        <w:t>roll out and location of charging points is going to take longer</w:t>
      </w:r>
      <w:r>
        <w:rPr>
          <w:rFonts w:ascii="Cambria" w:eastAsia="Times New Roman" w:hAnsi="Cambria" w:cs="Times New Roman"/>
          <w:kern w:val="0"/>
          <w:lang w:eastAsia="en-US"/>
        </w:rPr>
        <w:t>.</w:t>
      </w:r>
      <w:r w:rsidR="0036390D">
        <w:rPr>
          <w:rFonts w:ascii="Cambria" w:eastAsia="Times New Roman" w:hAnsi="Cambria" w:cs="Times New Roman"/>
          <w:kern w:val="0"/>
          <w:lang w:eastAsia="en-US"/>
        </w:rPr>
        <w:t xml:space="preserve">  Cllr Flynn supported this Motion recommending that locations are based </w:t>
      </w:r>
      <w:r w:rsidR="003F6C15">
        <w:rPr>
          <w:rFonts w:ascii="Cambria" w:eastAsia="Times New Roman" w:hAnsi="Cambria" w:cs="Times New Roman"/>
          <w:kern w:val="0"/>
          <w:lang w:eastAsia="en-US"/>
        </w:rPr>
        <w:t xml:space="preserve">around </w:t>
      </w:r>
      <w:r w:rsidR="0036390D">
        <w:rPr>
          <w:rFonts w:ascii="Cambria" w:eastAsia="Times New Roman" w:hAnsi="Cambria" w:cs="Times New Roman"/>
          <w:i/>
          <w:iCs/>
          <w:kern w:val="0"/>
          <w:lang w:eastAsia="en-US"/>
        </w:rPr>
        <w:t xml:space="preserve">Park &amp; Stride </w:t>
      </w:r>
      <w:r w:rsidR="00FD01A6">
        <w:rPr>
          <w:rFonts w:ascii="Cambria" w:eastAsia="Times New Roman" w:hAnsi="Cambria" w:cs="Times New Roman"/>
          <w:kern w:val="0"/>
          <w:lang w:eastAsia="en-US"/>
        </w:rPr>
        <w:t xml:space="preserve">out-of-town locations.  Eamon O’Dea, SEE, confirmed that “fast” and “medium” speed charging points are to be strategically located, and fines will apply for </w:t>
      </w:r>
      <w:r w:rsidR="00D46B19">
        <w:rPr>
          <w:rFonts w:ascii="Cambria" w:eastAsia="Times New Roman" w:hAnsi="Cambria" w:cs="Times New Roman"/>
          <w:kern w:val="0"/>
          <w:lang w:eastAsia="en-US"/>
        </w:rPr>
        <w:t xml:space="preserve">vehicles </w:t>
      </w:r>
      <w:r w:rsidR="00DC15A3">
        <w:rPr>
          <w:rFonts w:ascii="Cambria" w:eastAsia="Times New Roman" w:hAnsi="Cambria" w:cs="Times New Roman"/>
          <w:kern w:val="0"/>
          <w:lang w:eastAsia="en-US"/>
        </w:rPr>
        <w:t>overstaying the</w:t>
      </w:r>
      <w:r w:rsidR="009E0C02">
        <w:rPr>
          <w:rFonts w:ascii="Cambria" w:eastAsia="Times New Roman" w:hAnsi="Cambria" w:cs="Times New Roman"/>
          <w:kern w:val="0"/>
          <w:lang w:eastAsia="en-US"/>
        </w:rPr>
        <w:t xml:space="preserve"> allotted charge time</w:t>
      </w:r>
      <w:r w:rsidR="00FD01A6">
        <w:rPr>
          <w:rFonts w:ascii="Cambria" w:eastAsia="Times New Roman" w:hAnsi="Cambria" w:cs="Times New Roman"/>
          <w:kern w:val="0"/>
          <w:lang w:eastAsia="en-US"/>
        </w:rPr>
        <w:t xml:space="preserve">.  It was also confirmed that the new parking byelaws will </w:t>
      </w:r>
      <w:r w:rsidR="00DD08C4">
        <w:rPr>
          <w:rFonts w:ascii="Cambria" w:eastAsia="Times New Roman" w:hAnsi="Cambria" w:cs="Times New Roman"/>
          <w:kern w:val="0"/>
          <w:lang w:eastAsia="en-US"/>
        </w:rPr>
        <w:t xml:space="preserve">need to </w:t>
      </w:r>
      <w:r w:rsidR="00FD01A6">
        <w:rPr>
          <w:rFonts w:ascii="Cambria" w:eastAsia="Times New Roman" w:hAnsi="Cambria" w:cs="Times New Roman"/>
          <w:kern w:val="0"/>
          <w:lang w:eastAsia="en-US"/>
        </w:rPr>
        <w:t xml:space="preserve">provide </w:t>
      </w:r>
      <w:r w:rsidR="00DC15A3">
        <w:rPr>
          <w:rFonts w:ascii="Cambria" w:eastAsia="Times New Roman" w:hAnsi="Cambria" w:cs="Times New Roman"/>
          <w:kern w:val="0"/>
          <w:lang w:eastAsia="en-US"/>
        </w:rPr>
        <w:t xml:space="preserve">regulation </w:t>
      </w:r>
      <w:r w:rsidR="00FD01A6">
        <w:rPr>
          <w:rFonts w:ascii="Cambria" w:eastAsia="Times New Roman" w:hAnsi="Cambria" w:cs="Times New Roman"/>
          <w:kern w:val="0"/>
          <w:lang w:eastAsia="en-US"/>
        </w:rPr>
        <w:t xml:space="preserve">for </w:t>
      </w:r>
      <w:r w:rsidR="00787E2E">
        <w:rPr>
          <w:rFonts w:ascii="Cambria" w:eastAsia="Times New Roman" w:hAnsi="Cambria" w:cs="Times New Roman"/>
          <w:kern w:val="0"/>
          <w:lang w:eastAsia="en-US"/>
        </w:rPr>
        <w:t>EV</w:t>
      </w:r>
      <w:r w:rsidR="00FD01A6">
        <w:rPr>
          <w:rFonts w:ascii="Cambria" w:eastAsia="Times New Roman" w:hAnsi="Cambria" w:cs="Times New Roman"/>
          <w:kern w:val="0"/>
          <w:lang w:eastAsia="en-US"/>
        </w:rPr>
        <w:t xml:space="preserve"> charging.</w:t>
      </w:r>
    </w:p>
    <w:p w14:paraId="2742B93E" w14:textId="3B728B9F" w:rsidR="007A394B" w:rsidRDefault="007A394B" w:rsidP="00FB30E8">
      <w:pPr>
        <w:suppressAutoHyphens w:val="0"/>
        <w:spacing w:line="240" w:lineRule="auto"/>
        <w:rPr>
          <w:rFonts w:ascii="Cambria" w:eastAsia="Times New Roman" w:hAnsi="Cambria" w:cs="Times New Roman"/>
          <w:kern w:val="0"/>
          <w:lang w:eastAsia="en-US"/>
        </w:rPr>
      </w:pPr>
    </w:p>
    <w:p w14:paraId="3463275B" w14:textId="5AE9AAAB" w:rsidR="00A24B85" w:rsidRDefault="00A24B85" w:rsidP="00FB30E8">
      <w:pPr>
        <w:suppressAutoHyphens w:val="0"/>
        <w:spacing w:line="240" w:lineRule="auto"/>
        <w:rPr>
          <w:rFonts w:ascii="Cambria" w:eastAsia="Times New Roman" w:hAnsi="Cambria" w:cs="Times New Roman"/>
          <w:kern w:val="0"/>
          <w:lang w:eastAsia="en-US"/>
        </w:rPr>
      </w:pPr>
    </w:p>
    <w:p w14:paraId="51454F71" w14:textId="77777777" w:rsidR="00A24B85" w:rsidRDefault="00A24B85" w:rsidP="00FB30E8">
      <w:pPr>
        <w:suppressAutoHyphens w:val="0"/>
        <w:spacing w:line="240" w:lineRule="auto"/>
        <w:rPr>
          <w:rFonts w:ascii="Cambria" w:eastAsia="Times New Roman" w:hAnsi="Cambria" w:cs="Times New Roman"/>
          <w:kern w:val="0"/>
          <w:lang w:eastAsia="en-US"/>
        </w:rPr>
      </w:pPr>
    </w:p>
    <w:p w14:paraId="726096EB" w14:textId="46FFFC45" w:rsidR="002A722B" w:rsidRDefault="002A722B" w:rsidP="00FB30E8">
      <w:pPr>
        <w:suppressAutoHyphens w:val="0"/>
        <w:spacing w:line="240" w:lineRule="auto"/>
        <w:rPr>
          <w:rFonts w:ascii="Cambria" w:eastAsia="Times New Roman" w:hAnsi="Cambria" w:cs="Times New Roman"/>
          <w:kern w:val="0"/>
          <w:lang w:eastAsia="en-US"/>
        </w:rPr>
      </w:pPr>
    </w:p>
    <w:p w14:paraId="657DB3FD" w14:textId="000B2D47" w:rsidR="00787E2E" w:rsidRDefault="00787E2E" w:rsidP="00FB30E8">
      <w:pPr>
        <w:suppressAutoHyphens w:val="0"/>
        <w:spacing w:line="240" w:lineRule="auto"/>
        <w:rPr>
          <w:rFonts w:ascii="Cambria" w:eastAsia="Times New Roman" w:hAnsi="Cambria" w:cs="Times New Roman"/>
          <w:kern w:val="0"/>
          <w:lang w:eastAsia="en-US"/>
        </w:rPr>
      </w:pPr>
    </w:p>
    <w:p w14:paraId="47D4B237" w14:textId="77777777" w:rsidR="00787E2E" w:rsidRPr="00FB30E8" w:rsidRDefault="00787E2E" w:rsidP="00FB30E8">
      <w:pPr>
        <w:suppressAutoHyphens w:val="0"/>
        <w:spacing w:line="240" w:lineRule="auto"/>
        <w:rPr>
          <w:rFonts w:ascii="Cambria" w:eastAsia="Times New Roman" w:hAnsi="Cambria" w:cs="Times New Roman"/>
          <w:kern w:val="0"/>
          <w:lang w:eastAsia="en-US"/>
        </w:rPr>
      </w:pPr>
    </w:p>
    <w:p w14:paraId="012D3E8D" w14:textId="77777777" w:rsidR="00FB30E8" w:rsidRPr="00FB30E8" w:rsidRDefault="00FB30E8" w:rsidP="00FB30E8">
      <w:pPr>
        <w:suppressAutoHyphens w:val="0"/>
        <w:spacing w:line="240" w:lineRule="auto"/>
        <w:rPr>
          <w:rFonts w:eastAsia="Times New Roman" w:cs="Times New Roman"/>
          <w:kern w:val="0"/>
          <w:lang w:eastAsia="en-US"/>
        </w:rPr>
      </w:pPr>
      <w:bookmarkStart w:id="14" w:name="_Hlk99353587"/>
      <w:bookmarkEnd w:id="8"/>
    </w:p>
    <w:p w14:paraId="3FC567A9" w14:textId="77777777" w:rsidR="00FB30E8" w:rsidRPr="00FB30E8" w:rsidRDefault="00FB30E8" w:rsidP="00FB30E8">
      <w:pPr>
        <w:suppressAutoHyphens w:val="0"/>
        <w:spacing w:line="240" w:lineRule="auto"/>
        <w:rPr>
          <w:rFonts w:ascii="Cambria" w:eastAsia="Calibri" w:hAnsi="Cambria" w:cs="Times New Roman"/>
          <w:b/>
          <w:bCs/>
          <w:kern w:val="0"/>
          <w:lang w:eastAsia="en-US"/>
        </w:rPr>
      </w:pPr>
      <w:r w:rsidRPr="00FB30E8">
        <w:rPr>
          <w:rFonts w:ascii="Cambria" w:eastAsia="Calibri" w:hAnsi="Cambria" w:cs="Times New Roman"/>
          <w:b/>
          <w:bCs/>
          <w:kern w:val="0"/>
          <w:lang w:eastAsia="en-US"/>
        </w:rPr>
        <w:lastRenderedPageBreak/>
        <w:t>No. 2</w:t>
      </w:r>
      <w:r w:rsidRPr="00FB30E8">
        <w:rPr>
          <w:rFonts w:ascii="Cambria" w:eastAsia="Calibri" w:hAnsi="Cambria" w:cs="Times New Roman"/>
          <w:b/>
          <w:bCs/>
          <w:kern w:val="0"/>
          <w:lang w:eastAsia="en-US"/>
        </w:rPr>
        <w:tab/>
        <w:t>Notice of Motion submitted by Cllr.</w:t>
      </w:r>
      <w:bookmarkStart w:id="15" w:name="_Hlk99011410"/>
      <w:bookmarkEnd w:id="10"/>
      <w:bookmarkEnd w:id="11"/>
      <w:bookmarkEnd w:id="12"/>
      <w:bookmarkEnd w:id="14"/>
      <w:r w:rsidRPr="00FB30E8">
        <w:rPr>
          <w:rFonts w:ascii="Cambria" w:eastAsia="Calibri" w:hAnsi="Cambria" w:cs="Times New Roman"/>
          <w:b/>
          <w:bCs/>
          <w:kern w:val="0"/>
          <w:lang w:eastAsia="en-US"/>
        </w:rPr>
        <w:t xml:space="preserve"> </w:t>
      </w:r>
      <w:bookmarkStart w:id="16" w:name="_Hlk58481565"/>
      <w:r w:rsidRPr="00FB30E8">
        <w:rPr>
          <w:rFonts w:ascii="Cambria" w:eastAsia="Calibri" w:hAnsi="Cambria" w:cs="Times New Roman"/>
          <w:b/>
          <w:bCs/>
          <w:kern w:val="0"/>
          <w:lang w:eastAsia="en-US"/>
        </w:rPr>
        <w:t xml:space="preserve"> J. Flynn</w:t>
      </w:r>
    </w:p>
    <w:bookmarkEnd w:id="15"/>
    <w:p w14:paraId="1326A054" w14:textId="70591BE9" w:rsidR="00FB30E8" w:rsidRPr="00FB30E8" w:rsidRDefault="00FB30E8" w:rsidP="00AF7EC4">
      <w:pPr>
        <w:suppressAutoHyphens w:val="0"/>
        <w:spacing w:line="240" w:lineRule="auto"/>
        <w:jc w:val="both"/>
        <w:rPr>
          <w:rFonts w:ascii="Cambria" w:eastAsia="Calibri" w:hAnsi="Cambria" w:cs="Times New Roman"/>
          <w:kern w:val="0"/>
          <w:lang w:eastAsia="en-US"/>
        </w:rPr>
      </w:pPr>
      <w:r w:rsidRPr="00FB30E8">
        <w:rPr>
          <w:rFonts w:ascii="Cambria" w:eastAsia="Calibri" w:hAnsi="Cambria" w:cs="Times New Roman"/>
          <w:kern w:val="0"/>
          <w:lang w:eastAsia="en-US"/>
        </w:rPr>
        <w:t>The Clare County Council Tourism Strategy identifies deficiencies in Clare tourism offering including a serious defect in tourist accommodation beds both in Ennis and Clare.  It also identifies poor transport links within the county to countywide tourism attractions in West, North and East Clare. </w:t>
      </w:r>
    </w:p>
    <w:p w14:paraId="4BE184F7" w14:textId="77777777" w:rsidR="00FB30E8" w:rsidRPr="00FB30E8" w:rsidRDefault="00FB30E8" w:rsidP="00AF7EC4">
      <w:pPr>
        <w:suppressAutoHyphens w:val="0"/>
        <w:spacing w:line="240" w:lineRule="auto"/>
        <w:jc w:val="both"/>
        <w:rPr>
          <w:rFonts w:ascii="Cambria" w:eastAsia="Calibri" w:hAnsi="Cambria" w:cs="Calibri"/>
          <w:kern w:val="0"/>
          <w:lang w:val="en-IE" w:eastAsia="en-US"/>
        </w:rPr>
      </w:pPr>
      <w:r w:rsidRPr="00FB30E8">
        <w:rPr>
          <w:rFonts w:ascii="Cambria" w:eastAsia="Calibri" w:hAnsi="Cambria" w:cs="Calibri"/>
          <w:kern w:val="0"/>
          <w:lang w:val="en-IE" w:eastAsia="en-US"/>
        </w:rPr>
        <w:t>I request that Ennis Municipal District Executive commence discussions with Clare County Council Tourism department, Irish Rail, Mid-West Third Level Institutes, Failte Ireland to investigate the possibility of development of Tourism/Student Accommodation at the Freight Yard at Ennis Rail Station which is a significant transport Hub with National rail and bus network. </w:t>
      </w:r>
    </w:p>
    <w:p w14:paraId="25B6D864" w14:textId="77777777" w:rsidR="00FB30E8" w:rsidRPr="00FB30E8" w:rsidRDefault="00FB30E8" w:rsidP="00AF7EC4">
      <w:pPr>
        <w:suppressAutoHyphens w:val="0"/>
        <w:spacing w:line="240" w:lineRule="auto"/>
        <w:jc w:val="both"/>
        <w:rPr>
          <w:rFonts w:ascii="Cambria" w:eastAsia="Calibri" w:hAnsi="Cambria" w:cs="Calibri"/>
          <w:kern w:val="0"/>
          <w:lang w:val="en-IE" w:eastAsia="en-US"/>
        </w:rPr>
      </w:pPr>
    </w:p>
    <w:p w14:paraId="729833F1" w14:textId="77777777" w:rsidR="00FB30E8" w:rsidRPr="00FB30E8" w:rsidRDefault="00FB30E8" w:rsidP="00AF7EC4">
      <w:pPr>
        <w:suppressAutoHyphens w:val="0"/>
        <w:spacing w:line="240" w:lineRule="auto"/>
        <w:jc w:val="both"/>
        <w:rPr>
          <w:rFonts w:ascii="Cambria" w:eastAsia="Calibri" w:hAnsi="Cambria" w:cs="Calibri"/>
          <w:kern w:val="0"/>
          <w:lang w:val="en-IE" w:eastAsia="en-US"/>
        </w:rPr>
      </w:pPr>
      <w:r w:rsidRPr="00FB30E8">
        <w:rPr>
          <w:rFonts w:ascii="Cambria" w:eastAsia="Calibri" w:hAnsi="Cambria" w:cs="Calibri"/>
          <w:kern w:val="0"/>
          <w:lang w:val="en-IE" w:eastAsia="en-US"/>
        </w:rPr>
        <w:t>Consideration of building visitor accommodation which could be used off season for 3rd level students availing of transport link offerings from Ennis such as the €20 weekly “Green Bus “ ticket to UL, MI, LIT. </w:t>
      </w:r>
    </w:p>
    <w:p w14:paraId="540D868E" w14:textId="77777777" w:rsidR="00FB30E8" w:rsidRPr="00FB30E8" w:rsidRDefault="00FB30E8" w:rsidP="00FB30E8">
      <w:pPr>
        <w:suppressAutoHyphens w:val="0"/>
        <w:spacing w:line="240" w:lineRule="auto"/>
        <w:rPr>
          <w:rFonts w:ascii="Cambria" w:eastAsia="Calibri" w:hAnsi="Cambria" w:cs="Calibri"/>
          <w:kern w:val="0"/>
          <w:lang w:val="en-IE" w:eastAsia="en-US"/>
        </w:rPr>
      </w:pPr>
    </w:p>
    <w:p w14:paraId="25EFE5E8" w14:textId="77777777" w:rsidR="00FB30E8" w:rsidRPr="00FB30E8" w:rsidRDefault="00FB30E8" w:rsidP="00FB30E8">
      <w:pPr>
        <w:suppressAutoHyphens w:val="0"/>
        <w:spacing w:line="240" w:lineRule="auto"/>
        <w:rPr>
          <w:rFonts w:ascii="Cambria" w:eastAsia="Calibri" w:hAnsi="Cambria" w:cs="Calibri"/>
          <w:b/>
          <w:bCs/>
          <w:i/>
          <w:iCs/>
          <w:kern w:val="0"/>
          <w:lang w:val="en-IE" w:eastAsia="en-US"/>
        </w:rPr>
      </w:pPr>
      <w:r w:rsidRPr="00FB30E8">
        <w:rPr>
          <w:rFonts w:ascii="Cambria" w:eastAsia="Calibri" w:hAnsi="Cambria" w:cs="Calibri"/>
          <w:b/>
          <w:bCs/>
          <w:i/>
          <w:iCs/>
          <w:kern w:val="0"/>
          <w:lang w:val="en-IE" w:eastAsia="en-US"/>
        </w:rPr>
        <w:t>Deirdre O’Shea, A/Head of Tourism, responded as follows:</w:t>
      </w:r>
    </w:p>
    <w:p w14:paraId="7F53B378" w14:textId="77777777" w:rsidR="00FB30E8" w:rsidRPr="00FB30E8" w:rsidRDefault="00FB30E8" w:rsidP="00FB30E8">
      <w:pPr>
        <w:suppressAutoHyphens w:val="0"/>
        <w:spacing w:line="240" w:lineRule="auto"/>
        <w:rPr>
          <w:rFonts w:ascii="Cambria" w:eastAsia="Calibri" w:hAnsi="Cambria" w:cs="Times New Roman"/>
          <w:i/>
          <w:iCs/>
          <w:kern w:val="0"/>
          <w:lang w:eastAsia="en-US"/>
        </w:rPr>
      </w:pPr>
      <w:r w:rsidRPr="00FB30E8">
        <w:rPr>
          <w:rFonts w:ascii="Cambria" w:eastAsia="Calibri" w:hAnsi="Cambria" w:cs="Times New Roman"/>
          <w:i/>
          <w:iCs/>
          <w:kern w:val="0"/>
          <w:lang w:eastAsia="en-US"/>
        </w:rPr>
        <w:t>In line with the Clare Tourism Strategy 2030, Guiding our Journey to a Vibrant New Future in Tourism and specifically to the strategic objective (18a) set to review the Accommodation Audit stock within the County as follows:</w:t>
      </w:r>
    </w:p>
    <w:p w14:paraId="4918F9A8" w14:textId="77777777" w:rsidR="00FB30E8" w:rsidRPr="00FB30E8" w:rsidRDefault="00FB30E8" w:rsidP="00FB30E8">
      <w:pPr>
        <w:suppressAutoHyphens w:val="0"/>
        <w:spacing w:line="240" w:lineRule="auto"/>
        <w:rPr>
          <w:rFonts w:ascii="Cambria" w:eastAsia="Calibri" w:hAnsi="Cambria" w:cs="Times New Roman"/>
          <w:i/>
          <w:iCs/>
          <w:kern w:val="0"/>
          <w:lang w:eastAsia="en-US"/>
        </w:rPr>
      </w:pPr>
    </w:p>
    <w:p w14:paraId="5E2E6DA2" w14:textId="77777777" w:rsidR="00FB30E8" w:rsidRPr="00FB30E8" w:rsidRDefault="00FB30E8" w:rsidP="00FB30E8">
      <w:pPr>
        <w:suppressAutoHyphens w:val="0"/>
        <w:spacing w:line="240" w:lineRule="auto"/>
        <w:rPr>
          <w:rFonts w:eastAsia="Calibri" w:cs="Times New Roman"/>
          <w:kern w:val="0"/>
          <w:lang w:eastAsia="en-US"/>
        </w:rPr>
      </w:pPr>
      <w:r w:rsidRPr="00FB30E8">
        <w:rPr>
          <w:rFonts w:eastAsia="Calibri" w:cs="Times New Roman"/>
          <w:noProof/>
          <w:kern w:val="0"/>
          <w:lang w:eastAsia="en-US"/>
        </w:rPr>
        <w:drawing>
          <wp:inline distT="0" distB="0" distL="0" distR="0" wp14:anchorId="37634665" wp14:editId="76905D31">
            <wp:extent cx="5819775" cy="666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19775" cy="666750"/>
                    </a:xfrm>
                    <a:prstGeom prst="rect">
                      <a:avLst/>
                    </a:prstGeom>
                  </pic:spPr>
                </pic:pic>
              </a:graphicData>
            </a:graphic>
          </wp:inline>
        </w:drawing>
      </w:r>
    </w:p>
    <w:p w14:paraId="3630C442" w14:textId="77777777" w:rsidR="00FB30E8" w:rsidRPr="00FB30E8" w:rsidRDefault="00FB30E8" w:rsidP="00FB30E8">
      <w:pPr>
        <w:suppressAutoHyphens w:val="0"/>
        <w:spacing w:line="240" w:lineRule="auto"/>
        <w:jc w:val="both"/>
        <w:rPr>
          <w:rFonts w:ascii="Cambria" w:eastAsia="Calibri" w:hAnsi="Cambria" w:cs="Times New Roman"/>
          <w:i/>
          <w:iCs/>
          <w:kern w:val="0"/>
          <w:lang w:eastAsia="en-US"/>
        </w:rPr>
      </w:pPr>
      <w:r w:rsidRPr="00FB30E8">
        <w:rPr>
          <w:rFonts w:ascii="Cambria" w:eastAsia="Calibri" w:hAnsi="Cambria" w:cs="Times New Roman"/>
          <w:i/>
          <w:iCs/>
          <w:kern w:val="0"/>
          <w:lang w:eastAsia="en-US"/>
        </w:rPr>
        <w:t xml:space="preserve">The Tourism Department of Clare County Council are currently working with Fáilte Ireland on the development of an up-to-date accommodation audit information report, which will focus on approved Accommodation Stock, </w:t>
      </w:r>
      <w:proofErr w:type="gramStart"/>
      <w:r w:rsidRPr="00FB30E8">
        <w:rPr>
          <w:rFonts w:ascii="Cambria" w:eastAsia="Calibri" w:hAnsi="Cambria" w:cs="Times New Roman"/>
          <w:i/>
          <w:iCs/>
          <w:kern w:val="0"/>
          <w:lang w:eastAsia="en-US"/>
        </w:rPr>
        <w:t>taking into account</w:t>
      </w:r>
      <w:proofErr w:type="gramEnd"/>
      <w:r w:rsidRPr="00FB30E8">
        <w:rPr>
          <w:rFonts w:ascii="Cambria" w:eastAsia="Calibri" w:hAnsi="Cambria" w:cs="Times New Roman"/>
          <w:i/>
          <w:iCs/>
          <w:kern w:val="0"/>
          <w:lang w:eastAsia="en-US"/>
        </w:rPr>
        <w:t xml:space="preserve"> the Clare Tourism Strategy 2030 and all relevant strategies and plans for the County.  The </w:t>
      </w:r>
      <w:proofErr w:type="gramStart"/>
      <w:r w:rsidRPr="00FB30E8">
        <w:rPr>
          <w:rFonts w:ascii="Cambria" w:eastAsia="Calibri" w:hAnsi="Cambria" w:cs="Times New Roman"/>
          <w:i/>
          <w:iCs/>
          <w:kern w:val="0"/>
          <w:lang w:eastAsia="en-US"/>
        </w:rPr>
        <w:t>main focus</w:t>
      </w:r>
      <w:proofErr w:type="gramEnd"/>
      <w:r w:rsidRPr="00FB30E8">
        <w:rPr>
          <w:rFonts w:ascii="Cambria" w:eastAsia="Calibri" w:hAnsi="Cambria" w:cs="Times New Roman"/>
          <w:i/>
          <w:iCs/>
          <w:kern w:val="0"/>
          <w:lang w:eastAsia="en-US"/>
        </w:rPr>
        <w:t xml:space="preserve"> of the report will be to establish the demand drivers and opportunities for provision / increase of overnight accommodation.  The suggestion to increase the capacity of student accommodation is welcome and will be included in this audit as the process is currently in research stage.</w:t>
      </w:r>
    </w:p>
    <w:p w14:paraId="07E5DABE" w14:textId="77777777" w:rsidR="00FB30E8" w:rsidRPr="00FB30E8" w:rsidRDefault="00FB30E8" w:rsidP="00FB30E8">
      <w:pPr>
        <w:suppressAutoHyphens w:val="0"/>
        <w:spacing w:line="240" w:lineRule="auto"/>
        <w:jc w:val="both"/>
        <w:rPr>
          <w:rFonts w:ascii="Cambria" w:eastAsia="Calibri" w:hAnsi="Cambria" w:cs="Times New Roman"/>
          <w:i/>
          <w:iCs/>
          <w:kern w:val="0"/>
          <w:lang w:eastAsia="en-US"/>
        </w:rPr>
      </w:pPr>
    </w:p>
    <w:p w14:paraId="1805586F" w14:textId="77777777" w:rsidR="00FB30E8" w:rsidRPr="00FB30E8" w:rsidRDefault="00FB30E8" w:rsidP="00FB30E8">
      <w:pPr>
        <w:suppressAutoHyphens w:val="0"/>
        <w:spacing w:line="240" w:lineRule="auto"/>
        <w:jc w:val="both"/>
        <w:rPr>
          <w:rFonts w:ascii="Cambria" w:eastAsia="Calibri" w:hAnsi="Cambria" w:cs="Times New Roman"/>
          <w:i/>
          <w:iCs/>
          <w:kern w:val="0"/>
          <w:lang w:val="en-IE" w:eastAsia="en-US"/>
        </w:rPr>
      </w:pPr>
      <w:r w:rsidRPr="00FB30E8">
        <w:rPr>
          <w:rFonts w:ascii="Cambria" w:eastAsia="Calibri" w:hAnsi="Cambria" w:cs="Times New Roman"/>
          <w:i/>
          <w:iCs/>
          <w:kern w:val="0"/>
          <w:lang w:eastAsia="en-US"/>
        </w:rPr>
        <w:t>In relation to transport management, this key objective is highlighted under the Burren Visitor Experience Development Plan, as well as being a strategic priority of the Clare Tourism Strategy 2030.  Traffic and transportation solutions will also form part of the Cliffs of Moher Strategy 2040. </w:t>
      </w:r>
    </w:p>
    <w:p w14:paraId="201E50A6" w14:textId="77777777" w:rsidR="00FB30E8" w:rsidRPr="00FB30E8" w:rsidRDefault="00FB30E8" w:rsidP="00FB30E8">
      <w:pPr>
        <w:suppressAutoHyphens w:val="0"/>
        <w:spacing w:line="240" w:lineRule="auto"/>
        <w:jc w:val="both"/>
        <w:rPr>
          <w:rFonts w:ascii="Cambria" w:eastAsia="Calibri" w:hAnsi="Cambria" w:cs="Times New Roman"/>
          <w:i/>
          <w:iCs/>
          <w:kern w:val="0"/>
          <w:lang w:eastAsia="en-US"/>
        </w:rPr>
      </w:pPr>
      <w:r w:rsidRPr="00FB30E8">
        <w:rPr>
          <w:rFonts w:ascii="Cambria" w:eastAsia="Calibri" w:hAnsi="Cambria" w:cs="Times New Roman"/>
          <w:i/>
          <w:iCs/>
          <w:kern w:val="0"/>
          <w:lang w:eastAsia="en-US"/>
        </w:rPr>
        <w:t>In relation to the specific strategic objective to address the traffic management initiatives (8a) in the Clare Tourism Strategy 2030, as follows:</w:t>
      </w:r>
    </w:p>
    <w:p w14:paraId="4608BE3B" w14:textId="77777777" w:rsidR="00FB30E8" w:rsidRPr="00FB30E8" w:rsidRDefault="00FB30E8" w:rsidP="00FB30E8">
      <w:pPr>
        <w:suppressAutoHyphens w:val="0"/>
        <w:spacing w:line="240" w:lineRule="auto"/>
        <w:jc w:val="both"/>
        <w:rPr>
          <w:rFonts w:eastAsia="Calibri" w:cs="Times New Roman"/>
          <w:kern w:val="0"/>
          <w:lang w:eastAsia="en-US"/>
        </w:rPr>
      </w:pPr>
    </w:p>
    <w:p w14:paraId="5876B3AD" w14:textId="77777777" w:rsidR="00FB30E8" w:rsidRPr="00FB30E8" w:rsidRDefault="00FB30E8" w:rsidP="00FB30E8">
      <w:pPr>
        <w:suppressAutoHyphens w:val="0"/>
        <w:spacing w:line="240" w:lineRule="auto"/>
        <w:jc w:val="both"/>
        <w:rPr>
          <w:rFonts w:eastAsia="Calibri" w:cs="Times New Roman"/>
          <w:kern w:val="0"/>
          <w:lang w:eastAsia="en-US"/>
        </w:rPr>
      </w:pPr>
      <w:r w:rsidRPr="00FB30E8">
        <w:rPr>
          <w:rFonts w:eastAsia="Calibri" w:cs="Times New Roman"/>
          <w:noProof/>
          <w:kern w:val="0"/>
          <w:lang w:eastAsia="en-US"/>
        </w:rPr>
        <w:drawing>
          <wp:inline distT="0" distB="0" distL="0" distR="0" wp14:anchorId="1B540C1A" wp14:editId="0260F91F">
            <wp:extent cx="5731510" cy="50482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504825"/>
                    </a:xfrm>
                    <a:prstGeom prst="rect">
                      <a:avLst/>
                    </a:prstGeom>
                  </pic:spPr>
                </pic:pic>
              </a:graphicData>
            </a:graphic>
          </wp:inline>
        </w:drawing>
      </w:r>
    </w:p>
    <w:p w14:paraId="5CD7D04F" w14:textId="77777777" w:rsidR="00FB30E8" w:rsidRPr="00FB30E8" w:rsidRDefault="00FB30E8" w:rsidP="00FB30E8">
      <w:pPr>
        <w:suppressAutoHyphens w:val="0"/>
        <w:spacing w:line="240" w:lineRule="auto"/>
        <w:jc w:val="both"/>
        <w:rPr>
          <w:rFonts w:eastAsia="Calibri" w:cs="Times New Roman"/>
          <w:kern w:val="0"/>
          <w:lang w:eastAsia="en-US"/>
        </w:rPr>
      </w:pPr>
    </w:p>
    <w:p w14:paraId="5E5F4615" w14:textId="77777777" w:rsidR="00FB30E8" w:rsidRPr="00FB30E8" w:rsidRDefault="00FB30E8" w:rsidP="00FB30E8">
      <w:pPr>
        <w:suppressAutoHyphens w:val="0"/>
        <w:spacing w:line="240" w:lineRule="auto"/>
        <w:jc w:val="both"/>
        <w:rPr>
          <w:rFonts w:ascii="Cambria" w:eastAsia="Calibri" w:hAnsi="Cambria" w:cs="Times New Roman"/>
          <w:i/>
          <w:iCs/>
          <w:kern w:val="0"/>
          <w:lang w:val="en-IE" w:eastAsia="en-US"/>
        </w:rPr>
      </w:pPr>
      <w:r w:rsidRPr="00FB30E8">
        <w:rPr>
          <w:rFonts w:ascii="Cambria" w:eastAsia="Calibri" w:hAnsi="Cambria" w:cs="Times New Roman"/>
          <w:i/>
          <w:iCs/>
          <w:kern w:val="0"/>
          <w:lang w:eastAsia="en-US"/>
        </w:rPr>
        <w:t xml:space="preserve">A North Clare public information meeting was held on the </w:t>
      </w:r>
      <w:proofErr w:type="gramStart"/>
      <w:r w:rsidRPr="00FB30E8">
        <w:rPr>
          <w:rFonts w:ascii="Cambria" w:eastAsia="Calibri" w:hAnsi="Cambria" w:cs="Times New Roman"/>
          <w:i/>
          <w:iCs/>
          <w:kern w:val="0"/>
          <w:lang w:eastAsia="en-US"/>
        </w:rPr>
        <w:t>1</w:t>
      </w:r>
      <w:r w:rsidRPr="00FB30E8">
        <w:rPr>
          <w:rFonts w:ascii="Cambria" w:eastAsia="Calibri" w:hAnsi="Cambria" w:cs="Times New Roman"/>
          <w:i/>
          <w:iCs/>
          <w:kern w:val="0"/>
          <w:vertAlign w:val="superscript"/>
          <w:lang w:eastAsia="en-US"/>
        </w:rPr>
        <w:t>st</w:t>
      </w:r>
      <w:proofErr w:type="gramEnd"/>
      <w:r w:rsidRPr="00FB30E8">
        <w:rPr>
          <w:rFonts w:ascii="Cambria" w:eastAsia="Calibri" w:hAnsi="Cambria" w:cs="Times New Roman"/>
          <w:i/>
          <w:iCs/>
          <w:kern w:val="0"/>
          <w:lang w:eastAsia="en-US"/>
        </w:rPr>
        <w:t xml:space="preserve"> March 2022, in order to engage feedback with key local stakeholders.  All feedback has been received and key themes of the challenges are emerging.  The process or next steps is to identify what </w:t>
      </w:r>
      <w:r w:rsidRPr="00FB30E8">
        <w:rPr>
          <w:rFonts w:ascii="Cambria" w:eastAsia="Calibri" w:hAnsi="Cambria" w:cs="Times New Roman"/>
          <w:i/>
          <w:iCs/>
          <w:kern w:val="0"/>
          <w:lang w:val="en-IE" w:eastAsia="en-US"/>
        </w:rPr>
        <w:t>actions (a) are in progress (b) can be fed into a pipeline of projects going forward and (c) identify and address challenges and resolutions.</w:t>
      </w:r>
    </w:p>
    <w:p w14:paraId="0810763D" w14:textId="77777777" w:rsidR="00FB30E8" w:rsidRPr="00FB30E8" w:rsidRDefault="00FB30E8" w:rsidP="00FB30E8">
      <w:pPr>
        <w:suppressAutoHyphens w:val="0"/>
        <w:spacing w:after="240" w:line="240" w:lineRule="auto"/>
        <w:jc w:val="both"/>
        <w:rPr>
          <w:rFonts w:ascii="Cambria" w:eastAsia="Calibri" w:hAnsi="Cambria" w:cs="Times New Roman"/>
          <w:i/>
          <w:iCs/>
          <w:kern w:val="0"/>
          <w:lang w:val="en-IE" w:eastAsia="en-IE"/>
        </w:rPr>
      </w:pPr>
      <w:r w:rsidRPr="00FB30E8">
        <w:rPr>
          <w:rFonts w:ascii="Cambria" w:eastAsia="Calibri" w:hAnsi="Cambria" w:cs="Times New Roman"/>
          <w:i/>
          <w:iCs/>
          <w:kern w:val="0"/>
          <w:lang w:eastAsia="en-US"/>
        </w:rPr>
        <w:t>Working on a cross directorate basis and collaboratively with State Agencies, this specific strategic priority of the Clare Tourism Strategy has been initiated and a dedicated commitment will be given to working on this with the involvement of all relevant stakeholders.  In this regard, the Tourism Department welcomes all such input from Ennis Municipal District.</w:t>
      </w:r>
    </w:p>
    <w:p w14:paraId="7A94B722" w14:textId="77777777" w:rsidR="00FB30E8" w:rsidRPr="00FB30E8" w:rsidRDefault="00FB30E8" w:rsidP="00FB30E8">
      <w:pPr>
        <w:suppressAutoHyphens w:val="0"/>
        <w:spacing w:line="240" w:lineRule="auto"/>
        <w:rPr>
          <w:rFonts w:ascii="Cambria" w:eastAsia="Times New Roman" w:hAnsi="Cambria" w:cs="Times New Roman"/>
          <w:kern w:val="0"/>
          <w:lang w:eastAsia="en-US"/>
        </w:rPr>
      </w:pPr>
      <w:bookmarkStart w:id="17" w:name="_Hlk107830706"/>
      <w:bookmarkStart w:id="18" w:name="_Hlk106888609"/>
      <w:bookmarkEnd w:id="13"/>
    </w:p>
    <w:p w14:paraId="36427D4D" w14:textId="48A714EE" w:rsidR="00FB30E8" w:rsidRDefault="00EE3034" w:rsidP="00FB30E8">
      <w:pPr>
        <w:suppressAutoHyphens w:val="0"/>
        <w:spacing w:line="240" w:lineRule="auto"/>
        <w:rPr>
          <w:rFonts w:ascii="Cambria" w:eastAsia="Times New Roman" w:hAnsi="Cambria" w:cs="Times New Roman"/>
          <w:i/>
          <w:iCs/>
          <w:kern w:val="0"/>
          <w:lang w:eastAsia="en-US"/>
        </w:rPr>
      </w:pPr>
      <w:r>
        <w:rPr>
          <w:rFonts w:ascii="Cambria" w:eastAsia="Times New Roman" w:hAnsi="Cambria" w:cs="Times New Roman"/>
          <w:i/>
          <w:iCs/>
          <w:kern w:val="0"/>
          <w:lang w:eastAsia="en-US"/>
        </w:rPr>
        <w:t>This item was seconded by Cllr P. Murphy and agreed by all Members.</w:t>
      </w:r>
    </w:p>
    <w:p w14:paraId="4CDAD51D" w14:textId="022E8D89" w:rsidR="00EE3034" w:rsidRDefault="00EE3034" w:rsidP="00FB30E8">
      <w:pPr>
        <w:suppressAutoHyphens w:val="0"/>
        <w:spacing w:line="240" w:lineRule="auto"/>
        <w:rPr>
          <w:rFonts w:ascii="Cambria" w:eastAsia="Times New Roman" w:hAnsi="Cambria" w:cs="Times New Roman"/>
          <w:i/>
          <w:iCs/>
          <w:kern w:val="0"/>
          <w:lang w:eastAsia="en-US"/>
        </w:rPr>
      </w:pPr>
    </w:p>
    <w:p w14:paraId="4EF865A2" w14:textId="45158BEE" w:rsidR="00EE3034" w:rsidRPr="00EE3034" w:rsidRDefault="00EE3034" w:rsidP="00AF7EC4">
      <w:pPr>
        <w:suppressAutoHyphens w:val="0"/>
        <w:spacing w:line="240" w:lineRule="auto"/>
        <w:jc w:val="both"/>
        <w:rPr>
          <w:rFonts w:ascii="Cambria" w:eastAsia="Times New Roman" w:hAnsi="Cambria" w:cs="Times New Roman"/>
          <w:kern w:val="0"/>
          <w:lang w:eastAsia="en-US"/>
        </w:rPr>
      </w:pPr>
      <w:r>
        <w:rPr>
          <w:rFonts w:ascii="Cambria" w:eastAsia="Times New Roman" w:hAnsi="Cambria" w:cs="Times New Roman"/>
          <w:kern w:val="0"/>
          <w:lang w:eastAsia="en-US"/>
        </w:rPr>
        <w:t>Cllr Flynn welcomed the response</w:t>
      </w:r>
      <w:r w:rsidR="006F6723">
        <w:rPr>
          <w:rFonts w:ascii="Cambria" w:eastAsia="Times New Roman" w:hAnsi="Cambria" w:cs="Times New Roman"/>
          <w:kern w:val="0"/>
          <w:lang w:eastAsia="en-US"/>
        </w:rPr>
        <w:t xml:space="preserve"> and with reference to ‘</w:t>
      </w:r>
      <w:r w:rsidR="00223A48">
        <w:rPr>
          <w:rFonts w:ascii="Cambria" w:eastAsia="Times New Roman" w:hAnsi="Cambria" w:cs="Times New Roman"/>
          <w:kern w:val="0"/>
          <w:lang w:eastAsia="en-US"/>
        </w:rPr>
        <w:t>c</w:t>
      </w:r>
      <w:r>
        <w:rPr>
          <w:rFonts w:ascii="Cambria" w:eastAsia="Times New Roman" w:hAnsi="Cambria" w:cs="Times New Roman"/>
          <w:kern w:val="0"/>
          <w:lang w:eastAsia="en-US"/>
        </w:rPr>
        <w:t>ritical deficiencies</w:t>
      </w:r>
      <w:r w:rsidR="00966DEF">
        <w:rPr>
          <w:rFonts w:ascii="Cambria" w:eastAsia="Times New Roman" w:hAnsi="Cambria" w:cs="Times New Roman"/>
          <w:kern w:val="0"/>
          <w:lang w:eastAsia="en-US"/>
        </w:rPr>
        <w:t xml:space="preserve"> </w:t>
      </w:r>
      <w:r w:rsidR="00DC15A3">
        <w:rPr>
          <w:rFonts w:ascii="Cambria" w:eastAsia="Times New Roman" w:hAnsi="Cambria" w:cs="Times New Roman"/>
          <w:kern w:val="0"/>
          <w:lang w:eastAsia="en-US"/>
        </w:rPr>
        <w:t>in infrastructure and accommodation</w:t>
      </w:r>
      <w:r w:rsidR="006F6723">
        <w:rPr>
          <w:rFonts w:ascii="Cambria" w:eastAsia="Times New Roman" w:hAnsi="Cambria" w:cs="Times New Roman"/>
          <w:kern w:val="0"/>
          <w:lang w:eastAsia="en-US"/>
        </w:rPr>
        <w:t>’</w:t>
      </w:r>
      <w:r w:rsidR="00DC15A3">
        <w:rPr>
          <w:rFonts w:ascii="Cambria" w:eastAsia="Times New Roman" w:hAnsi="Cambria" w:cs="Times New Roman"/>
          <w:kern w:val="0"/>
          <w:lang w:eastAsia="en-US"/>
        </w:rPr>
        <w:t xml:space="preserve"> id</w:t>
      </w:r>
      <w:r w:rsidR="009E0C02">
        <w:rPr>
          <w:rFonts w:ascii="Cambria" w:eastAsia="Times New Roman" w:hAnsi="Cambria" w:cs="Times New Roman"/>
          <w:kern w:val="0"/>
          <w:lang w:eastAsia="en-US"/>
        </w:rPr>
        <w:t>entified</w:t>
      </w:r>
      <w:r w:rsidR="00966DEF">
        <w:rPr>
          <w:rFonts w:ascii="Cambria" w:eastAsia="Times New Roman" w:hAnsi="Cambria" w:cs="Times New Roman"/>
          <w:kern w:val="0"/>
          <w:lang w:eastAsia="en-US"/>
        </w:rPr>
        <w:t xml:space="preserve"> in the tourism strategy</w:t>
      </w:r>
      <w:r w:rsidR="006F6723">
        <w:rPr>
          <w:rFonts w:ascii="Cambria" w:eastAsia="Times New Roman" w:hAnsi="Cambria" w:cs="Times New Roman"/>
          <w:kern w:val="0"/>
          <w:lang w:eastAsia="en-US"/>
        </w:rPr>
        <w:t xml:space="preserve">, he </w:t>
      </w:r>
      <w:r w:rsidR="00DC15A3">
        <w:rPr>
          <w:rFonts w:ascii="Cambria" w:eastAsia="Times New Roman" w:hAnsi="Cambria" w:cs="Times New Roman"/>
          <w:kern w:val="0"/>
          <w:lang w:eastAsia="en-US"/>
        </w:rPr>
        <w:t>recommended</w:t>
      </w:r>
      <w:r>
        <w:rPr>
          <w:rFonts w:ascii="Cambria" w:eastAsia="Times New Roman" w:hAnsi="Cambria" w:cs="Times New Roman"/>
          <w:kern w:val="0"/>
          <w:lang w:eastAsia="en-US"/>
        </w:rPr>
        <w:t xml:space="preserve"> the freight yard at Ennis station be considered for student accommodation. </w:t>
      </w:r>
      <w:r w:rsidR="00787E2E">
        <w:rPr>
          <w:rFonts w:ascii="Cambria" w:eastAsia="Times New Roman" w:hAnsi="Cambria" w:cs="Times New Roman"/>
          <w:kern w:val="0"/>
          <w:lang w:eastAsia="en-US"/>
        </w:rPr>
        <w:t xml:space="preserve"> </w:t>
      </w:r>
      <w:r>
        <w:rPr>
          <w:rFonts w:ascii="Cambria" w:eastAsia="Times New Roman" w:hAnsi="Cambria" w:cs="Times New Roman"/>
          <w:kern w:val="0"/>
          <w:lang w:eastAsia="en-US"/>
        </w:rPr>
        <w:t xml:space="preserve">Cllr P. Murphy strongly supported this Motion, stating that </w:t>
      </w:r>
      <w:r w:rsidR="003F6C15">
        <w:rPr>
          <w:rFonts w:ascii="Cambria" w:eastAsia="Times New Roman" w:hAnsi="Cambria" w:cs="Times New Roman"/>
          <w:kern w:val="0"/>
          <w:lang w:eastAsia="en-US"/>
        </w:rPr>
        <w:t xml:space="preserve">outputs from the </w:t>
      </w:r>
      <w:r>
        <w:rPr>
          <w:rFonts w:ascii="Cambria" w:eastAsia="Times New Roman" w:hAnsi="Cambria" w:cs="Times New Roman"/>
          <w:kern w:val="0"/>
          <w:lang w:eastAsia="en-US"/>
        </w:rPr>
        <w:t xml:space="preserve">tourism strategy </w:t>
      </w:r>
      <w:r w:rsidR="003F6C15">
        <w:rPr>
          <w:rFonts w:ascii="Cambria" w:eastAsia="Times New Roman" w:hAnsi="Cambria" w:cs="Times New Roman"/>
          <w:kern w:val="0"/>
          <w:lang w:eastAsia="en-US"/>
        </w:rPr>
        <w:t xml:space="preserve">were critical to </w:t>
      </w:r>
      <w:r w:rsidR="00DC15A3">
        <w:rPr>
          <w:rFonts w:ascii="Cambria" w:eastAsia="Times New Roman" w:hAnsi="Cambria" w:cs="Times New Roman"/>
          <w:kern w:val="0"/>
          <w:lang w:eastAsia="en-US"/>
        </w:rPr>
        <w:t>t</w:t>
      </w:r>
      <w:r>
        <w:rPr>
          <w:rFonts w:ascii="Cambria" w:eastAsia="Times New Roman" w:hAnsi="Cambria" w:cs="Times New Roman"/>
          <w:kern w:val="0"/>
          <w:lang w:eastAsia="en-US"/>
        </w:rPr>
        <w:t>he success of the town and county.  Cllr</w:t>
      </w:r>
      <w:r w:rsidR="006F6723">
        <w:rPr>
          <w:rFonts w:ascii="Cambria" w:eastAsia="Times New Roman" w:hAnsi="Cambria" w:cs="Times New Roman"/>
          <w:kern w:val="0"/>
          <w:lang w:eastAsia="en-US"/>
        </w:rPr>
        <w:t>.</w:t>
      </w:r>
      <w:r>
        <w:rPr>
          <w:rFonts w:ascii="Cambria" w:eastAsia="Times New Roman" w:hAnsi="Cambria" w:cs="Times New Roman"/>
          <w:kern w:val="0"/>
          <w:lang w:eastAsia="en-US"/>
        </w:rPr>
        <w:t xml:space="preserve"> Howard supported the genesis of the Motion but was not supportive </w:t>
      </w:r>
      <w:r w:rsidR="00DD08C4">
        <w:rPr>
          <w:rFonts w:ascii="Cambria" w:eastAsia="Times New Roman" w:hAnsi="Cambria" w:cs="Times New Roman"/>
          <w:kern w:val="0"/>
          <w:lang w:eastAsia="en-US"/>
        </w:rPr>
        <w:t>of Ennis</w:t>
      </w:r>
      <w:r w:rsidR="00966DEF">
        <w:rPr>
          <w:rFonts w:ascii="Cambria" w:eastAsia="Times New Roman" w:hAnsi="Cambria" w:cs="Times New Roman"/>
          <w:kern w:val="0"/>
          <w:lang w:eastAsia="en-US"/>
        </w:rPr>
        <w:t xml:space="preserve">-based </w:t>
      </w:r>
      <w:r w:rsidR="006F6723">
        <w:rPr>
          <w:rFonts w:ascii="Cambria" w:eastAsia="Times New Roman" w:hAnsi="Cambria" w:cs="Times New Roman"/>
          <w:kern w:val="0"/>
          <w:lang w:eastAsia="en-US"/>
        </w:rPr>
        <w:t xml:space="preserve">UL </w:t>
      </w:r>
      <w:r w:rsidR="00966DEF">
        <w:rPr>
          <w:rFonts w:ascii="Cambria" w:eastAsia="Times New Roman" w:hAnsi="Cambria" w:cs="Times New Roman"/>
          <w:kern w:val="0"/>
          <w:lang w:eastAsia="en-US"/>
        </w:rPr>
        <w:t>student accommodation,</w:t>
      </w:r>
      <w:r>
        <w:rPr>
          <w:rFonts w:ascii="Cambria" w:eastAsia="Times New Roman" w:hAnsi="Cambria" w:cs="Times New Roman"/>
          <w:kern w:val="0"/>
          <w:lang w:eastAsia="en-US"/>
        </w:rPr>
        <w:t xml:space="preserve"> as </w:t>
      </w:r>
      <w:r w:rsidR="00C30FA5">
        <w:rPr>
          <w:rFonts w:ascii="Cambria" w:eastAsia="Times New Roman" w:hAnsi="Cambria" w:cs="Times New Roman"/>
          <w:kern w:val="0"/>
          <w:lang w:eastAsia="en-US"/>
        </w:rPr>
        <w:t>student preference is</w:t>
      </w:r>
      <w:r w:rsidR="003F6C15">
        <w:rPr>
          <w:rFonts w:ascii="Cambria" w:eastAsia="Times New Roman" w:hAnsi="Cambria" w:cs="Times New Roman"/>
          <w:kern w:val="0"/>
          <w:lang w:eastAsia="en-US"/>
        </w:rPr>
        <w:t xml:space="preserve"> predominantly</w:t>
      </w:r>
      <w:r w:rsidR="00C30FA5">
        <w:rPr>
          <w:rFonts w:ascii="Cambria" w:eastAsia="Times New Roman" w:hAnsi="Cambria" w:cs="Times New Roman"/>
          <w:kern w:val="0"/>
          <w:lang w:eastAsia="en-US"/>
        </w:rPr>
        <w:t xml:space="preserve"> to locate close to college rather than commute</w:t>
      </w:r>
      <w:r w:rsidR="00223A48">
        <w:rPr>
          <w:rFonts w:ascii="Cambria" w:eastAsia="Times New Roman" w:hAnsi="Cambria" w:cs="Times New Roman"/>
          <w:kern w:val="0"/>
          <w:lang w:eastAsia="en-US"/>
        </w:rPr>
        <w:t>.  Cllr Colleran-Molloy questioned if the response adequately addressed the key issue being raised</w:t>
      </w:r>
      <w:r w:rsidR="00620438">
        <w:rPr>
          <w:rFonts w:ascii="Cambria" w:eastAsia="Times New Roman" w:hAnsi="Cambria" w:cs="Times New Roman"/>
          <w:kern w:val="0"/>
          <w:lang w:eastAsia="en-US"/>
        </w:rPr>
        <w:t xml:space="preserve">.  </w:t>
      </w:r>
      <w:r w:rsidR="00223A48">
        <w:rPr>
          <w:rFonts w:ascii="Cambria" w:eastAsia="Times New Roman" w:hAnsi="Cambria" w:cs="Times New Roman"/>
          <w:kern w:val="0"/>
          <w:lang w:eastAsia="en-US"/>
        </w:rPr>
        <w:t xml:space="preserve">Cllr Flynn </w:t>
      </w:r>
      <w:r w:rsidR="00620438">
        <w:rPr>
          <w:rFonts w:ascii="Cambria" w:eastAsia="Times New Roman" w:hAnsi="Cambria" w:cs="Times New Roman"/>
          <w:kern w:val="0"/>
          <w:lang w:eastAsia="en-US"/>
        </w:rPr>
        <w:t xml:space="preserve">then </w:t>
      </w:r>
      <w:r w:rsidR="00223A48">
        <w:rPr>
          <w:rFonts w:ascii="Cambria" w:eastAsia="Times New Roman" w:hAnsi="Cambria" w:cs="Times New Roman"/>
          <w:kern w:val="0"/>
          <w:lang w:eastAsia="en-US"/>
        </w:rPr>
        <w:t>confirmed that overnight accommodation is the key issue in question.  Leonore O’Neill SE</w:t>
      </w:r>
      <w:r w:rsidR="00DD08C4">
        <w:rPr>
          <w:rFonts w:ascii="Cambria" w:eastAsia="Times New Roman" w:hAnsi="Cambria" w:cs="Times New Roman"/>
          <w:kern w:val="0"/>
          <w:lang w:eastAsia="en-US"/>
        </w:rPr>
        <w:t>O</w:t>
      </w:r>
      <w:r w:rsidR="00223A48">
        <w:rPr>
          <w:rFonts w:ascii="Cambria" w:eastAsia="Times New Roman" w:hAnsi="Cambria" w:cs="Times New Roman"/>
          <w:kern w:val="0"/>
          <w:lang w:eastAsia="en-US"/>
        </w:rPr>
        <w:t xml:space="preserve"> confirmed that the response highlights </w:t>
      </w:r>
      <w:r w:rsidR="00DD08C4">
        <w:rPr>
          <w:rFonts w:ascii="Cambria" w:eastAsia="Times New Roman" w:hAnsi="Cambria" w:cs="Times New Roman"/>
          <w:kern w:val="0"/>
          <w:lang w:eastAsia="en-US"/>
        </w:rPr>
        <w:t>several</w:t>
      </w:r>
      <w:r w:rsidR="00223A48">
        <w:rPr>
          <w:rFonts w:ascii="Cambria" w:eastAsia="Times New Roman" w:hAnsi="Cambria" w:cs="Times New Roman"/>
          <w:kern w:val="0"/>
          <w:lang w:eastAsia="en-US"/>
        </w:rPr>
        <w:t xml:space="preserve"> </w:t>
      </w:r>
      <w:r w:rsidR="00DD08C4">
        <w:rPr>
          <w:rFonts w:ascii="Cambria" w:eastAsia="Times New Roman" w:hAnsi="Cambria" w:cs="Times New Roman"/>
          <w:kern w:val="0"/>
          <w:lang w:eastAsia="en-US"/>
        </w:rPr>
        <w:t xml:space="preserve">transportation </w:t>
      </w:r>
      <w:r w:rsidR="00223A48">
        <w:rPr>
          <w:rFonts w:ascii="Cambria" w:eastAsia="Times New Roman" w:hAnsi="Cambria" w:cs="Times New Roman"/>
          <w:kern w:val="0"/>
          <w:lang w:eastAsia="en-US"/>
        </w:rPr>
        <w:t>strategies being worked on</w:t>
      </w:r>
      <w:r w:rsidR="00DD08C4">
        <w:rPr>
          <w:rFonts w:ascii="Cambria" w:eastAsia="Times New Roman" w:hAnsi="Cambria" w:cs="Times New Roman"/>
          <w:kern w:val="0"/>
          <w:lang w:eastAsia="en-US"/>
        </w:rPr>
        <w:t>,</w:t>
      </w:r>
      <w:r w:rsidR="00223A48">
        <w:rPr>
          <w:rFonts w:ascii="Cambria" w:eastAsia="Times New Roman" w:hAnsi="Cambria" w:cs="Times New Roman"/>
          <w:kern w:val="0"/>
          <w:lang w:eastAsia="en-US"/>
        </w:rPr>
        <w:t xml:space="preserve"> and that Ennis </w:t>
      </w:r>
      <w:r w:rsidR="00A859B0">
        <w:rPr>
          <w:rFonts w:ascii="Cambria" w:eastAsia="Times New Roman" w:hAnsi="Cambria" w:cs="Times New Roman"/>
          <w:kern w:val="0"/>
          <w:lang w:eastAsia="en-US"/>
        </w:rPr>
        <w:t xml:space="preserve">is categorised for </w:t>
      </w:r>
      <w:r w:rsidR="00DD08C4">
        <w:rPr>
          <w:rFonts w:ascii="Cambria" w:eastAsia="Times New Roman" w:hAnsi="Cambria" w:cs="Times New Roman"/>
          <w:kern w:val="0"/>
          <w:lang w:eastAsia="en-US"/>
        </w:rPr>
        <w:t xml:space="preserve">an </w:t>
      </w:r>
      <w:r w:rsidR="00223A48">
        <w:rPr>
          <w:rFonts w:ascii="Cambria" w:eastAsia="Times New Roman" w:hAnsi="Cambria" w:cs="Times New Roman"/>
          <w:kern w:val="0"/>
          <w:lang w:eastAsia="en-US"/>
        </w:rPr>
        <w:t>“</w:t>
      </w:r>
      <w:r w:rsidR="00DD08C4">
        <w:rPr>
          <w:rFonts w:ascii="Cambria" w:eastAsia="Times New Roman" w:hAnsi="Cambria" w:cs="Times New Roman"/>
          <w:kern w:val="0"/>
          <w:lang w:eastAsia="en-US"/>
        </w:rPr>
        <w:t>area-based</w:t>
      </w:r>
      <w:r w:rsidR="00223A48">
        <w:rPr>
          <w:rFonts w:ascii="Cambria" w:eastAsia="Times New Roman" w:hAnsi="Cambria" w:cs="Times New Roman"/>
          <w:kern w:val="0"/>
          <w:lang w:eastAsia="en-US"/>
        </w:rPr>
        <w:t xml:space="preserve"> transport assessment” which will have broad</w:t>
      </w:r>
      <w:r w:rsidR="00892A42">
        <w:rPr>
          <w:rFonts w:ascii="Cambria" w:eastAsia="Times New Roman" w:hAnsi="Cambria" w:cs="Times New Roman"/>
          <w:kern w:val="0"/>
          <w:lang w:eastAsia="en-US"/>
        </w:rPr>
        <w:t xml:space="preserve"> as well as </w:t>
      </w:r>
      <w:r w:rsidR="00223A48">
        <w:rPr>
          <w:rFonts w:ascii="Cambria" w:eastAsia="Times New Roman" w:hAnsi="Cambria" w:cs="Times New Roman"/>
          <w:kern w:val="0"/>
          <w:lang w:eastAsia="en-US"/>
        </w:rPr>
        <w:t>specific</w:t>
      </w:r>
      <w:r w:rsidR="00892A42">
        <w:rPr>
          <w:rFonts w:ascii="Cambria" w:eastAsia="Times New Roman" w:hAnsi="Cambria" w:cs="Times New Roman"/>
          <w:kern w:val="0"/>
          <w:lang w:eastAsia="en-US"/>
        </w:rPr>
        <w:t xml:space="preserve"> solutions for </w:t>
      </w:r>
      <w:r w:rsidR="00223A48">
        <w:rPr>
          <w:rFonts w:ascii="Cambria" w:eastAsia="Times New Roman" w:hAnsi="Cambria" w:cs="Times New Roman"/>
          <w:kern w:val="0"/>
          <w:lang w:eastAsia="en-US"/>
        </w:rPr>
        <w:t>Ennis.</w:t>
      </w:r>
    </w:p>
    <w:p w14:paraId="387E1A5E" w14:textId="61654ED4" w:rsidR="00EE3034" w:rsidRDefault="00EE3034" w:rsidP="00FB30E8">
      <w:pPr>
        <w:suppressAutoHyphens w:val="0"/>
        <w:spacing w:line="240" w:lineRule="auto"/>
        <w:rPr>
          <w:rFonts w:ascii="Cambria" w:eastAsia="Times New Roman" w:hAnsi="Cambria" w:cs="Times New Roman"/>
          <w:kern w:val="0"/>
          <w:lang w:eastAsia="en-US"/>
        </w:rPr>
      </w:pPr>
    </w:p>
    <w:p w14:paraId="068E0B1D" w14:textId="77777777" w:rsidR="00EE3034" w:rsidRPr="00FB30E8" w:rsidRDefault="00EE3034" w:rsidP="00FB30E8">
      <w:pPr>
        <w:suppressAutoHyphens w:val="0"/>
        <w:spacing w:line="240" w:lineRule="auto"/>
        <w:rPr>
          <w:rFonts w:ascii="Cambria" w:eastAsia="Times New Roman" w:hAnsi="Cambria" w:cs="Times New Roman"/>
          <w:kern w:val="0"/>
          <w:lang w:eastAsia="en-US"/>
        </w:rPr>
      </w:pPr>
    </w:p>
    <w:p w14:paraId="2FCDC6D2" w14:textId="77777777" w:rsidR="00FB30E8" w:rsidRPr="00FB30E8" w:rsidRDefault="00FB30E8" w:rsidP="00FB30E8">
      <w:pPr>
        <w:suppressAutoHyphens w:val="0"/>
        <w:spacing w:line="240" w:lineRule="auto"/>
        <w:rPr>
          <w:rFonts w:ascii="Cambria" w:eastAsia="Calibri" w:hAnsi="Cambria" w:cs="Times New Roman"/>
          <w:b/>
          <w:bCs/>
          <w:color w:val="FF0000"/>
          <w:kern w:val="0"/>
          <w:lang w:eastAsia="en-US"/>
        </w:rPr>
      </w:pPr>
      <w:bookmarkStart w:id="19" w:name="_Hlk67996001"/>
      <w:bookmarkEnd w:id="16"/>
      <w:r w:rsidRPr="00FB30E8">
        <w:rPr>
          <w:rFonts w:ascii="Cambria" w:eastAsia="Calibri" w:hAnsi="Cambria" w:cs="Times New Roman"/>
          <w:b/>
          <w:bCs/>
          <w:kern w:val="0"/>
          <w:lang w:eastAsia="en-US"/>
        </w:rPr>
        <w:t xml:space="preserve">No. 3   Notice of Motion submitted by Cllr. P. Murphy                                              </w:t>
      </w:r>
    </w:p>
    <w:p w14:paraId="04512396" w14:textId="77777777" w:rsidR="00FB30E8" w:rsidRPr="00FB30E8" w:rsidRDefault="00FB30E8" w:rsidP="00AF7EC4">
      <w:pPr>
        <w:suppressAutoHyphens w:val="0"/>
        <w:spacing w:line="240" w:lineRule="auto"/>
        <w:jc w:val="both"/>
        <w:rPr>
          <w:rFonts w:ascii="Cambria" w:eastAsia="Times New Roman" w:hAnsi="Cambria" w:cs="Calibri"/>
          <w:kern w:val="0"/>
          <w:lang w:val="en-IE" w:eastAsia="en-IE"/>
        </w:rPr>
      </w:pPr>
      <w:r w:rsidRPr="00FB30E8">
        <w:rPr>
          <w:rFonts w:ascii="Cambria" w:eastAsia="Times New Roman" w:hAnsi="Cambria" w:cs="Calibri"/>
          <w:kern w:val="0"/>
          <w:lang w:val="en-IE" w:eastAsia="en-IE"/>
        </w:rPr>
        <w:t xml:space="preserve">That Ennis M.D. review the parking situation at the Clareabbey end of the Fergus Riverwalk, this amenity is being used by huge volumes of </w:t>
      </w:r>
      <w:proofErr w:type="gramStart"/>
      <w:r w:rsidRPr="00FB30E8">
        <w:rPr>
          <w:rFonts w:ascii="Cambria" w:eastAsia="Times New Roman" w:hAnsi="Cambria" w:cs="Calibri"/>
          <w:kern w:val="0"/>
          <w:lang w:val="en-IE" w:eastAsia="en-IE"/>
        </w:rPr>
        <w:t>people</w:t>
      </w:r>
      <w:proofErr w:type="gramEnd"/>
      <w:r w:rsidRPr="00FB30E8">
        <w:rPr>
          <w:rFonts w:ascii="Cambria" w:eastAsia="Times New Roman" w:hAnsi="Cambria" w:cs="Calibri"/>
          <w:kern w:val="0"/>
          <w:lang w:val="en-IE" w:eastAsia="en-IE"/>
        </w:rPr>
        <w:t xml:space="preserve"> which is fantastic, but emergency services may have problems getting in if something isn't done to sort out the ad-hoc nature of parking that currently exists.</w:t>
      </w:r>
    </w:p>
    <w:p w14:paraId="37CED4EF" w14:textId="77777777" w:rsidR="00FB30E8" w:rsidRPr="00FB30E8" w:rsidRDefault="00FB30E8" w:rsidP="00AF7EC4">
      <w:pPr>
        <w:suppressAutoHyphens w:val="0"/>
        <w:spacing w:line="240" w:lineRule="auto"/>
        <w:jc w:val="both"/>
        <w:rPr>
          <w:rFonts w:ascii="Cambria" w:eastAsia="Times New Roman" w:hAnsi="Cambria" w:cs="Calibri"/>
          <w:kern w:val="0"/>
          <w:lang w:val="en-IE" w:eastAsia="en-IE"/>
        </w:rPr>
      </w:pPr>
    </w:p>
    <w:p w14:paraId="14CBAB72" w14:textId="77777777" w:rsidR="00FB30E8" w:rsidRPr="00FB30E8" w:rsidRDefault="00FB30E8" w:rsidP="00AF7EC4">
      <w:pPr>
        <w:suppressAutoHyphens w:val="0"/>
        <w:spacing w:line="240" w:lineRule="auto"/>
        <w:jc w:val="both"/>
        <w:rPr>
          <w:rFonts w:ascii="Cambria" w:eastAsia="Times New Roman" w:hAnsi="Cambria" w:cs="Calibri"/>
          <w:b/>
          <w:bCs/>
          <w:i/>
          <w:iCs/>
          <w:kern w:val="0"/>
          <w:lang w:val="en-IE" w:eastAsia="en-IE"/>
        </w:rPr>
      </w:pPr>
      <w:r w:rsidRPr="00FB30E8">
        <w:rPr>
          <w:rFonts w:ascii="Cambria" w:eastAsia="Times New Roman" w:hAnsi="Cambria" w:cs="Calibri"/>
          <w:b/>
          <w:bCs/>
          <w:i/>
          <w:iCs/>
          <w:kern w:val="0"/>
          <w:lang w:val="en-IE" w:eastAsia="en-IE"/>
        </w:rPr>
        <w:t>Eamon O’Dea, Senior Executive Engineer, responded as follows:</w:t>
      </w:r>
    </w:p>
    <w:p w14:paraId="647CE6FD" w14:textId="77777777" w:rsidR="00FB30E8" w:rsidRPr="00FB30E8" w:rsidRDefault="00FB30E8" w:rsidP="00AF7EC4">
      <w:pPr>
        <w:suppressAutoHyphens w:val="0"/>
        <w:spacing w:line="240" w:lineRule="auto"/>
        <w:jc w:val="both"/>
        <w:textAlignment w:val="baseline"/>
        <w:rPr>
          <w:rFonts w:ascii="Cambria" w:eastAsia="Times New Roman" w:hAnsi="Cambria" w:cs="Segoe UI"/>
          <w:i/>
          <w:iCs/>
          <w:kern w:val="0"/>
          <w:sz w:val="18"/>
          <w:szCs w:val="18"/>
          <w:lang w:val="en-IE" w:eastAsia="en-IE"/>
        </w:rPr>
      </w:pPr>
      <w:r w:rsidRPr="00FB30E8">
        <w:rPr>
          <w:rFonts w:ascii="Cambria" w:eastAsia="Times New Roman" w:hAnsi="Cambria" w:cs="Calibri"/>
          <w:i/>
          <w:iCs/>
          <w:kern w:val="0"/>
          <w:lang w:val="en-IE" w:eastAsia="en-IE"/>
        </w:rPr>
        <w:t>The Ennis MD will examine the land ownership between the N85 and the Clareabbey access road on the Clareabbey Roundabout side of the railway line to confirm if there is a suitable location for the provision of parking facilities for persons using the Fergus Riverwalk. Once this is established a funding mechanism needs to be considered for any proposal. </w:t>
      </w:r>
    </w:p>
    <w:p w14:paraId="26B6690E" w14:textId="77777777" w:rsidR="00FB30E8" w:rsidRPr="00FB30E8" w:rsidRDefault="00FB30E8" w:rsidP="00AF7EC4">
      <w:pPr>
        <w:suppressAutoHyphens w:val="0"/>
        <w:spacing w:line="240" w:lineRule="auto"/>
        <w:jc w:val="both"/>
        <w:rPr>
          <w:rFonts w:ascii="Cambria" w:eastAsia="Times New Roman" w:hAnsi="Cambria" w:cs="Calibri"/>
          <w:i/>
          <w:iCs/>
          <w:kern w:val="0"/>
          <w:lang w:val="en-IE" w:eastAsia="en-IE"/>
        </w:rPr>
      </w:pPr>
    </w:p>
    <w:p w14:paraId="3EE8FC34" w14:textId="6CDDFAA3" w:rsidR="00FB30E8" w:rsidRDefault="00892A42" w:rsidP="00AF7EC4">
      <w:pPr>
        <w:suppressAutoHyphens w:val="0"/>
        <w:spacing w:line="240" w:lineRule="auto"/>
        <w:jc w:val="both"/>
        <w:rPr>
          <w:rFonts w:ascii="Cambria" w:eastAsia="Calibri" w:hAnsi="Cambria" w:cs="Times New Roman"/>
          <w:i/>
          <w:iCs/>
          <w:kern w:val="0"/>
          <w:lang w:val="en-US" w:eastAsia="en-US"/>
        </w:rPr>
      </w:pPr>
      <w:bookmarkStart w:id="20" w:name="_Hlk107830795"/>
      <w:r>
        <w:rPr>
          <w:rFonts w:ascii="Cambria" w:eastAsia="Calibri" w:hAnsi="Cambria" w:cs="Times New Roman"/>
          <w:i/>
          <w:iCs/>
          <w:kern w:val="0"/>
          <w:lang w:val="en-US" w:eastAsia="en-US"/>
        </w:rPr>
        <w:t>This item was seconded by Cllr. J. Flynn and agreed by all Members.</w:t>
      </w:r>
    </w:p>
    <w:p w14:paraId="1AE53335" w14:textId="447800E8" w:rsidR="00892A42" w:rsidRDefault="00892A42" w:rsidP="00AF7EC4">
      <w:pPr>
        <w:suppressAutoHyphens w:val="0"/>
        <w:spacing w:line="240" w:lineRule="auto"/>
        <w:jc w:val="both"/>
        <w:rPr>
          <w:rFonts w:ascii="Cambria" w:eastAsia="Calibri" w:hAnsi="Cambria" w:cs="Times New Roman"/>
          <w:i/>
          <w:iCs/>
          <w:kern w:val="0"/>
          <w:lang w:val="en-US" w:eastAsia="en-US"/>
        </w:rPr>
      </w:pPr>
    </w:p>
    <w:p w14:paraId="4AC7A550" w14:textId="6EE8027B" w:rsidR="00892A42" w:rsidRDefault="00892A42" w:rsidP="00AF7EC4">
      <w:pPr>
        <w:suppressAutoHyphens w:val="0"/>
        <w:spacing w:line="240" w:lineRule="auto"/>
        <w:jc w:val="both"/>
        <w:rPr>
          <w:rFonts w:ascii="Cambria" w:eastAsia="Calibri" w:hAnsi="Cambria" w:cs="Times New Roman"/>
          <w:kern w:val="0"/>
          <w:lang w:val="en-US" w:eastAsia="en-US"/>
        </w:rPr>
      </w:pPr>
      <w:r>
        <w:rPr>
          <w:rFonts w:ascii="Cambria" w:eastAsia="Calibri" w:hAnsi="Cambria" w:cs="Times New Roman"/>
          <w:kern w:val="0"/>
          <w:lang w:val="en-US" w:eastAsia="en-US"/>
        </w:rPr>
        <w:t xml:space="preserve">Cllr P. Murphy </w:t>
      </w:r>
      <w:r w:rsidR="001044E1">
        <w:rPr>
          <w:rFonts w:ascii="Cambria" w:eastAsia="Calibri" w:hAnsi="Cambria" w:cs="Times New Roman"/>
          <w:kern w:val="0"/>
          <w:lang w:val="en-US" w:eastAsia="en-US"/>
        </w:rPr>
        <w:t xml:space="preserve">commented on the quality of this </w:t>
      </w:r>
      <w:r w:rsidR="00DD08C4">
        <w:rPr>
          <w:rFonts w:ascii="Cambria" w:eastAsia="Calibri" w:hAnsi="Cambria" w:cs="Times New Roman"/>
          <w:kern w:val="0"/>
          <w:lang w:val="en-US" w:eastAsia="en-US"/>
        </w:rPr>
        <w:t>well-developed</w:t>
      </w:r>
      <w:r w:rsidR="001044E1">
        <w:rPr>
          <w:rFonts w:ascii="Cambria" w:eastAsia="Calibri" w:hAnsi="Cambria" w:cs="Times New Roman"/>
          <w:kern w:val="0"/>
          <w:lang w:val="en-US" w:eastAsia="en-US"/>
        </w:rPr>
        <w:t xml:space="preserve"> walking route </w:t>
      </w:r>
      <w:r w:rsidR="00620438">
        <w:rPr>
          <w:rFonts w:ascii="Cambria" w:eastAsia="Calibri" w:hAnsi="Cambria" w:cs="Times New Roman"/>
          <w:kern w:val="0"/>
          <w:lang w:val="en-US" w:eastAsia="en-US"/>
        </w:rPr>
        <w:t>and</w:t>
      </w:r>
      <w:r w:rsidR="001044E1">
        <w:rPr>
          <w:rFonts w:ascii="Cambria" w:eastAsia="Calibri" w:hAnsi="Cambria" w:cs="Times New Roman"/>
          <w:kern w:val="0"/>
          <w:lang w:val="en-US" w:eastAsia="en-US"/>
        </w:rPr>
        <w:t xml:space="preserve"> the </w:t>
      </w:r>
      <w:r w:rsidR="00620438">
        <w:rPr>
          <w:rFonts w:ascii="Cambria" w:eastAsia="Calibri" w:hAnsi="Cambria" w:cs="Times New Roman"/>
          <w:kern w:val="0"/>
          <w:lang w:val="en-US" w:eastAsia="en-US"/>
        </w:rPr>
        <w:t>absence</w:t>
      </w:r>
      <w:r w:rsidR="001044E1">
        <w:rPr>
          <w:rFonts w:ascii="Cambria" w:eastAsia="Calibri" w:hAnsi="Cambria" w:cs="Times New Roman"/>
          <w:kern w:val="0"/>
          <w:lang w:val="en-US" w:eastAsia="en-US"/>
        </w:rPr>
        <w:t xml:space="preserve"> of a dedicated car park to serve it</w:t>
      </w:r>
      <w:r w:rsidR="000D24A1">
        <w:rPr>
          <w:rFonts w:ascii="Cambria" w:eastAsia="Calibri" w:hAnsi="Cambria" w:cs="Times New Roman"/>
          <w:kern w:val="0"/>
          <w:lang w:val="en-US" w:eastAsia="en-US"/>
        </w:rPr>
        <w:t xml:space="preserve">.  This Motion was supported by Cllrs Flynn, Howard and Colleran-Molloy commenting on how cars appear to be abandoned at the Clareabbey side.  An additional issue was raised </w:t>
      </w:r>
      <w:r w:rsidR="00620438">
        <w:rPr>
          <w:rFonts w:ascii="Cambria" w:eastAsia="Calibri" w:hAnsi="Cambria" w:cs="Times New Roman"/>
          <w:kern w:val="0"/>
          <w:lang w:val="en-US" w:eastAsia="en-US"/>
        </w:rPr>
        <w:t xml:space="preserve">in terms of </w:t>
      </w:r>
      <w:r w:rsidR="000D24A1">
        <w:rPr>
          <w:rFonts w:ascii="Cambria" w:eastAsia="Calibri" w:hAnsi="Cambria" w:cs="Times New Roman"/>
          <w:kern w:val="0"/>
          <w:lang w:val="en-US" w:eastAsia="en-US"/>
        </w:rPr>
        <w:t xml:space="preserve">safety </w:t>
      </w:r>
      <w:r w:rsidR="00735F36">
        <w:rPr>
          <w:rFonts w:ascii="Cambria" w:eastAsia="Calibri" w:hAnsi="Cambria" w:cs="Times New Roman"/>
          <w:kern w:val="0"/>
          <w:lang w:val="en-US" w:eastAsia="en-US"/>
        </w:rPr>
        <w:t xml:space="preserve">for </w:t>
      </w:r>
      <w:r w:rsidR="000D24A1">
        <w:rPr>
          <w:rFonts w:ascii="Cambria" w:eastAsia="Calibri" w:hAnsi="Cambria" w:cs="Times New Roman"/>
          <w:kern w:val="0"/>
          <w:lang w:val="en-US" w:eastAsia="en-US"/>
        </w:rPr>
        <w:t xml:space="preserve">kids on scooters emerging from the walk onto the Quin road side and whether a barrier might be placed here to circumvent the hazard.  Eamon O’Dea SEE confirmed that the RDO would be requested to look at the safety issue at Quin </w:t>
      </w:r>
      <w:proofErr w:type="gramStart"/>
      <w:r w:rsidR="000D24A1">
        <w:rPr>
          <w:rFonts w:ascii="Cambria" w:eastAsia="Calibri" w:hAnsi="Cambria" w:cs="Times New Roman"/>
          <w:kern w:val="0"/>
          <w:lang w:val="en-US" w:eastAsia="en-US"/>
        </w:rPr>
        <w:t>road side</w:t>
      </w:r>
      <w:proofErr w:type="gramEnd"/>
      <w:r w:rsidR="000D24A1">
        <w:rPr>
          <w:rFonts w:ascii="Cambria" w:eastAsia="Calibri" w:hAnsi="Cambria" w:cs="Times New Roman"/>
          <w:kern w:val="0"/>
          <w:lang w:val="en-US" w:eastAsia="en-US"/>
        </w:rPr>
        <w:t xml:space="preserve"> and he </w:t>
      </w:r>
      <w:r>
        <w:rPr>
          <w:rFonts w:ascii="Cambria" w:eastAsia="Calibri" w:hAnsi="Cambria" w:cs="Times New Roman"/>
          <w:kern w:val="0"/>
          <w:lang w:val="en-US" w:eastAsia="en-US"/>
        </w:rPr>
        <w:t xml:space="preserve">confirmed that the designer would be asked to take a look at </w:t>
      </w:r>
      <w:r w:rsidR="000D24A1">
        <w:rPr>
          <w:rFonts w:ascii="Cambria" w:eastAsia="Calibri" w:hAnsi="Cambria" w:cs="Times New Roman"/>
          <w:kern w:val="0"/>
          <w:lang w:val="en-US" w:eastAsia="en-US"/>
        </w:rPr>
        <w:t xml:space="preserve">the parking element </w:t>
      </w:r>
      <w:r>
        <w:rPr>
          <w:rFonts w:ascii="Cambria" w:eastAsia="Calibri" w:hAnsi="Cambria" w:cs="Times New Roman"/>
          <w:kern w:val="0"/>
          <w:lang w:val="en-US" w:eastAsia="en-US"/>
        </w:rPr>
        <w:t>and come back with a solution.</w:t>
      </w:r>
    </w:p>
    <w:p w14:paraId="566130EB" w14:textId="77777777" w:rsidR="000D24A1" w:rsidRPr="00FB30E8" w:rsidRDefault="000D24A1" w:rsidP="00FB30E8">
      <w:pPr>
        <w:suppressAutoHyphens w:val="0"/>
        <w:spacing w:line="240" w:lineRule="auto"/>
        <w:rPr>
          <w:rFonts w:ascii="Cambria" w:eastAsia="Calibri" w:hAnsi="Cambria" w:cs="Times New Roman"/>
          <w:kern w:val="0"/>
          <w:lang w:val="en-US" w:eastAsia="en-US"/>
        </w:rPr>
      </w:pPr>
    </w:p>
    <w:bookmarkEnd w:id="17"/>
    <w:p w14:paraId="0B2020A0" w14:textId="77777777" w:rsidR="00FB30E8" w:rsidRPr="00FB30E8" w:rsidRDefault="00FB30E8" w:rsidP="00FB30E8">
      <w:pPr>
        <w:suppressAutoHyphens w:val="0"/>
        <w:spacing w:line="240" w:lineRule="auto"/>
        <w:rPr>
          <w:rFonts w:eastAsia="Calibri" w:cs="Times New Roman"/>
          <w:kern w:val="0"/>
          <w:lang w:val="en-US" w:eastAsia="en-US"/>
        </w:rPr>
      </w:pPr>
    </w:p>
    <w:p w14:paraId="6A904369" w14:textId="77777777" w:rsidR="00FB30E8" w:rsidRPr="00FB30E8" w:rsidRDefault="00FB30E8" w:rsidP="00FB30E8">
      <w:pPr>
        <w:suppressAutoHyphens w:val="0"/>
        <w:spacing w:line="240" w:lineRule="auto"/>
        <w:rPr>
          <w:rFonts w:ascii="Cambria" w:eastAsia="Calibri" w:hAnsi="Cambria" w:cs="Times New Roman"/>
          <w:b/>
          <w:bCs/>
          <w:kern w:val="0"/>
          <w:lang w:eastAsia="en-US"/>
        </w:rPr>
      </w:pPr>
      <w:r w:rsidRPr="00FB30E8">
        <w:rPr>
          <w:rFonts w:ascii="Cambria" w:eastAsia="Calibri" w:hAnsi="Cambria" w:cs="Times New Roman"/>
          <w:b/>
          <w:bCs/>
          <w:kern w:val="0"/>
          <w:lang w:eastAsia="en-US"/>
        </w:rPr>
        <w:t xml:space="preserve">No. 4  Notice of Motion submitted by Cllr. A. Norton                                          </w:t>
      </w:r>
    </w:p>
    <w:p w14:paraId="3B76F035" w14:textId="79397740" w:rsidR="00FB30E8" w:rsidRPr="00FB30E8" w:rsidRDefault="00FB30E8" w:rsidP="00FB30E8">
      <w:pPr>
        <w:suppressAutoHyphens w:val="0"/>
        <w:spacing w:line="240" w:lineRule="auto"/>
        <w:rPr>
          <w:rFonts w:ascii="Cambria" w:eastAsia="Times New Roman" w:hAnsi="Cambria" w:cs="Times New Roman"/>
          <w:kern w:val="0"/>
          <w:lang w:eastAsia="en-US"/>
        </w:rPr>
      </w:pPr>
      <w:r w:rsidRPr="00FB30E8">
        <w:rPr>
          <w:rFonts w:ascii="Cambria" w:eastAsia="Times New Roman" w:hAnsi="Cambria" w:cs="Times New Roman"/>
          <w:kern w:val="0"/>
          <w:lang w:eastAsia="en-US"/>
        </w:rPr>
        <w:t xml:space="preserve">Can Ennis Municipal District ask UL to paint all the </w:t>
      </w:r>
      <w:r w:rsidR="00D30F7B" w:rsidRPr="00FB30E8">
        <w:rPr>
          <w:rFonts w:ascii="Cambria" w:eastAsia="Times New Roman" w:hAnsi="Cambria" w:cs="Times New Roman"/>
          <w:kern w:val="0"/>
          <w:lang w:eastAsia="en-US"/>
        </w:rPr>
        <w:t>railings</w:t>
      </w:r>
      <w:r w:rsidRPr="00FB30E8">
        <w:rPr>
          <w:rFonts w:ascii="Cambria" w:eastAsia="Times New Roman" w:hAnsi="Cambria" w:cs="Times New Roman"/>
          <w:kern w:val="0"/>
          <w:lang w:eastAsia="en-US"/>
        </w:rPr>
        <w:t xml:space="preserve"> and the outside wall of the Ennis Hospital and to maintain them going forward as the </w:t>
      </w:r>
      <w:r w:rsidR="00D30F7B" w:rsidRPr="00FB30E8">
        <w:rPr>
          <w:rFonts w:ascii="Cambria" w:eastAsia="Times New Roman" w:hAnsi="Cambria" w:cs="Times New Roman"/>
          <w:kern w:val="0"/>
          <w:lang w:eastAsia="en-US"/>
        </w:rPr>
        <w:t>outpatients</w:t>
      </w:r>
      <w:r w:rsidRPr="00FB30E8">
        <w:rPr>
          <w:rFonts w:ascii="Cambria" w:eastAsia="Times New Roman" w:hAnsi="Cambria" w:cs="Times New Roman"/>
          <w:kern w:val="0"/>
          <w:lang w:eastAsia="en-US"/>
        </w:rPr>
        <w:t xml:space="preserve"> is moving to the Kilrush Road.</w:t>
      </w:r>
    </w:p>
    <w:p w14:paraId="5CE9EBA8" w14:textId="77777777" w:rsidR="00FB30E8" w:rsidRPr="00FB30E8" w:rsidRDefault="00FB30E8" w:rsidP="00FB30E8">
      <w:pPr>
        <w:suppressAutoHyphens w:val="0"/>
        <w:spacing w:line="240" w:lineRule="auto"/>
        <w:rPr>
          <w:rFonts w:ascii="Cambria" w:eastAsia="Times New Roman" w:hAnsi="Cambria" w:cs="Times New Roman"/>
          <w:kern w:val="0"/>
          <w:lang w:eastAsia="en-US"/>
        </w:rPr>
      </w:pPr>
    </w:p>
    <w:p w14:paraId="15027409" w14:textId="77777777" w:rsidR="00FB30E8" w:rsidRPr="00FB30E8" w:rsidRDefault="00FB30E8" w:rsidP="00FB30E8">
      <w:pPr>
        <w:suppressAutoHyphens w:val="0"/>
        <w:spacing w:line="240" w:lineRule="auto"/>
        <w:rPr>
          <w:rFonts w:ascii="Cambria" w:eastAsia="Calibri" w:hAnsi="Cambria" w:cs="Times New Roman"/>
          <w:i/>
          <w:iCs/>
          <w:kern w:val="0"/>
          <w:lang w:eastAsia="en-US"/>
        </w:rPr>
      </w:pPr>
      <w:r w:rsidRPr="00FB30E8">
        <w:rPr>
          <w:rFonts w:ascii="Cambria" w:eastAsia="Calibri" w:hAnsi="Cambria" w:cs="Times New Roman"/>
          <w:i/>
          <w:iCs/>
          <w:kern w:val="0"/>
          <w:lang w:eastAsia="en-US"/>
        </w:rPr>
        <w:t>No response Required</w:t>
      </w:r>
    </w:p>
    <w:p w14:paraId="1A2A353E" w14:textId="77777777" w:rsidR="00FB30E8" w:rsidRPr="00FB30E8" w:rsidRDefault="00FB30E8" w:rsidP="00FB30E8">
      <w:pPr>
        <w:suppressAutoHyphens w:val="0"/>
        <w:spacing w:line="240" w:lineRule="auto"/>
        <w:rPr>
          <w:rFonts w:ascii="Cambria" w:eastAsia="Calibri" w:hAnsi="Cambria" w:cs="Times New Roman"/>
          <w:i/>
          <w:iCs/>
          <w:kern w:val="0"/>
          <w:lang w:eastAsia="en-US"/>
        </w:rPr>
      </w:pPr>
    </w:p>
    <w:p w14:paraId="6049594C" w14:textId="0F09A1C0" w:rsidR="00FB30E8" w:rsidRPr="00FB30E8" w:rsidRDefault="00F232B5" w:rsidP="00FB30E8">
      <w:pPr>
        <w:suppressAutoHyphens w:val="0"/>
        <w:spacing w:line="240" w:lineRule="auto"/>
        <w:rPr>
          <w:rFonts w:ascii="Cambria" w:eastAsia="Calibri" w:hAnsi="Cambria" w:cs="Times New Roman"/>
          <w:i/>
          <w:iCs/>
          <w:kern w:val="0"/>
          <w:lang w:eastAsia="en-US"/>
        </w:rPr>
      </w:pPr>
      <w:r>
        <w:rPr>
          <w:rFonts w:ascii="Cambria" w:eastAsia="Calibri" w:hAnsi="Cambria" w:cs="Times New Roman"/>
          <w:i/>
          <w:iCs/>
          <w:kern w:val="0"/>
          <w:lang w:eastAsia="en-US"/>
        </w:rPr>
        <w:t xml:space="preserve">This item was seconded by </w:t>
      </w:r>
      <w:r w:rsidR="001D349D">
        <w:rPr>
          <w:rFonts w:ascii="Cambria" w:eastAsia="Calibri" w:hAnsi="Cambria" w:cs="Times New Roman"/>
          <w:i/>
          <w:iCs/>
          <w:kern w:val="0"/>
          <w:lang w:eastAsia="en-US"/>
        </w:rPr>
        <w:t xml:space="preserve">Cllr P. Murphy </w:t>
      </w:r>
      <w:r>
        <w:rPr>
          <w:rFonts w:ascii="Cambria" w:eastAsia="Calibri" w:hAnsi="Cambria" w:cs="Times New Roman"/>
          <w:i/>
          <w:iCs/>
          <w:kern w:val="0"/>
          <w:lang w:eastAsia="en-US"/>
        </w:rPr>
        <w:t>and agreed by all Members.</w:t>
      </w:r>
      <w:r w:rsidR="001D349D">
        <w:rPr>
          <w:rFonts w:ascii="Cambria" w:eastAsia="Calibri" w:hAnsi="Cambria" w:cs="Times New Roman"/>
          <w:i/>
          <w:iCs/>
          <w:kern w:val="0"/>
          <w:lang w:eastAsia="en-US"/>
        </w:rPr>
        <w:t xml:space="preserve"> </w:t>
      </w:r>
    </w:p>
    <w:p w14:paraId="78F3A746" w14:textId="7F8F0642" w:rsidR="00FB30E8" w:rsidRDefault="00FB30E8" w:rsidP="00FB30E8">
      <w:pPr>
        <w:suppressAutoHyphens w:val="0"/>
        <w:spacing w:line="240" w:lineRule="auto"/>
        <w:rPr>
          <w:rFonts w:ascii="Cambria" w:eastAsia="Calibri" w:hAnsi="Cambria" w:cs="Times New Roman"/>
          <w:i/>
          <w:iCs/>
          <w:kern w:val="0"/>
          <w:lang w:eastAsia="en-US"/>
        </w:rPr>
      </w:pPr>
    </w:p>
    <w:p w14:paraId="2CF01C12" w14:textId="09E44D73" w:rsidR="00F232B5" w:rsidRDefault="00F232B5" w:rsidP="00FB30E8">
      <w:pPr>
        <w:suppressAutoHyphens w:val="0"/>
        <w:spacing w:line="240" w:lineRule="auto"/>
        <w:rPr>
          <w:rFonts w:ascii="Cambria" w:eastAsia="Calibri" w:hAnsi="Cambria" w:cs="Times New Roman"/>
          <w:kern w:val="0"/>
          <w:lang w:eastAsia="en-US"/>
        </w:rPr>
      </w:pPr>
      <w:r>
        <w:rPr>
          <w:rFonts w:ascii="Cambria" w:eastAsia="Calibri" w:hAnsi="Cambria" w:cs="Times New Roman"/>
          <w:kern w:val="0"/>
          <w:lang w:eastAsia="en-US"/>
        </w:rPr>
        <w:t xml:space="preserve">In Cllr Norton’s absence this item was not discussed except </w:t>
      </w:r>
      <w:r w:rsidR="00A85B6F">
        <w:rPr>
          <w:rFonts w:ascii="Cambria" w:eastAsia="Calibri" w:hAnsi="Cambria" w:cs="Times New Roman"/>
          <w:kern w:val="0"/>
          <w:lang w:eastAsia="en-US"/>
        </w:rPr>
        <w:t xml:space="preserve">to provide </w:t>
      </w:r>
      <w:r>
        <w:rPr>
          <w:rFonts w:ascii="Cambria" w:eastAsia="Calibri" w:hAnsi="Cambria" w:cs="Times New Roman"/>
          <w:kern w:val="0"/>
          <w:lang w:eastAsia="en-US"/>
        </w:rPr>
        <w:t>clarity that in this case “UL” should be “UHL”</w:t>
      </w:r>
      <w:r w:rsidR="00A85B6F">
        <w:rPr>
          <w:rFonts w:ascii="Cambria" w:eastAsia="Calibri" w:hAnsi="Cambria" w:cs="Times New Roman"/>
          <w:kern w:val="0"/>
          <w:lang w:eastAsia="en-US"/>
        </w:rPr>
        <w:t>.</w:t>
      </w:r>
    </w:p>
    <w:p w14:paraId="2D2DA74D" w14:textId="77777777" w:rsidR="00F232B5" w:rsidRPr="00FB30E8" w:rsidRDefault="00F232B5" w:rsidP="00FB30E8">
      <w:pPr>
        <w:suppressAutoHyphens w:val="0"/>
        <w:spacing w:line="240" w:lineRule="auto"/>
        <w:rPr>
          <w:rFonts w:ascii="Cambria" w:eastAsia="Calibri" w:hAnsi="Cambria" w:cs="Times New Roman"/>
          <w:kern w:val="0"/>
          <w:lang w:eastAsia="en-US"/>
        </w:rPr>
      </w:pPr>
    </w:p>
    <w:bookmarkEnd w:id="20"/>
    <w:p w14:paraId="3665337F" w14:textId="6B057C69" w:rsidR="00FB30E8" w:rsidRDefault="00FB30E8" w:rsidP="00FB30E8">
      <w:pPr>
        <w:suppressAutoHyphens w:val="0"/>
        <w:spacing w:line="240" w:lineRule="auto"/>
        <w:rPr>
          <w:rFonts w:ascii="Cambria" w:eastAsia="Calibri" w:hAnsi="Cambria" w:cs="Times New Roman"/>
          <w:i/>
          <w:iCs/>
          <w:kern w:val="0"/>
          <w:lang w:eastAsia="en-US"/>
        </w:rPr>
      </w:pPr>
    </w:p>
    <w:p w14:paraId="4C82CA98" w14:textId="77777777" w:rsidR="00A24B85" w:rsidRDefault="00A24B85" w:rsidP="00FB30E8">
      <w:pPr>
        <w:suppressAutoHyphens w:val="0"/>
        <w:spacing w:line="240" w:lineRule="auto"/>
        <w:rPr>
          <w:rFonts w:ascii="Cambria" w:eastAsia="Calibri" w:hAnsi="Cambria" w:cs="Times New Roman"/>
          <w:i/>
          <w:iCs/>
          <w:kern w:val="0"/>
          <w:lang w:eastAsia="en-US"/>
        </w:rPr>
      </w:pPr>
    </w:p>
    <w:p w14:paraId="67A966C1" w14:textId="77777777" w:rsidR="00735F36" w:rsidRDefault="00735F36" w:rsidP="00FB30E8">
      <w:pPr>
        <w:suppressAutoHyphens w:val="0"/>
        <w:spacing w:line="240" w:lineRule="auto"/>
        <w:rPr>
          <w:rFonts w:ascii="Cambria" w:eastAsia="Calibri" w:hAnsi="Cambria" w:cs="Times New Roman"/>
          <w:i/>
          <w:iCs/>
          <w:kern w:val="0"/>
          <w:lang w:eastAsia="en-US"/>
        </w:rPr>
      </w:pPr>
    </w:p>
    <w:p w14:paraId="6B80B08F" w14:textId="77777777" w:rsidR="00F232B5" w:rsidRPr="00FB30E8" w:rsidRDefault="00F232B5" w:rsidP="00FB30E8">
      <w:pPr>
        <w:suppressAutoHyphens w:val="0"/>
        <w:spacing w:line="240" w:lineRule="auto"/>
        <w:rPr>
          <w:rFonts w:ascii="Cambria" w:eastAsia="Calibri" w:hAnsi="Cambria" w:cs="Times New Roman"/>
          <w:i/>
          <w:iCs/>
          <w:kern w:val="0"/>
          <w:lang w:eastAsia="en-US"/>
        </w:rPr>
      </w:pPr>
    </w:p>
    <w:p w14:paraId="63756DC5" w14:textId="77777777" w:rsidR="00FB30E8" w:rsidRPr="00FB30E8" w:rsidRDefault="00FB30E8" w:rsidP="00FB30E8">
      <w:pPr>
        <w:suppressAutoHyphens w:val="0"/>
        <w:spacing w:line="240" w:lineRule="auto"/>
        <w:rPr>
          <w:rFonts w:ascii="Cambria" w:eastAsia="Calibri" w:hAnsi="Cambria" w:cs="Times New Roman"/>
          <w:b/>
          <w:bCs/>
          <w:color w:val="FF0000"/>
          <w:kern w:val="0"/>
          <w:lang w:eastAsia="en-US"/>
        </w:rPr>
      </w:pPr>
      <w:bookmarkStart w:id="21" w:name="_Hlk107830889"/>
      <w:r w:rsidRPr="00FB30E8">
        <w:rPr>
          <w:rFonts w:ascii="Cambria" w:eastAsia="Calibri" w:hAnsi="Cambria" w:cs="Times New Roman"/>
          <w:b/>
          <w:bCs/>
          <w:kern w:val="0"/>
          <w:lang w:eastAsia="en-US"/>
        </w:rPr>
        <w:lastRenderedPageBreak/>
        <w:t xml:space="preserve">No. 5.   Notice of Motion submitted by Cllr M. Howard   </w:t>
      </w:r>
    </w:p>
    <w:p w14:paraId="2B010838" w14:textId="77777777" w:rsidR="00FB30E8" w:rsidRPr="00FB30E8" w:rsidRDefault="00FB30E8" w:rsidP="00FB30E8">
      <w:pPr>
        <w:suppressAutoHyphens w:val="0"/>
        <w:spacing w:line="240" w:lineRule="auto"/>
        <w:rPr>
          <w:rFonts w:ascii="Cambria" w:eastAsia="Times New Roman" w:hAnsi="Cambria" w:cs="Times New Roman"/>
          <w:kern w:val="0"/>
          <w:lang w:eastAsia="en-US"/>
        </w:rPr>
      </w:pPr>
      <w:r w:rsidRPr="00FB30E8">
        <w:rPr>
          <w:rFonts w:ascii="Cambria" w:eastAsia="Times New Roman" w:hAnsi="Cambria" w:cs="Times New Roman"/>
          <w:kern w:val="0"/>
          <w:lang w:eastAsia="en-US"/>
        </w:rPr>
        <w:t xml:space="preserve">A couple of years ago I brought forward a motion regarding the lack of bus shelters around the town.  </w:t>
      </w:r>
    </w:p>
    <w:p w14:paraId="61A5042A" w14:textId="77777777" w:rsidR="00FB30E8" w:rsidRPr="00FB30E8" w:rsidRDefault="00FB30E8" w:rsidP="00FB30E8">
      <w:pPr>
        <w:suppressAutoHyphens w:val="0"/>
        <w:spacing w:line="240" w:lineRule="auto"/>
        <w:rPr>
          <w:rFonts w:ascii="Cambria" w:eastAsia="Times New Roman" w:hAnsi="Cambria" w:cs="Times New Roman"/>
          <w:kern w:val="0"/>
          <w:lang w:eastAsia="en-US"/>
        </w:rPr>
      </w:pPr>
      <w:r w:rsidRPr="00FB30E8">
        <w:rPr>
          <w:rFonts w:ascii="Cambria" w:eastAsia="Times New Roman" w:hAnsi="Cambria" w:cs="Times New Roman"/>
          <w:kern w:val="0"/>
          <w:lang w:eastAsia="en-US"/>
        </w:rPr>
        <w:t>Has there been any progress in introducing more shelters?</w:t>
      </w:r>
    </w:p>
    <w:p w14:paraId="129DA577" w14:textId="77777777" w:rsidR="00FB30E8" w:rsidRPr="00FB30E8" w:rsidRDefault="00FB30E8" w:rsidP="00FB30E8">
      <w:pPr>
        <w:suppressAutoHyphens w:val="0"/>
        <w:spacing w:line="240" w:lineRule="auto"/>
        <w:rPr>
          <w:rFonts w:ascii="Cambria" w:eastAsia="Times New Roman" w:hAnsi="Cambria" w:cs="Times New Roman"/>
          <w:kern w:val="0"/>
          <w:lang w:eastAsia="en-US"/>
        </w:rPr>
      </w:pPr>
    </w:p>
    <w:p w14:paraId="44E1706A" w14:textId="77777777" w:rsidR="00FB30E8" w:rsidRPr="00FB30E8" w:rsidRDefault="00FB30E8" w:rsidP="00FB30E8">
      <w:pPr>
        <w:suppressAutoHyphens w:val="0"/>
        <w:spacing w:line="240" w:lineRule="auto"/>
        <w:rPr>
          <w:rFonts w:ascii="Cambria" w:eastAsia="Times New Roman" w:hAnsi="Cambria" w:cs="Times New Roman"/>
          <w:b/>
          <w:bCs/>
          <w:i/>
          <w:iCs/>
          <w:kern w:val="0"/>
          <w:lang w:eastAsia="en-US"/>
        </w:rPr>
      </w:pPr>
      <w:r w:rsidRPr="00FB30E8">
        <w:rPr>
          <w:rFonts w:ascii="Cambria" w:eastAsia="Times New Roman" w:hAnsi="Cambria" w:cs="Times New Roman"/>
          <w:b/>
          <w:bCs/>
          <w:i/>
          <w:iCs/>
          <w:kern w:val="0"/>
          <w:lang w:eastAsia="en-US"/>
        </w:rPr>
        <w:t>Eamon O’Dea, Senior Executive Engineer, responded as follows:</w:t>
      </w:r>
    </w:p>
    <w:p w14:paraId="17A27677" w14:textId="77777777" w:rsidR="00FB30E8" w:rsidRPr="00FB30E8" w:rsidRDefault="00FB30E8" w:rsidP="00FB30E8">
      <w:pPr>
        <w:suppressAutoHyphens w:val="0"/>
        <w:spacing w:line="240" w:lineRule="auto"/>
        <w:textAlignment w:val="baseline"/>
        <w:rPr>
          <w:rFonts w:ascii="Segoe UI" w:eastAsia="Times New Roman" w:hAnsi="Segoe UI" w:cs="Segoe UI"/>
          <w:i/>
          <w:iCs/>
          <w:kern w:val="0"/>
          <w:sz w:val="18"/>
          <w:szCs w:val="18"/>
          <w:lang w:val="en-IE" w:eastAsia="en-IE"/>
        </w:rPr>
      </w:pPr>
      <w:r w:rsidRPr="00FB30E8">
        <w:rPr>
          <w:rFonts w:ascii="Cambria" w:eastAsia="Times New Roman" w:hAnsi="Cambria" w:cs="Segoe UI"/>
          <w:i/>
          <w:iCs/>
          <w:kern w:val="0"/>
          <w:lang w:eastAsia="en-IE"/>
        </w:rPr>
        <w:t>The Ennis MD are engaging with the NTA Public Bus Services to determine the present status of the proposed Ennis Public Bus Service. It would then be feasible to consider the design and provision of bus shelters where existing and proposed bus stops are at the same locations subject to funding from the NTA.</w:t>
      </w:r>
      <w:r w:rsidRPr="00FB30E8">
        <w:rPr>
          <w:rFonts w:ascii="Cambria" w:eastAsia="Times New Roman" w:hAnsi="Cambria" w:cs="Segoe UI"/>
          <w:i/>
          <w:iCs/>
          <w:kern w:val="0"/>
          <w:lang w:val="en-IE" w:eastAsia="en-IE"/>
        </w:rPr>
        <w:t> </w:t>
      </w:r>
    </w:p>
    <w:p w14:paraId="4EA7728B" w14:textId="77777777" w:rsidR="00FB30E8" w:rsidRPr="00FB30E8" w:rsidRDefault="00FB30E8" w:rsidP="00FB30E8">
      <w:pPr>
        <w:suppressAutoHyphens w:val="0"/>
        <w:spacing w:line="240" w:lineRule="auto"/>
        <w:textAlignment w:val="baseline"/>
        <w:rPr>
          <w:rFonts w:ascii="Segoe UI" w:eastAsia="Times New Roman" w:hAnsi="Segoe UI" w:cs="Segoe UI"/>
          <w:i/>
          <w:iCs/>
          <w:kern w:val="0"/>
          <w:sz w:val="18"/>
          <w:szCs w:val="18"/>
          <w:lang w:val="en-IE" w:eastAsia="en-IE"/>
        </w:rPr>
      </w:pPr>
      <w:r w:rsidRPr="00FB30E8">
        <w:rPr>
          <w:rFonts w:ascii="Cambria" w:eastAsia="Times New Roman" w:hAnsi="Cambria" w:cs="Segoe UI"/>
          <w:i/>
          <w:iCs/>
          <w:kern w:val="0"/>
          <w:lang w:val="en-IE" w:eastAsia="en-IE"/>
        </w:rPr>
        <w:t> </w:t>
      </w:r>
    </w:p>
    <w:p w14:paraId="08E22AFF" w14:textId="167BE08A" w:rsidR="00FB30E8" w:rsidRDefault="0014393E" w:rsidP="00FB30E8">
      <w:pPr>
        <w:suppressAutoHyphens w:val="0"/>
        <w:spacing w:line="240" w:lineRule="auto"/>
        <w:textAlignment w:val="baseline"/>
        <w:rPr>
          <w:rFonts w:ascii="Cambria" w:eastAsia="Times New Roman" w:hAnsi="Cambria" w:cs="Segoe UI"/>
          <w:i/>
          <w:iCs/>
          <w:kern w:val="0"/>
          <w:lang w:val="en-IE" w:eastAsia="en-IE"/>
        </w:rPr>
      </w:pPr>
      <w:bookmarkStart w:id="22" w:name="_Hlk107831060"/>
      <w:r>
        <w:rPr>
          <w:rFonts w:ascii="Cambria" w:eastAsia="Times New Roman" w:hAnsi="Cambria" w:cs="Segoe UI"/>
          <w:i/>
          <w:iCs/>
          <w:kern w:val="0"/>
          <w:lang w:val="en-IE" w:eastAsia="en-IE"/>
        </w:rPr>
        <w:t>This item was seconded by Cllr. P. Murphy and agreed by all Members.</w:t>
      </w:r>
    </w:p>
    <w:p w14:paraId="1B328061" w14:textId="7B73C088" w:rsidR="0014393E" w:rsidRDefault="0014393E" w:rsidP="00FB30E8">
      <w:pPr>
        <w:suppressAutoHyphens w:val="0"/>
        <w:spacing w:line="240" w:lineRule="auto"/>
        <w:textAlignment w:val="baseline"/>
        <w:rPr>
          <w:rFonts w:ascii="Cambria" w:eastAsia="Times New Roman" w:hAnsi="Cambria" w:cs="Segoe UI"/>
          <w:i/>
          <w:iCs/>
          <w:kern w:val="0"/>
          <w:lang w:val="en-IE" w:eastAsia="en-IE"/>
        </w:rPr>
      </w:pPr>
    </w:p>
    <w:p w14:paraId="22AE238F" w14:textId="185A241A" w:rsidR="0014393E" w:rsidRDefault="0014393E" w:rsidP="00AF7EC4">
      <w:pPr>
        <w:suppressAutoHyphens w:val="0"/>
        <w:spacing w:line="240" w:lineRule="auto"/>
        <w:jc w:val="both"/>
        <w:textAlignment w:val="baseline"/>
        <w:rPr>
          <w:rFonts w:ascii="Cambria" w:eastAsia="Times New Roman" w:hAnsi="Cambria" w:cs="Segoe UI"/>
          <w:kern w:val="0"/>
          <w:lang w:val="en-IE" w:eastAsia="en-IE"/>
        </w:rPr>
      </w:pPr>
      <w:r>
        <w:rPr>
          <w:rFonts w:ascii="Cambria" w:eastAsia="Times New Roman" w:hAnsi="Cambria" w:cs="Segoe UI"/>
          <w:kern w:val="0"/>
          <w:lang w:val="en-IE" w:eastAsia="en-IE"/>
        </w:rPr>
        <w:t xml:space="preserve">Cllr Howard acknowledged the response </w:t>
      </w:r>
      <w:r w:rsidR="00783D08">
        <w:rPr>
          <w:rFonts w:ascii="Cambria" w:eastAsia="Times New Roman" w:hAnsi="Cambria" w:cs="Segoe UI"/>
          <w:kern w:val="0"/>
          <w:lang w:val="en-IE" w:eastAsia="en-IE"/>
        </w:rPr>
        <w:t xml:space="preserve">highlighting </w:t>
      </w:r>
      <w:r w:rsidR="00DD08C4">
        <w:rPr>
          <w:rFonts w:ascii="Cambria" w:eastAsia="Times New Roman" w:hAnsi="Cambria" w:cs="Segoe UI"/>
          <w:kern w:val="0"/>
          <w:lang w:val="en-IE" w:eastAsia="en-IE"/>
        </w:rPr>
        <w:t>the</w:t>
      </w:r>
      <w:r>
        <w:rPr>
          <w:rFonts w:ascii="Cambria" w:eastAsia="Times New Roman" w:hAnsi="Cambria" w:cs="Segoe UI"/>
          <w:kern w:val="0"/>
          <w:lang w:val="en-IE" w:eastAsia="en-IE"/>
        </w:rPr>
        <w:t xml:space="preserve"> exposed bus-stop on Lifford Road.  Cllr Murphy and Flynn supported this Motion</w:t>
      </w:r>
      <w:r w:rsidR="00820885">
        <w:rPr>
          <w:rFonts w:ascii="Cambria" w:eastAsia="Times New Roman" w:hAnsi="Cambria" w:cs="Segoe UI"/>
          <w:kern w:val="0"/>
          <w:lang w:val="en-IE" w:eastAsia="en-IE"/>
        </w:rPr>
        <w:t xml:space="preserve">, Cllr Murphy mentioning that </w:t>
      </w:r>
      <w:r w:rsidR="00783D08">
        <w:rPr>
          <w:rFonts w:ascii="Cambria" w:eastAsia="Times New Roman" w:hAnsi="Cambria" w:cs="Segoe UI"/>
          <w:kern w:val="0"/>
          <w:lang w:val="en-IE" w:eastAsia="en-IE"/>
        </w:rPr>
        <w:t xml:space="preserve">he would like to see the relocation of the </w:t>
      </w:r>
      <w:r w:rsidR="00820885">
        <w:rPr>
          <w:rFonts w:ascii="Cambria" w:eastAsia="Times New Roman" w:hAnsi="Cambria" w:cs="Segoe UI"/>
          <w:kern w:val="0"/>
          <w:lang w:val="en-IE" w:eastAsia="en-IE"/>
        </w:rPr>
        <w:t xml:space="preserve">Clarecastle bus stop </w:t>
      </w:r>
      <w:r w:rsidR="00DD08C4">
        <w:rPr>
          <w:rFonts w:ascii="Cambria" w:eastAsia="Times New Roman" w:hAnsi="Cambria" w:cs="Segoe UI"/>
          <w:kern w:val="0"/>
          <w:lang w:val="en-IE" w:eastAsia="en-IE"/>
        </w:rPr>
        <w:t>itself to</w:t>
      </w:r>
      <w:r w:rsidR="00783D08">
        <w:rPr>
          <w:rFonts w:ascii="Cambria" w:eastAsia="Times New Roman" w:hAnsi="Cambria" w:cs="Segoe UI"/>
          <w:kern w:val="0"/>
          <w:lang w:val="en-IE" w:eastAsia="en-IE"/>
        </w:rPr>
        <w:t xml:space="preserve"> a more suitable location</w:t>
      </w:r>
      <w:r w:rsidR="00735F36">
        <w:rPr>
          <w:rFonts w:ascii="Cambria" w:eastAsia="Times New Roman" w:hAnsi="Cambria" w:cs="Segoe UI"/>
          <w:kern w:val="0"/>
          <w:lang w:val="en-IE" w:eastAsia="en-IE"/>
        </w:rPr>
        <w:t>.</w:t>
      </w:r>
      <w:r w:rsidR="00820885">
        <w:rPr>
          <w:rFonts w:ascii="Cambria" w:eastAsia="Times New Roman" w:hAnsi="Cambria" w:cs="Segoe UI"/>
          <w:kern w:val="0"/>
          <w:lang w:val="en-IE" w:eastAsia="en-IE"/>
        </w:rPr>
        <w:t xml:space="preserve"> Cllr Flynn </w:t>
      </w:r>
      <w:r w:rsidR="00783D08">
        <w:rPr>
          <w:rFonts w:ascii="Cambria" w:eastAsia="Times New Roman" w:hAnsi="Cambria" w:cs="Segoe UI"/>
          <w:kern w:val="0"/>
          <w:lang w:val="en-IE" w:eastAsia="en-IE"/>
        </w:rPr>
        <w:t>added</w:t>
      </w:r>
      <w:r w:rsidR="00820885">
        <w:rPr>
          <w:rFonts w:ascii="Cambria" w:eastAsia="Times New Roman" w:hAnsi="Cambria" w:cs="Segoe UI"/>
          <w:kern w:val="0"/>
          <w:lang w:val="en-IE" w:eastAsia="en-IE"/>
        </w:rPr>
        <w:t xml:space="preserve"> that </w:t>
      </w:r>
      <w:r w:rsidR="000C7406">
        <w:rPr>
          <w:rFonts w:ascii="Cambria" w:eastAsia="Times New Roman" w:hAnsi="Cambria" w:cs="Segoe UI"/>
          <w:kern w:val="0"/>
          <w:lang w:val="en-IE" w:eastAsia="en-IE"/>
        </w:rPr>
        <w:t>b</w:t>
      </w:r>
      <w:r w:rsidR="00820885">
        <w:rPr>
          <w:rFonts w:ascii="Cambria" w:eastAsia="Times New Roman" w:hAnsi="Cambria" w:cs="Segoe UI"/>
          <w:kern w:val="0"/>
          <w:lang w:val="en-IE" w:eastAsia="en-IE"/>
        </w:rPr>
        <w:t xml:space="preserve">us stops identified in </w:t>
      </w:r>
      <w:r w:rsidR="00820885">
        <w:rPr>
          <w:rFonts w:ascii="Cambria" w:eastAsia="Times New Roman" w:hAnsi="Cambria" w:cs="Segoe UI"/>
          <w:i/>
          <w:iCs/>
          <w:kern w:val="0"/>
          <w:lang w:val="en-IE" w:eastAsia="en-IE"/>
        </w:rPr>
        <w:t xml:space="preserve">Ennis 2040 </w:t>
      </w:r>
      <w:r w:rsidR="00820885">
        <w:rPr>
          <w:rFonts w:ascii="Cambria" w:eastAsia="Times New Roman" w:hAnsi="Cambria" w:cs="Segoe UI"/>
          <w:kern w:val="0"/>
          <w:lang w:val="en-IE" w:eastAsia="en-IE"/>
        </w:rPr>
        <w:t xml:space="preserve">are </w:t>
      </w:r>
      <w:r w:rsidR="00783D08">
        <w:rPr>
          <w:rFonts w:ascii="Cambria" w:eastAsia="Times New Roman" w:hAnsi="Cambria" w:cs="Segoe UI"/>
          <w:kern w:val="0"/>
          <w:lang w:val="en-IE" w:eastAsia="en-IE"/>
        </w:rPr>
        <w:t>long awaited and all stops should be sheltered and clearly mapped for public transport users</w:t>
      </w:r>
      <w:r w:rsidR="00820885">
        <w:rPr>
          <w:rFonts w:ascii="Cambria" w:eastAsia="Times New Roman" w:hAnsi="Cambria" w:cs="Segoe UI"/>
          <w:kern w:val="0"/>
          <w:lang w:val="en-IE" w:eastAsia="en-IE"/>
        </w:rPr>
        <w:t>.</w:t>
      </w:r>
    </w:p>
    <w:p w14:paraId="71B437D4" w14:textId="77777777" w:rsidR="00820885" w:rsidRPr="00FB30E8" w:rsidRDefault="00820885" w:rsidP="00AF7EC4">
      <w:pPr>
        <w:suppressAutoHyphens w:val="0"/>
        <w:spacing w:line="240" w:lineRule="auto"/>
        <w:jc w:val="both"/>
        <w:textAlignment w:val="baseline"/>
        <w:rPr>
          <w:rFonts w:ascii="Cambria" w:eastAsia="Times New Roman" w:hAnsi="Cambria" w:cs="Segoe UI"/>
          <w:kern w:val="0"/>
          <w:lang w:val="en-IE" w:eastAsia="en-IE"/>
        </w:rPr>
      </w:pPr>
    </w:p>
    <w:p w14:paraId="67982CB6" w14:textId="77777777" w:rsidR="00FB30E8" w:rsidRPr="00FB30E8" w:rsidRDefault="00FB30E8" w:rsidP="00AF7EC4">
      <w:pPr>
        <w:suppressAutoHyphens w:val="0"/>
        <w:spacing w:line="240" w:lineRule="auto"/>
        <w:jc w:val="both"/>
        <w:rPr>
          <w:rFonts w:ascii="Cambria" w:eastAsia="Calibri" w:hAnsi="Cambria" w:cs="Times New Roman"/>
          <w:b/>
          <w:bCs/>
          <w:kern w:val="0"/>
          <w:lang w:eastAsia="en-US"/>
        </w:rPr>
      </w:pPr>
    </w:p>
    <w:bookmarkEnd w:id="21"/>
    <w:p w14:paraId="53F8252C" w14:textId="77777777" w:rsidR="00FB30E8" w:rsidRPr="00FB30E8" w:rsidRDefault="00FB30E8" w:rsidP="00AF7EC4">
      <w:pPr>
        <w:suppressAutoHyphens w:val="0"/>
        <w:spacing w:line="240" w:lineRule="auto"/>
        <w:jc w:val="both"/>
        <w:rPr>
          <w:rFonts w:ascii="Cambria" w:eastAsia="Calibri" w:hAnsi="Cambria" w:cs="Times New Roman"/>
          <w:b/>
          <w:bCs/>
          <w:color w:val="FF0000"/>
          <w:kern w:val="0"/>
          <w:lang w:eastAsia="en-US"/>
        </w:rPr>
      </w:pPr>
      <w:r w:rsidRPr="00FB30E8">
        <w:rPr>
          <w:rFonts w:ascii="Cambria" w:eastAsia="Calibri" w:hAnsi="Cambria" w:cs="Times New Roman"/>
          <w:b/>
          <w:bCs/>
          <w:kern w:val="0"/>
          <w:lang w:eastAsia="en-US"/>
        </w:rPr>
        <w:t>No. 6</w:t>
      </w:r>
      <w:r w:rsidRPr="00FB30E8">
        <w:rPr>
          <w:rFonts w:ascii="Cambria" w:eastAsia="Calibri" w:hAnsi="Cambria" w:cs="Times New Roman"/>
          <w:b/>
          <w:bCs/>
          <w:kern w:val="0"/>
          <w:lang w:eastAsia="en-US"/>
        </w:rPr>
        <w:tab/>
        <w:t xml:space="preserve">Notice of Motion submitted by Cllr. </w:t>
      </w:r>
      <w:bookmarkEnd w:id="18"/>
      <w:r w:rsidRPr="00FB30E8">
        <w:rPr>
          <w:rFonts w:ascii="Cambria" w:eastAsia="Calibri" w:hAnsi="Cambria" w:cs="Times New Roman"/>
          <w:b/>
          <w:bCs/>
          <w:kern w:val="0"/>
          <w:lang w:eastAsia="en-US"/>
        </w:rPr>
        <w:t>J. Flynn</w:t>
      </w:r>
      <w:bookmarkStart w:id="23" w:name="_Hlk99353250"/>
      <w:bookmarkEnd w:id="9"/>
      <w:bookmarkEnd w:id="19"/>
      <w:r w:rsidRPr="00FB30E8">
        <w:rPr>
          <w:rFonts w:ascii="Cambria" w:eastAsia="Calibri" w:hAnsi="Cambria" w:cs="Times New Roman"/>
          <w:b/>
          <w:bCs/>
          <w:kern w:val="0"/>
          <w:lang w:eastAsia="en-US"/>
        </w:rPr>
        <w:tab/>
      </w:r>
    </w:p>
    <w:p w14:paraId="71B6E7C4" w14:textId="7988D322" w:rsidR="00FB30E8" w:rsidRPr="00FB30E8" w:rsidRDefault="00FB30E8" w:rsidP="00AF7EC4">
      <w:pPr>
        <w:suppressAutoHyphens w:val="0"/>
        <w:spacing w:after="240" w:line="240" w:lineRule="auto"/>
        <w:jc w:val="both"/>
        <w:rPr>
          <w:rFonts w:ascii="Cambria" w:eastAsia="Times New Roman" w:hAnsi="Cambria" w:cs="Calibri"/>
          <w:kern w:val="0"/>
          <w:lang w:val="en-IE" w:eastAsia="en-US"/>
        </w:rPr>
      </w:pPr>
      <w:r w:rsidRPr="00FB30E8">
        <w:rPr>
          <w:rFonts w:ascii="Cambria" w:eastAsia="Times New Roman" w:hAnsi="Cambria" w:cs="Calibri"/>
          <w:kern w:val="0"/>
          <w:lang w:val="en-IE" w:eastAsia="en-US"/>
        </w:rPr>
        <w:t xml:space="preserve">I request Ennis Municipal District to arrange cutting back growth &amp; a clean-up of the overgrown Corovorrin River particularly at the bridge into </w:t>
      </w:r>
      <w:r w:rsidR="00661E65" w:rsidRPr="00FB30E8">
        <w:rPr>
          <w:rFonts w:ascii="Cambria" w:eastAsia="Times New Roman" w:hAnsi="Cambria" w:cs="Calibri"/>
          <w:kern w:val="0"/>
          <w:lang w:val="en-IE" w:eastAsia="en-US"/>
        </w:rPr>
        <w:t>Corovorrin</w:t>
      </w:r>
      <w:r w:rsidRPr="00FB30E8">
        <w:rPr>
          <w:rFonts w:ascii="Cambria" w:eastAsia="Times New Roman" w:hAnsi="Cambria" w:cs="Calibri"/>
          <w:kern w:val="0"/>
          <w:lang w:val="en-IE" w:eastAsia="en-US"/>
        </w:rPr>
        <w:t xml:space="preserve"> Estate itself. </w:t>
      </w:r>
    </w:p>
    <w:p w14:paraId="10E641CB" w14:textId="77777777" w:rsidR="00FB30E8" w:rsidRPr="00FB30E8" w:rsidRDefault="00FB30E8" w:rsidP="00AF7EC4">
      <w:pPr>
        <w:suppressAutoHyphens w:val="0"/>
        <w:spacing w:line="240" w:lineRule="auto"/>
        <w:jc w:val="both"/>
        <w:rPr>
          <w:rFonts w:ascii="Cambria" w:eastAsia="Calibri" w:hAnsi="Cambria" w:cs="Times New Roman"/>
          <w:b/>
          <w:bCs/>
          <w:i/>
          <w:iCs/>
          <w:kern w:val="0"/>
          <w:lang w:eastAsia="en-US"/>
        </w:rPr>
      </w:pPr>
      <w:r w:rsidRPr="00FB30E8">
        <w:rPr>
          <w:rFonts w:ascii="Cambria" w:eastAsia="Calibri" w:hAnsi="Cambria" w:cs="Times New Roman"/>
          <w:b/>
          <w:bCs/>
          <w:i/>
          <w:iCs/>
          <w:kern w:val="0"/>
          <w:lang w:eastAsia="en-US"/>
        </w:rPr>
        <w:t>Eamon O’Dea, Senior Executive Engineer, responded as follows:</w:t>
      </w:r>
    </w:p>
    <w:p w14:paraId="6C76B853" w14:textId="77777777" w:rsidR="00FB30E8" w:rsidRPr="00FB30E8" w:rsidRDefault="00FB30E8" w:rsidP="00AF7EC4">
      <w:pPr>
        <w:suppressAutoHyphens w:val="0"/>
        <w:spacing w:line="240" w:lineRule="auto"/>
        <w:jc w:val="both"/>
        <w:rPr>
          <w:rFonts w:ascii="Cambria" w:eastAsia="Calibri" w:hAnsi="Cambria" w:cs="Times New Roman"/>
          <w:i/>
          <w:iCs/>
          <w:kern w:val="0"/>
          <w:lang w:eastAsia="en-US"/>
        </w:rPr>
      </w:pPr>
      <w:r w:rsidRPr="00FB30E8">
        <w:rPr>
          <w:rFonts w:ascii="Cambria" w:eastAsia="Calibri" w:hAnsi="Cambria" w:cs="Times New Roman"/>
          <w:i/>
          <w:iCs/>
          <w:color w:val="000000"/>
          <w:kern w:val="0"/>
          <w:shd w:val="clear" w:color="auto" w:fill="FFFFFF"/>
          <w:lang w:eastAsia="en-US"/>
        </w:rPr>
        <w:t>The Ennis MD carried out a substantial clean-up of the Fergus Minor – Corovorrin River in recent years and will examine the location adjacent to the Corovorrin Bridge. Any works in this area will require environmental assessments, engagement with the NPWS and to be carried outside the nesting season.  </w:t>
      </w:r>
    </w:p>
    <w:p w14:paraId="218A2F1B" w14:textId="77777777" w:rsidR="00FB30E8" w:rsidRPr="00FB30E8" w:rsidRDefault="00FB30E8" w:rsidP="00AF7EC4">
      <w:pPr>
        <w:suppressAutoHyphens w:val="0"/>
        <w:spacing w:line="240" w:lineRule="auto"/>
        <w:jc w:val="both"/>
        <w:rPr>
          <w:rFonts w:ascii="Cambria" w:eastAsia="Calibri" w:hAnsi="Cambria" w:cs="Times New Roman"/>
          <w:i/>
          <w:iCs/>
          <w:kern w:val="0"/>
          <w:lang w:eastAsia="en-US"/>
        </w:rPr>
      </w:pPr>
    </w:p>
    <w:p w14:paraId="4D3DE876" w14:textId="77CE10FF" w:rsidR="00FB30E8" w:rsidRDefault="00591B67" w:rsidP="00AF7EC4">
      <w:pPr>
        <w:suppressAutoHyphens w:val="0"/>
        <w:spacing w:line="240" w:lineRule="auto"/>
        <w:jc w:val="both"/>
        <w:rPr>
          <w:rFonts w:ascii="Cambria" w:eastAsia="Calibri" w:hAnsi="Cambria" w:cs="Times New Roman"/>
          <w:i/>
          <w:iCs/>
          <w:kern w:val="0"/>
          <w:lang w:eastAsia="en-US"/>
        </w:rPr>
      </w:pPr>
      <w:bookmarkStart w:id="24" w:name="_Hlk107831129"/>
      <w:r>
        <w:rPr>
          <w:rFonts w:ascii="Cambria" w:eastAsia="Calibri" w:hAnsi="Cambria" w:cs="Times New Roman"/>
          <w:i/>
          <w:iCs/>
          <w:kern w:val="0"/>
          <w:lang w:eastAsia="en-US"/>
        </w:rPr>
        <w:t>This item was seconded by Cllr. Colleran-Molloy and agreed by all Members.</w:t>
      </w:r>
    </w:p>
    <w:p w14:paraId="376F02B8" w14:textId="38C81EE4" w:rsidR="00591B67" w:rsidRDefault="00591B67" w:rsidP="00AF7EC4">
      <w:pPr>
        <w:suppressAutoHyphens w:val="0"/>
        <w:spacing w:line="240" w:lineRule="auto"/>
        <w:jc w:val="both"/>
        <w:rPr>
          <w:rFonts w:ascii="Cambria" w:eastAsia="Calibri" w:hAnsi="Cambria" w:cs="Times New Roman"/>
          <w:i/>
          <w:iCs/>
          <w:kern w:val="0"/>
          <w:lang w:eastAsia="en-US"/>
        </w:rPr>
      </w:pPr>
    </w:p>
    <w:p w14:paraId="7055E6B1" w14:textId="704C50FB" w:rsidR="00591B67" w:rsidRDefault="00591B67" w:rsidP="00AF7EC4">
      <w:pPr>
        <w:suppressAutoHyphens w:val="0"/>
        <w:spacing w:line="240" w:lineRule="auto"/>
        <w:jc w:val="both"/>
        <w:rPr>
          <w:rFonts w:ascii="Cambria" w:eastAsia="Calibri" w:hAnsi="Cambria" w:cs="Times New Roman"/>
          <w:kern w:val="0"/>
          <w:lang w:eastAsia="en-US"/>
        </w:rPr>
      </w:pPr>
      <w:r>
        <w:rPr>
          <w:rFonts w:ascii="Cambria" w:eastAsia="Calibri" w:hAnsi="Cambria" w:cs="Times New Roman"/>
          <w:kern w:val="0"/>
          <w:lang w:eastAsia="en-US"/>
        </w:rPr>
        <w:t>Cllr Flynn</w:t>
      </w:r>
      <w:r w:rsidR="00105983">
        <w:rPr>
          <w:rFonts w:ascii="Cambria" w:eastAsia="Calibri" w:hAnsi="Cambria" w:cs="Times New Roman"/>
          <w:kern w:val="0"/>
          <w:lang w:eastAsia="en-US"/>
        </w:rPr>
        <w:t xml:space="preserve"> acknowledged the response and </w:t>
      </w:r>
      <w:r w:rsidR="00AA3AAF">
        <w:rPr>
          <w:rFonts w:ascii="Cambria" w:eastAsia="Calibri" w:hAnsi="Cambria" w:cs="Times New Roman"/>
          <w:kern w:val="0"/>
          <w:lang w:eastAsia="en-US"/>
        </w:rPr>
        <w:t>commented on the importance of keeping river</w:t>
      </w:r>
      <w:r w:rsidR="00733CC4">
        <w:rPr>
          <w:rFonts w:ascii="Cambria" w:eastAsia="Calibri" w:hAnsi="Cambria" w:cs="Times New Roman"/>
          <w:kern w:val="0"/>
          <w:lang w:eastAsia="en-US"/>
        </w:rPr>
        <w:t>s</w:t>
      </w:r>
      <w:r w:rsidR="00AA3AAF">
        <w:rPr>
          <w:rFonts w:ascii="Cambria" w:eastAsia="Calibri" w:hAnsi="Cambria" w:cs="Times New Roman"/>
          <w:kern w:val="0"/>
          <w:lang w:eastAsia="en-US"/>
        </w:rPr>
        <w:t xml:space="preserve"> </w:t>
      </w:r>
      <w:r w:rsidR="00105983">
        <w:rPr>
          <w:rFonts w:ascii="Cambria" w:eastAsia="Calibri" w:hAnsi="Cambria" w:cs="Times New Roman"/>
          <w:kern w:val="0"/>
          <w:lang w:eastAsia="en-US"/>
        </w:rPr>
        <w:t xml:space="preserve">clear </w:t>
      </w:r>
      <w:r w:rsidR="00733CC4">
        <w:rPr>
          <w:rFonts w:ascii="Cambria" w:eastAsia="Calibri" w:hAnsi="Cambria" w:cs="Times New Roman"/>
          <w:kern w:val="0"/>
          <w:lang w:eastAsia="en-US"/>
        </w:rPr>
        <w:t xml:space="preserve">to </w:t>
      </w:r>
      <w:r w:rsidR="00661E65">
        <w:rPr>
          <w:rFonts w:ascii="Cambria" w:eastAsia="Calibri" w:hAnsi="Cambria" w:cs="Times New Roman"/>
          <w:kern w:val="0"/>
          <w:lang w:eastAsia="en-US"/>
        </w:rPr>
        <w:t>allow</w:t>
      </w:r>
      <w:r w:rsidR="00733CC4">
        <w:rPr>
          <w:rFonts w:ascii="Cambria" w:eastAsia="Calibri" w:hAnsi="Cambria" w:cs="Times New Roman"/>
          <w:kern w:val="0"/>
          <w:lang w:eastAsia="en-US"/>
        </w:rPr>
        <w:t xml:space="preserve"> deflection of </w:t>
      </w:r>
      <w:r w:rsidR="00105983">
        <w:rPr>
          <w:rFonts w:ascii="Cambria" w:eastAsia="Calibri" w:hAnsi="Cambria" w:cs="Times New Roman"/>
          <w:kern w:val="0"/>
          <w:lang w:eastAsia="en-US"/>
        </w:rPr>
        <w:t xml:space="preserve">floodwaters and whilst acknowledging the </w:t>
      </w:r>
      <w:r w:rsidR="00DD08C4">
        <w:rPr>
          <w:rFonts w:ascii="Cambria" w:eastAsia="Calibri" w:hAnsi="Cambria" w:cs="Times New Roman"/>
          <w:kern w:val="0"/>
          <w:lang w:eastAsia="en-US"/>
        </w:rPr>
        <w:t>clean-up</w:t>
      </w:r>
      <w:r w:rsidR="00105983">
        <w:rPr>
          <w:rFonts w:ascii="Cambria" w:eastAsia="Calibri" w:hAnsi="Cambria" w:cs="Times New Roman"/>
          <w:kern w:val="0"/>
          <w:lang w:eastAsia="en-US"/>
        </w:rPr>
        <w:t xml:space="preserve"> of the Fergus minor, he </w:t>
      </w:r>
      <w:r w:rsidR="00733CC4">
        <w:rPr>
          <w:rFonts w:ascii="Cambria" w:eastAsia="Calibri" w:hAnsi="Cambria" w:cs="Times New Roman"/>
          <w:kern w:val="0"/>
          <w:lang w:eastAsia="en-US"/>
        </w:rPr>
        <w:t xml:space="preserve">outlined that a clean-up of </w:t>
      </w:r>
      <w:r w:rsidR="00105983">
        <w:rPr>
          <w:rFonts w:ascii="Cambria" w:eastAsia="Calibri" w:hAnsi="Cambria" w:cs="Times New Roman"/>
          <w:kern w:val="0"/>
          <w:lang w:eastAsia="en-US"/>
        </w:rPr>
        <w:t>Corovorrin</w:t>
      </w:r>
      <w:r w:rsidR="00733CC4">
        <w:rPr>
          <w:rFonts w:ascii="Cambria" w:eastAsia="Calibri" w:hAnsi="Cambria" w:cs="Times New Roman"/>
          <w:kern w:val="0"/>
          <w:lang w:eastAsia="en-US"/>
        </w:rPr>
        <w:t xml:space="preserve"> river</w:t>
      </w:r>
      <w:r w:rsidR="00105983">
        <w:rPr>
          <w:rFonts w:ascii="Cambria" w:eastAsia="Calibri" w:hAnsi="Cambria" w:cs="Times New Roman"/>
          <w:kern w:val="0"/>
          <w:lang w:eastAsia="en-US"/>
        </w:rPr>
        <w:t xml:space="preserve"> </w:t>
      </w:r>
      <w:r w:rsidR="00733CC4">
        <w:rPr>
          <w:rFonts w:ascii="Cambria" w:eastAsia="Calibri" w:hAnsi="Cambria" w:cs="Times New Roman"/>
          <w:kern w:val="0"/>
          <w:lang w:eastAsia="en-US"/>
        </w:rPr>
        <w:t xml:space="preserve">would </w:t>
      </w:r>
      <w:r w:rsidR="009A39B8">
        <w:rPr>
          <w:rFonts w:ascii="Cambria" w:eastAsia="Calibri" w:hAnsi="Cambria" w:cs="Times New Roman"/>
          <w:kern w:val="0"/>
          <w:lang w:eastAsia="en-US"/>
        </w:rPr>
        <w:t>be welcome and would represent a biodiversity enhancement</w:t>
      </w:r>
      <w:r w:rsidR="00105983">
        <w:rPr>
          <w:rFonts w:ascii="Cambria" w:eastAsia="Calibri" w:hAnsi="Cambria" w:cs="Times New Roman"/>
          <w:kern w:val="0"/>
          <w:lang w:eastAsia="en-US"/>
        </w:rPr>
        <w:t>.</w:t>
      </w:r>
    </w:p>
    <w:p w14:paraId="0ED5ED0E" w14:textId="77777777" w:rsidR="00733CC4" w:rsidRPr="00FB30E8" w:rsidRDefault="00733CC4" w:rsidP="00FB30E8">
      <w:pPr>
        <w:suppressAutoHyphens w:val="0"/>
        <w:spacing w:line="240" w:lineRule="auto"/>
        <w:rPr>
          <w:rFonts w:ascii="Cambria" w:eastAsia="Calibri" w:hAnsi="Cambria" w:cs="Times New Roman"/>
          <w:kern w:val="0"/>
          <w:lang w:eastAsia="en-US"/>
        </w:rPr>
      </w:pPr>
    </w:p>
    <w:p w14:paraId="5B0BE5E9" w14:textId="77777777" w:rsidR="00FB30E8" w:rsidRPr="00FB30E8" w:rsidRDefault="00FB30E8" w:rsidP="00FB30E8">
      <w:pPr>
        <w:suppressAutoHyphens w:val="0"/>
        <w:spacing w:line="240" w:lineRule="auto"/>
        <w:rPr>
          <w:rFonts w:ascii="Cambria" w:eastAsia="Calibri" w:hAnsi="Cambria" w:cs="Times New Roman"/>
          <w:b/>
          <w:bCs/>
          <w:kern w:val="0"/>
          <w:lang w:eastAsia="en-US"/>
        </w:rPr>
      </w:pPr>
    </w:p>
    <w:bookmarkEnd w:id="22"/>
    <w:p w14:paraId="727FFCD3" w14:textId="77777777" w:rsidR="00FB30E8" w:rsidRPr="00FB30E8" w:rsidRDefault="00FB30E8" w:rsidP="00FB30E8">
      <w:pPr>
        <w:suppressAutoHyphens w:val="0"/>
        <w:spacing w:line="240" w:lineRule="auto"/>
        <w:rPr>
          <w:rFonts w:ascii="Cambria" w:eastAsia="Calibri" w:hAnsi="Cambria" w:cs="Times New Roman"/>
          <w:b/>
          <w:bCs/>
          <w:kern w:val="0"/>
          <w:lang w:eastAsia="en-US"/>
        </w:rPr>
      </w:pPr>
      <w:r w:rsidRPr="00FB30E8">
        <w:rPr>
          <w:rFonts w:ascii="Cambria" w:eastAsia="Calibri" w:hAnsi="Cambria" w:cs="Times New Roman"/>
          <w:b/>
          <w:bCs/>
          <w:kern w:val="0"/>
          <w:lang w:eastAsia="en-US"/>
        </w:rPr>
        <w:t>No. 7  Notice of Motion submitted by Cllr. P. Daly</w:t>
      </w:r>
      <w:r w:rsidRPr="00FB30E8">
        <w:rPr>
          <w:rFonts w:ascii="Cambria" w:eastAsia="Calibri" w:hAnsi="Cambria" w:cs="Times New Roman"/>
          <w:b/>
          <w:bCs/>
          <w:kern w:val="0"/>
          <w:lang w:eastAsia="en-US"/>
        </w:rPr>
        <w:tab/>
      </w:r>
      <w:r w:rsidRPr="00FB30E8">
        <w:rPr>
          <w:rFonts w:ascii="Cambria" w:eastAsia="Calibri" w:hAnsi="Cambria" w:cs="Times New Roman"/>
          <w:b/>
          <w:bCs/>
          <w:kern w:val="0"/>
          <w:lang w:eastAsia="en-US"/>
        </w:rPr>
        <w:tab/>
      </w:r>
      <w:r w:rsidRPr="00FB30E8">
        <w:rPr>
          <w:rFonts w:ascii="Cambria" w:eastAsia="Calibri" w:hAnsi="Cambria" w:cs="Times New Roman"/>
          <w:b/>
          <w:bCs/>
          <w:kern w:val="0"/>
          <w:lang w:eastAsia="en-US"/>
        </w:rPr>
        <w:tab/>
      </w:r>
      <w:r w:rsidRPr="00FB30E8">
        <w:rPr>
          <w:rFonts w:ascii="Cambria" w:eastAsia="Calibri" w:hAnsi="Cambria" w:cs="Times New Roman"/>
          <w:b/>
          <w:bCs/>
          <w:kern w:val="0"/>
          <w:lang w:eastAsia="en-US"/>
        </w:rPr>
        <w:tab/>
        <w:t xml:space="preserve">       </w:t>
      </w:r>
    </w:p>
    <w:p w14:paraId="33131B0C" w14:textId="77777777" w:rsidR="00FB30E8" w:rsidRPr="00FB30E8" w:rsidRDefault="00FB30E8" w:rsidP="00FB30E8">
      <w:pPr>
        <w:suppressAutoHyphens w:val="0"/>
        <w:spacing w:line="240" w:lineRule="auto"/>
        <w:rPr>
          <w:rFonts w:ascii="Cambria" w:eastAsia="Calibri" w:hAnsi="Cambria" w:cs="Times New Roman"/>
          <w:b/>
          <w:bCs/>
          <w:color w:val="FF0000"/>
          <w:kern w:val="0"/>
          <w:lang w:eastAsia="en-US"/>
        </w:rPr>
      </w:pPr>
      <w:r w:rsidRPr="00FB30E8">
        <w:rPr>
          <w:rFonts w:ascii="Cambria" w:eastAsia="Calibri" w:hAnsi="Cambria" w:cs="Times New Roman"/>
          <w:kern w:val="0"/>
          <w:lang w:eastAsia="en-US"/>
        </w:rPr>
        <w:t>With the severe shortage of houses both Social and Private in The Ennis M.D. area, I believe its important that all seven Councillors with the Planners, work together in securing as much zoned land as possible to service the population of Ennis M.D. with future development of houses, through the upcoming County Development Plan.</w:t>
      </w:r>
      <w:r w:rsidRPr="00FB30E8">
        <w:rPr>
          <w:rFonts w:ascii="Cambria" w:eastAsia="Calibri" w:hAnsi="Cambria" w:cs="Times New Roman"/>
          <w:b/>
          <w:bCs/>
          <w:kern w:val="0"/>
          <w:lang w:eastAsia="en-US"/>
        </w:rPr>
        <w:t xml:space="preserve"> </w:t>
      </w:r>
      <w:r w:rsidRPr="00FB30E8">
        <w:rPr>
          <w:rFonts w:ascii="Cambria" w:eastAsia="Calibri" w:hAnsi="Cambria" w:cs="Times New Roman"/>
          <w:b/>
          <w:bCs/>
          <w:kern w:val="0"/>
          <w:lang w:eastAsia="en-US"/>
        </w:rPr>
        <w:tab/>
      </w:r>
      <w:r w:rsidRPr="00FB30E8">
        <w:rPr>
          <w:rFonts w:ascii="Cambria" w:eastAsia="Calibri" w:hAnsi="Cambria" w:cs="Times New Roman"/>
          <w:b/>
          <w:bCs/>
          <w:kern w:val="0"/>
          <w:lang w:eastAsia="en-US"/>
        </w:rPr>
        <w:tab/>
      </w:r>
    </w:p>
    <w:p w14:paraId="7F016084" w14:textId="77777777" w:rsidR="00FB30E8" w:rsidRPr="00FB30E8" w:rsidRDefault="00FB30E8" w:rsidP="00FB30E8">
      <w:pPr>
        <w:suppressAutoHyphens w:val="0"/>
        <w:spacing w:line="240" w:lineRule="auto"/>
        <w:rPr>
          <w:rFonts w:ascii="Cambria" w:eastAsia="Times New Roman" w:hAnsi="Cambria" w:cs="Times New Roman"/>
          <w:b/>
          <w:bCs/>
          <w:color w:val="FF0000"/>
          <w:kern w:val="0"/>
          <w:lang w:eastAsia="en-US"/>
        </w:rPr>
      </w:pPr>
    </w:p>
    <w:p w14:paraId="72E09AE4" w14:textId="77777777" w:rsidR="00FB30E8" w:rsidRPr="00FB30E8" w:rsidRDefault="00FB30E8" w:rsidP="00FB30E8">
      <w:pPr>
        <w:suppressAutoHyphens w:val="0"/>
        <w:spacing w:line="240" w:lineRule="auto"/>
        <w:rPr>
          <w:rFonts w:ascii="Cambria" w:eastAsia="Times New Roman" w:hAnsi="Cambria" w:cs="Times New Roman"/>
          <w:i/>
          <w:iCs/>
          <w:kern w:val="0"/>
          <w:lang w:eastAsia="en-US"/>
        </w:rPr>
      </w:pPr>
      <w:r w:rsidRPr="00FB30E8">
        <w:rPr>
          <w:rFonts w:ascii="Cambria" w:eastAsia="Times New Roman" w:hAnsi="Cambria" w:cs="Times New Roman"/>
          <w:i/>
          <w:iCs/>
          <w:kern w:val="0"/>
          <w:lang w:eastAsia="en-US"/>
        </w:rPr>
        <w:t>No response required.</w:t>
      </w:r>
    </w:p>
    <w:p w14:paraId="2DA30F3F" w14:textId="77777777" w:rsidR="00FB30E8" w:rsidRPr="00FB30E8" w:rsidRDefault="00FB30E8" w:rsidP="00FB30E8">
      <w:pPr>
        <w:suppressAutoHyphens w:val="0"/>
        <w:spacing w:line="240" w:lineRule="auto"/>
        <w:rPr>
          <w:rFonts w:ascii="Cambria" w:eastAsia="Calibri" w:hAnsi="Cambria" w:cs="Times New Roman"/>
          <w:b/>
          <w:bCs/>
          <w:kern w:val="0"/>
          <w:lang w:eastAsia="en-US"/>
        </w:rPr>
      </w:pPr>
      <w:bookmarkStart w:id="25" w:name="_Hlk107831181"/>
    </w:p>
    <w:p w14:paraId="638CA572" w14:textId="391D701B" w:rsidR="00FB30E8" w:rsidRDefault="002361CE" w:rsidP="00FB30E8">
      <w:pPr>
        <w:suppressAutoHyphens w:val="0"/>
        <w:spacing w:line="240" w:lineRule="auto"/>
        <w:textAlignment w:val="baseline"/>
        <w:rPr>
          <w:rFonts w:ascii="Cambria" w:eastAsia="Times New Roman" w:hAnsi="Cambria" w:cs="Segoe UI"/>
          <w:i/>
          <w:iCs/>
          <w:kern w:val="0"/>
          <w:lang w:val="en-IE" w:eastAsia="en-IE"/>
        </w:rPr>
      </w:pPr>
      <w:r>
        <w:rPr>
          <w:rFonts w:ascii="Cambria" w:eastAsia="Times New Roman" w:hAnsi="Cambria" w:cs="Segoe UI"/>
          <w:i/>
          <w:iCs/>
          <w:kern w:val="0"/>
          <w:lang w:val="en-IE" w:eastAsia="en-IE"/>
        </w:rPr>
        <w:t>This item was seconded by Cllr M. Nestor and agreed by all Members.</w:t>
      </w:r>
    </w:p>
    <w:p w14:paraId="5177C021" w14:textId="52FFE515" w:rsidR="002361CE" w:rsidRDefault="002361CE" w:rsidP="00FB30E8">
      <w:pPr>
        <w:suppressAutoHyphens w:val="0"/>
        <w:spacing w:line="240" w:lineRule="auto"/>
        <w:textAlignment w:val="baseline"/>
        <w:rPr>
          <w:rFonts w:ascii="Cambria" w:eastAsia="Times New Roman" w:hAnsi="Cambria" w:cs="Segoe UI"/>
          <w:i/>
          <w:iCs/>
          <w:kern w:val="0"/>
          <w:lang w:val="en-IE" w:eastAsia="en-IE"/>
        </w:rPr>
      </w:pPr>
    </w:p>
    <w:p w14:paraId="3E042920" w14:textId="1DFA6F5C" w:rsidR="002361CE" w:rsidRPr="002361CE" w:rsidRDefault="002361CE" w:rsidP="00FB30E8">
      <w:pPr>
        <w:suppressAutoHyphens w:val="0"/>
        <w:spacing w:line="240" w:lineRule="auto"/>
        <w:textAlignment w:val="baseline"/>
        <w:rPr>
          <w:rFonts w:ascii="Cambria" w:eastAsia="Times New Roman" w:hAnsi="Cambria" w:cs="Segoe UI"/>
          <w:kern w:val="0"/>
          <w:lang w:val="en-IE" w:eastAsia="en-IE"/>
        </w:rPr>
      </w:pPr>
      <w:r>
        <w:rPr>
          <w:rFonts w:ascii="Cambria" w:eastAsia="Times New Roman" w:hAnsi="Cambria" w:cs="Segoe UI"/>
          <w:kern w:val="0"/>
          <w:lang w:val="en-IE" w:eastAsia="en-IE"/>
        </w:rPr>
        <w:t>In Cllr Daly’s absence, m</w:t>
      </w:r>
      <w:r w:rsidRPr="002361CE">
        <w:rPr>
          <w:rFonts w:ascii="Cambria" w:eastAsia="Times New Roman" w:hAnsi="Cambria" w:cs="Segoe UI"/>
          <w:kern w:val="0"/>
          <w:lang w:val="en-IE" w:eastAsia="en-IE"/>
        </w:rPr>
        <w:t xml:space="preserve">embers </w:t>
      </w:r>
      <w:r w:rsidR="00957C46">
        <w:rPr>
          <w:rFonts w:ascii="Cambria" w:eastAsia="Times New Roman" w:hAnsi="Cambria" w:cs="Segoe UI"/>
          <w:kern w:val="0"/>
          <w:lang w:val="en-IE" w:eastAsia="en-IE"/>
        </w:rPr>
        <w:t>supported what was called a timely and important motion and confirmed</w:t>
      </w:r>
      <w:r>
        <w:rPr>
          <w:rFonts w:ascii="Cambria" w:eastAsia="Times New Roman" w:hAnsi="Cambria" w:cs="Segoe UI"/>
          <w:kern w:val="0"/>
          <w:lang w:val="en-IE" w:eastAsia="en-IE"/>
        </w:rPr>
        <w:t xml:space="preserve"> that all Ennis members would meet to take this matter forward.</w:t>
      </w:r>
    </w:p>
    <w:p w14:paraId="1373DE6F" w14:textId="743B2F54" w:rsidR="002361CE" w:rsidRDefault="002361CE" w:rsidP="00FB30E8">
      <w:pPr>
        <w:suppressAutoHyphens w:val="0"/>
        <w:spacing w:line="240" w:lineRule="auto"/>
        <w:textAlignment w:val="baseline"/>
        <w:rPr>
          <w:rFonts w:ascii="Segoe UI" w:eastAsia="Times New Roman" w:hAnsi="Segoe UI" w:cs="Segoe UI"/>
          <w:i/>
          <w:iCs/>
          <w:kern w:val="0"/>
          <w:sz w:val="18"/>
          <w:szCs w:val="18"/>
          <w:lang w:val="en-IE" w:eastAsia="en-IE"/>
        </w:rPr>
      </w:pPr>
    </w:p>
    <w:p w14:paraId="1D93921E" w14:textId="2083A2B4" w:rsidR="002361CE" w:rsidRDefault="002361CE" w:rsidP="00FB30E8">
      <w:pPr>
        <w:suppressAutoHyphens w:val="0"/>
        <w:spacing w:line="240" w:lineRule="auto"/>
        <w:textAlignment w:val="baseline"/>
        <w:rPr>
          <w:rFonts w:ascii="Segoe UI" w:eastAsia="Times New Roman" w:hAnsi="Segoe UI" w:cs="Segoe UI"/>
          <w:i/>
          <w:iCs/>
          <w:kern w:val="0"/>
          <w:sz w:val="18"/>
          <w:szCs w:val="18"/>
          <w:lang w:val="en-IE" w:eastAsia="en-IE"/>
        </w:rPr>
      </w:pPr>
    </w:p>
    <w:p w14:paraId="75059E9E" w14:textId="77777777" w:rsidR="00735F36" w:rsidRDefault="00735F36" w:rsidP="00FB30E8">
      <w:pPr>
        <w:suppressAutoHyphens w:val="0"/>
        <w:spacing w:line="240" w:lineRule="auto"/>
        <w:textAlignment w:val="baseline"/>
        <w:rPr>
          <w:rFonts w:ascii="Segoe UI" w:eastAsia="Times New Roman" w:hAnsi="Segoe UI" w:cs="Segoe UI"/>
          <w:i/>
          <w:iCs/>
          <w:kern w:val="0"/>
          <w:sz w:val="18"/>
          <w:szCs w:val="18"/>
          <w:lang w:val="en-IE" w:eastAsia="en-IE"/>
        </w:rPr>
      </w:pPr>
    </w:p>
    <w:p w14:paraId="0D81C9BE" w14:textId="77777777" w:rsidR="002361CE" w:rsidRPr="00FB30E8" w:rsidRDefault="002361CE" w:rsidP="00FB30E8">
      <w:pPr>
        <w:suppressAutoHyphens w:val="0"/>
        <w:spacing w:line="240" w:lineRule="auto"/>
        <w:textAlignment w:val="baseline"/>
        <w:rPr>
          <w:rFonts w:ascii="Segoe UI" w:eastAsia="Times New Roman" w:hAnsi="Segoe UI" w:cs="Segoe UI"/>
          <w:i/>
          <w:iCs/>
          <w:kern w:val="0"/>
          <w:sz w:val="18"/>
          <w:szCs w:val="18"/>
          <w:lang w:val="en-IE" w:eastAsia="en-IE"/>
        </w:rPr>
      </w:pPr>
    </w:p>
    <w:bookmarkEnd w:id="24"/>
    <w:p w14:paraId="25B40425" w14:textId="77777777" w:rsidR="00FB30E8" w:rsidRPr="00FB30E8" w:rsidRDefault="00FB30E8" w:rsidP="00FB30E8">
      <w:pPr>
        <w:suppressAutoHyphens w:val="0"/>
        <w:spacing w:line="240" w:lineRule="auto"/>
        <w:textAlignment w:val="baseline"/>
        <w:rPr>
          <w:rFonts w:ascii="Cambria" w:eastAsia="Times New Roman" w:hAnsi="Cambria" w:cs="Segoe UI"/>
          <w:b/>
          <w:bCs/>
          <w:color w:val="FF0000"/>
          <w:kern w:val="0"/>
          <w:lang w:eastAsia="en-IE"/>
        </w:rPr>
      </w:pPr>
      <w:r w:rsidRPr="00FB30E8">
        <w:rPr>
          <w:rFonts w:ascii="Cambria" w:eastAsia="Times New Roman" w:hAnsi="Cambria" w:cs="Segoe UI"/>
          <w:b/>
          <w:bCs/>
          <w:kern w:val="0"/>
          <w:lang w:eastAsia="en-IE"/>
        </w:rPr>
        <w:lastRenderedPageBreak/>
        <w:t>No. 8   Notice of Motion submitted by Cllr. P. Murphy                             </w:t>
      </w:r>
      <w:r w:rsidRPr="00FB30E8">
        <w:rPr>
          <w:rFonts w:ascii="Cambria" w:eastAsia="Times New Roman" w:hAnsi="Cambria" w:cs="Segoe UI"/>
          <w:b/>
          <w:bCs/>
          <w:kern w:val="0"/>
          <w:lang w:eastAsia="en-IE"/>
        </w:rPr>
        <w:tab/>
      </w:r>
    </w:p>
    <w:p w14:paraId="060FD158" w14:textId="77777777" w:rsidR="00FB30E8" w:rsidRPr="00FB30E8" w:rsidRDefault="00FB30E8" w:rsidP="00AF7EC4">
      <w:pPr>
        <w:suppressAutoHyphens w:val="0"/>
        <w:spacing w:line="240" w:lineRule="auto"/>
        <w:jc w:val="both"/>
        <w:textAlignment w:val="baseline"/>
        <w:rPr>
          <w:rFonts w:ascii="Segoe UI" w:eastAsia="Times New Roman" w:hAnsi="Segoe UI" w:cs="Segoe UI"/>
          <w:kern w:val="0"/>
          <w:sz w:val="18"/>
          <w:szCs w:val="18"/>
          <w:lang w:val="en-IE" w:eastAsia="en-IE"/>
        </w:rPr>
      </w:pPr>
      <w:r w:rsidRPr="00FB30E8">
        <w:rPr>
          <w:rFonts w:ascii="Cambria" w:eastAsia="Times New Roman" w:hAnsi="Cambria" w:cs="Segoe UI"/>
          <w:kern w:val="0"/>
          <w:lang w:val="en-IE" w:eastAsia="en-IE"/>
        </w:rPr>
        <w:t>I am requesting that Ennis M.D. row in behind Clarecastle Community Development's aspiration of extending the Fergus Greenway onwards to Clarecastle Quay. There is currently a live application for low level Outdoor Recreation Infrastructure Scheme funding that will allow a feasibility study for this project to be carried out. </w:t>
      </w:r>
    </w:p>
    <w:p w14:paraId="27DEBE8A" w14:textId="77777777" w:rsidR="00FB30E8" w:rsidRPr="00FB30E8" w:rsidRDefault="00FB30E8" w:rsidP="00AF7EC4">
      <w:pPr>
        <w:suppressAutoHyphens w:val="0"/>
        <w:spacing w:line="240" w:lineRule="auto"/>
        <w:jc w:val="both"/>
        <w:textAlignment w:val="baseline"/>
        <w:rPr>
          <w:rFonts w:ascii="Segoe UI" w:eastAsia="Times New Roman" w:hAnsi="Segoe UI" w:cs="Segoe UI"/>
          <w:kern w:val="0"/>
          <w:sz w:val="18"/>
          <w:szCs w:val="18"/>
          <w:lang w:val="en-IE" w:eastAsia="en-IE"/>
        </w:rPr>
      </w:pPr>
      <w:r w:rsidRPr="00FB30E8">
        <w:rPr>
          <w:rFonts w:ascii="Cambria" w:eastAsia="Times New Roman" w:hAnsi="Cambria" w:cs="Segoe UI"/>
          <w:kern w:val="0"/>
          <w:lang w:val="en-IE" w:eastAsia="en-IE"/>
        </w:rPr>
        <w:t> </w:t>
      </w:r>
    </w:p>
    <w:p w14:paraId="274075FF" w14:textId="77777777" w:rsidR="00FB30E8" w:rsidRPr="00FB30E8" w:rsidRDefault="00FB30E8" w:rsidP="00AF7EC4">
      <w:pPr>
        <w:suppressAutoHyphens w:val="0"/>
        <w:spacing w:line="240" w:lineRule="auto"/>
        <w:jc w:val="both"/>
        <w:textAlignment w:val="baseline"/>
        <w:rPr>
          <w:rFonts w:ascii="Cambria" w:eastAsia="Times New Roman" w:hAnsi="Cambria" w:cs="Segoe UI"/>
          <w:kern w:val="0"/>
          <w:sz w:val="18"/>
          <w:szCs w:val="18"/>
          <w:lang w:val="en-IE" w:eastAsia="en-IE"/>
        </w:rPr>
      </w:pPr>
      <w:r w:rsidRPr="00FB30E8">
        <w:rPr>
          <w:rFonts w:ascii="Cambria" w:eastAsia="Times New Roman" w:hAnsi="Cambria" w:cs="Segoe UI"/>
          <w:b/>
          <w:bCs/>
          <w:i/>
          <w:iCs/>
          <w:kern w:val="0"/>
          <w:lang w:val="en-IE" w:eastAsia="en-IE"/>
        </w:rPr>
        <w:t>Eamon O’Dea, Senior Executive Engineer, responded as follows:</w:t>
      </w:r>
      <w:r w:rsidRPr="00FB30E8">
        <w:rPr>
          <w:rFonts w:ascii="Cambria" w:eastAsia="Times New Roman" w:hAnsi="Cambria" w:cs="Segoe UI"/>
          <w:kern w:val="0"/>
          <w:lang w:val="en-IE" w:eastAsia="en-IE"/>
        </w:rPr>
        <w:t> </w:t>
      </w:r>
    </w:p>
    <w:p w14:paraId="6EFB8483" w14:textId="77777777" w:rsidR="00FB30E8" w:rsidRPr="00FB30E8" w:rsidRDefault="00FB30E8" w:rsidP="00AF7EC4">
      <w:pPr>
        <w:suppressAutoHyphens w:val="0"/>
        <w:spacing w:line="240" w:lineRule="auto"/>
        <w:jc w:val="both"/>
        <w:textAlignment w:val="baseline"/>
        <w:rPr>
          <w:rFonts w:ascii="Cambria" w:eastAsia="Calibri" w:hAnsi="Cambria" w:cs="Calibri"/>
          <w:i/>
          <w:iCs/>
          <w:kern w:val="0"/>
          <w:lang w:val="en-IE" w:eastAsia="en-IE"/>
        </w:rPr>
      </w:pPr>
      <w:r w:rsidRPr="00FB30E8">
        <w:rPr>
          <w:rFonts w:ascii="Cambria" w:eastAsia="Calibri" w:hAnsi="Cambria" w:cs="Calibri"/>
          <w:i/>
          <w:iCs/>
          <w:kern w:val="0"/>
          <w:lang w:val="en-IE" w:eastAsia="en-IE"/>
        </w:rPr>
        <w:t>A joint application has been made by the Project Management Office</w:t>
      </w:r>
      <w:r w:rsidRPr="00FB30E8">
        <w:rPr>
          <w:rFonts w:ascii="Cambria" w:eastAsia="Calibri" w:hAnsi="Cambria" w:cs="Calibri"/>
          <w:i/>
          <w:iCs/>
          <w:color w:val="000000"/>
          <w:kern w:val="0"/>
          <w:bdr w:val="none" w:sz="0" w:space="0" w:color="auto" w:frame="1"/>
          <w:lang w:val="en-IE" w:eastAsia="en-IE"/>
        </w:rPr>
        <w:t xml:space="preserve"> and Clarecastle Tidy Towns</w:t>
      </w:r>
      <w:r w:rsidRPr="00FB30E8">
        <w:rPr>
          <w:rFonts w:ascii="Cambria" w:eastAsia="Calibri" w:hAnsi="Cambria" w:cs="Calibri"/>
          <w:i/>
          <w:iCs/>
          <w:kern w:val="0"/>
          <w:lang w:val="en-IE" w:eastAsia="en-IE"/>
        </w:rPr>
        <w:t xml:space="preserve"> to the </w:t>
      </w:r>
      <w:r w:rsidRPr="00FB30E8">
        <w:rPr>
          <w:rFonts w:ascii="Cambria" w:eastAsia="Calibri" w:hAnsi="Cambria" w:cs="Calibri"/>
          <w:i/>
          <w:iCs/>
          <w:color w:val="000000"/>
          <w:kern w:val="0"/>
          <w:bdr w:val="none" w:sz="0" w:space="0" w:color="auto" w:frame="1"/>
          <w:lang w:val="en-IE" w:eastAsia="en-IE"/>
        </w:rPr>
        <w:t>Department of Rural &amp; Community Development,</w:t>
      </w:r>
      <w:r w:rsidRPr="00FB30E8">
        <w:rPr>
          <w:rFonts w:ascii="Cambria" w:eastAsia="Calibri" w:hAnsi="Cambria" w:cs="Calibri"/>
          <w:i/>
          <w:iCs/>
          <w:kern w:val="0"/>
          <w:lang w:val="en-IE" w:eastAsia="en-IE"/>
        </w:rPr>
        <w:t xml:space="preserve"> under the Outdoor Recreation Infrastructure Scheme (ORIS)- project development measure, for funding for a </w:t>
      </w:r>
      <w:r w:rsidRPr="00FB30E8">
        <w:rPr>
          <w:rFonts w:ascii="Cambria" w:eastAsia="Calibri" w:hAnsi="Cambria" w:cs="Calibri"/>
          <w:i/>
          <w:iCs/>
          <w:kern w:val="0"/>
          <w:u w:val="single"/>
          <w:lang w:val="en-IE" w:eastAsia="en-IE"/>
        </w:rPr>
        <w:t>feasibility study,</w:t>
      </w:r>
      <w:r w:rsidRPr="00FB30E8">
        <w:rPr>
          <w:rFonts w:ascii="Cambria" w:eastAsia="Calibri" w:hAnsi="Cambria" w:cs="Calibri"/>
          <w:i/>
          <w:iCs/>
          <w:kern w:val="0"/>
          <w:lang w:val="en-IE" w:eastAsia="en-IE"/>
        </w:rPr>
        <w:t xml:space="preserve"> to examine the options to extend the Fergus Greenway from the Clareabbey to Clarecastle Village.   The Ennis MD support any such applications whilst also being cognisant of which works will be prioritised for future submission under the different categories of ORIS funding.</w:t>
      </w:r>
    </w:p>
    <w:p w14:paraId="42177D5E" w14:textId="77777777" w:rsidR="00FB30E8" w:rsidRPr="00FB30E8" w:rsidRDefault="00FB30E8" w:rsidP="00AF7EC4">
      <w:pPr>
        <w:suppressAutoHyphens w:val="0"/>
        <w:spacing w:line="240" w:lineRule="auto"/>
        <w:jc w:val="both"/>
        <w:rPr>
          <w:rFonts w:ascii="Cambria" w:eastAsia="Calibri" w:hAnsi="Cambria" w:cs="Calibri"/>
          <w:i/>
          <w:iCs/>
          <w:kern w:val="0"/>
          <w:lang w:val="en-IE" w:eastAsia="en-US"/>
        </w:rPr>
      </w:pPr>
    </w:p>
    <w:p w14:paraId="1A3148A8" w14:textId="77777777" w:rsidR="00FB30E8" w:rsidRPr="00FB30E8" w:rsidRDefault="00FB30E8" w:rsidP="00AF7EC4">
      <w:pPr>
        <w:suppressAutoHyphens w:val="0"/>
        <w:spacing w:line="240" w:lineRule="auto"/>
        <w:jc w:val="both"/>
        <w:textAlignment w:val="baseline"/>
        <w:rPr>
          <w:rFonts w:ascii="Cambria" w:eastAsia="Times New Roman" w:hAnsi="Cambria" w:cs="Segoe UI"/>
          <w:kern w:val="0"/>
          <w:lang w:val="en-IE" w:eastAsia="en-IE"/>
        </w:rPr>
      </w:pPr>
    </w:p>
    <w:p w14:paraId="6FBD0FC6" w14:textId="00B53D4B" w:rsidR="00FB30E8" w:rsidRDefault="002361CE" w:rsidP="00AF7EC4">
      <w:pPr>
        <w:suppressAutoHyphens w:val="0"/>
        <w:spacing w:line="240" w:lineRule="auto"/>
        <w:jc w:val="both"/>
        <w:textAlignment w:val="baseline"/>
        <w:rPr>
          <w:rFonts w:ascii="Cambria" w:eastAsia="Times New Roman" w:hAnsi="Cambria" w:cs="Segoe UI"/>
          <w:i/>
          <w:iCs/>
          <w:kern w:val="0"/>
          <w:lang w:val="en-IE" w:eastAsia="en-IE"/>
        </w:rPr>
      </w:pPr>
      <w:r>
        <w:rPr>
          <w:rFonts w:ascii="Cambria" w:eastAsia="Times New Roman" w:hAnsi="Cambria" w:cs="Segoe UI"/>
          <w:i/>
          <w:iCs/>
          <w:kern w:val="0"/>
          <w:lang w:val="en-IE" w:eastAsia="en-IE"/>
        </w:rPr>
        <w:t>This item was seconded by Cllr. J. Flynn and agreed by all Members.</w:t>
      </w:r>
    </w:p>
    <w:p w14:paraId="43FD09D6" w14:textId="4DD2ACC7" w:rsidR="002361CE" w:rsidRDefault="002361CE" w:rsidP="00FB30E8">
      <w:pPr>
        <w:suppressAutoHyphens w:val="0"/>
        <w:spacing w:line="240" w:lineRule="auto"/>
        <w:textAlignment w:val="baseline"/>
        <w:rPr>
          <w:rFonts w:ascii="Cambria" w:eastAsia="Times New Roman" w:hAnsi="Cambria" w:cs="Segoe UI"/>
          <w:i/>
          <w:iCs/>
          <w:kern w:val="0"/>
          <w:lang w:val="en-IE" w:eastAsia="en-IE"/>
        </w:rPr>
      </w:pPr>
    </w:p>
    <w:p w14:paraId="263B2822" w14:textId="0BC01960" w:rsidR="002361CE" w:rsidRPr="00FB30E8" w:rsidRDefault="002361CE" w:rsidP="00AF7EC4">
      <w:pPr>
        <w:suppressAutoHyphens w:val="0"/>
        <w:spacing w:line="240" w:lineRule="auto"/>
        <w:jc w:val="both"/>
        <w:textAlignment w:val="baseline"/>
        <w:rPr>
          <w:rFonts w:ascii="Cambria" w:eastAsia="Times New Roman" w:hAnsi="Cambria" w:cs="Segoe UI"/>
          <w:kern w:val="0"/>
          <w:lang w:val="en-IE" w:eastAsia="en-IE"/>
        </w:rPr>
      </w:pPr>
      <w:r>
        <w:rPr>
          <w:rFonts w:ascii="Cambria" w:eastAsia="Times New Roman" w:hAnsi="Cambria" w:cs="Segoe UI"/>
          <w:kern w:val="0"/>
          <w:lang w:val="en-IE" w:eastAsia="en-IE"/>
        </w:rPr>
        <w:t>Cllr Murphy acknowledged the response and input from Eamon O’Dea an</w:t>
      </w:r>
      <w:r w:rsidR="00AC066E">
        <w:rPr>
          <w:rFonts w:ascii="Cambria" w:eastAsia="Times New Roman" w:hAnsi="Cambria" w:cs="Segoe UI"/>
          <w:kern w:val="0"/>
          <w:lang w:val="en-IE" w:eastAsia="en-IE"/>
        </w:rPr>
        <w:t>d from</w:t>
      </w:r>
      <w:r>
        <w:rPr>
          <w:rFonts w:ascii="Cambria" w:eastAsia="Times New Roman" w:hAnsi="Cambria" w:cs="Segoe UI"/>
          <w:kern w:val="0"/>
          <w:lang w:val="en-IE" w:eastAsia="en-IE"/>
        </w:rPr>
        <w:t xml:space="preserve"> Sean Lenihan of Project Management Office</w:t>
      </w:r>
      <w:r w:rsidR="00735F36">
        <w:rPr>
          <w:rFonts w:ascii="Cambria" w:eastAsia="Times New Roman" w:hAnsi="Cambria" w:cs="Segoe UI"/>
          <w:kern w:val="0"/>
          <w:lang w:val="en-IE" w:eastAsia="en-IE"/>
        </w:rPr>
        <w:t xml:space="preserve">.  He </w:t>
      </w:r>
      <w:r w:rsidR="00725629">
        <w:rPr>
          <w:rFonts w:ascii="Cambria" w:eastAsia="Times New Roman" w:hAnsi="Cambria" w:cs="Segoe UI"/>
          <w:kern w:val="0"/>
          <w:lang w:val="en-IE" w:eastAsia="en-IE"/>
        </w:rPr>
        <w:t xml:space="preserve">highlighted that </w:t>
      </w:r>
      <w:r w:rsidR="00BC05F3">
        <w:rPr>
          <w:rFonts w:ascii="Cambria" w:eastAsia="Times New Roman" w:hAnsi="Cambria" w:cs="Segoe UI"/>
          <w:kern w:val="0"/>
          <w:lang w:val="en-IE" w:eastAsia="en-IE"/>
        </w:rPr>
        <w:t xml:space="preserve">whilst the Roche remedial works must be factored in, he and the </w:t>
      </w:r>
      <w:r w:rsidR="00725629">
        <w:rPr>
          <w:rFonts w:ascii="Cambria" w:eastAsia="Times New Roman" w:hAnsi="Cambria" w:cs="Segoe UI"/>
          <w:kern w:val="0"/>
          <w:lang w:val="en-IE" w:eastAsia="en-IE"/>
        </w:rPr>
        <w:t>Clarecastle Development Company</w:t>
      </w:r>
      <w:r w:rsidR="00BC05F3">
        <w:rPr>
          <w:rFonts w:ascii="Cambria" w:eastAsia="Times New Roman" w:hAnsi="Cambria" w:cs="Segoe UI"/>
          <w:kern w:val="0"/>
          <w:lang w:val="en-IE" w:eastAsia="en-IE"/>
        </w:rPr>
        <w:t xml:space="preserve"> were hopeful the </w:t>
      </w:r>
      <w:r w:rsidR="002956D3">
        <w:rPr>
          <w:rFonts w:ascii="Cambria" w:eastAsia="Times New Roman" w:hAnsi="Cambria" w:cs="Segoe UI"/>
          <w:kern w:val="0"/>
          <w:lang w:val="en-IE" w:eastAsia="en-IE"/>
        </w:rPr>
        <w:t xml:space="preserve">application </w:t>
      </w:r>
      <w:r w:rsidR="00BC05F3">
        <w:rPr>
          <w:rFonts w:ascii="Cambria" w:eastAsia="Times New Roman" w:hAnsi="Cambria" w:cs="Segoe UI"/>
          <w:kern w:val="0"/>
          <w:lang w:val="en-IE" w:eastAsia="en-IE"/>
        </w:rPr>
        <w:t>would be successful</w:t>
      </w:r>
      <w:r w:rsidR="002956D3">
        <w:rPr>
          <w:rFonts w:ascii="Cambria" w:eastAsia="Times New Roman" w:hAnsi="Cambria" w:cs="Segoe UI"/>
          <w:kern w:val="0"/>
          <w:lang w:val="en-IE" w:eastAsia="en-IE"/>
        </w:rPr>
        <w:t xml:space="preserve"> as a first step </w:t>
      </w:r>
      <w:r w:rsidR="00A87AD5">
        <w:rPr>
          <w:rFonts w:ascii="Cambria" w:eastAsia="Times New Roman" w:hAnsi="Cambria" w:cs="Segoe UI"/>
          <w:kern w:val="0"/>
          <w:lang w:val="en-IE" w:eastAsia="en-IE"/>
        </w:rPr>
        <w:t>to</w:t>
      </w:r>
      <w:r w:rsidR="002956D3">
        <w:rPr>
          <w:rFonts w:ascii="Cambria" w:eastAsia="Times New Roman" w:hAnsi="Cambria" w:cs="Segoe UI"/>
          <w:kern w:val="0"/>
          <w:lang w:val="en-IE" w:eastAsia="en-IE"/>
        </w:rPr>
        <w:t xml:space="preserve"> bringing this project to fruition.  Cllrs Flynn and Colleran-Molloy supported this motion.  Leonore O’Neill SEO clarified </w:t>
      </w:r>
      <w:r w:rsidR="00977B74">
        <w:rPr>
          <w:rFonts w:ascii="Cambria" w:eastAsia="Times New Roman" w:hAnsi="Cambria" w:cs="Segoe UI"/>
          <w:kern w:val="0"/>
          <w:lang w:val="en-IE" w:eastAsia="en-IE"/>
        </w:rPr>
        <w:t>that each Council can only submit one application for the ORIS project development measure.</w:t>
      </w:r>
    </w:p>
    <w:bookmarkEnd w:id="25"/>
    <w:p w14:paraId="4313085B" w14:textId="514DCEDF" w:rsidR="00FB30E8" w:rsidRPr="00FB30E8" w:rsidRDefault="00FB30E8" w:rsidP="00AF7EC4">
      <w:pPr>
        <w:suppressAutoHyphens w:val="0"/>
        <w:spacing w:line="240" w:lineRule="auto"/>
        <w:jc w:val="both"/>
        <w:textAlignment w:val="baseline"/>
        <w:rPr>
          <w:rFonts w:ascii="Cambria" w:eastAsia="Times New Roman" w:hAnsi="Cambria" w:cs="Segoe UI"/>
          <w:kern w:val="0"/>
          <w:lang w:val="en-IE" w:eastAsia="en-IE"/>
        </w:rPr>
      </w:pPr>
    </w:p>
    <w:p w14:paraId="0E9739AE" w14:textId="77777777" w:rsidR="00FB30E8" w:rsidRPr="00FB30E8" w:rsidRDefault="00FB30E8" w:rsidP="00AF7EC4">
      <w:pPr>
        <w:suppressAutoHyphens w:val="0"/>
        <w:spacing w:line="240" w:lineRule="auto"/>
        <w:jc w:val="both"/>
        <w:textAlignment w:val="baseline"/>
        <w:rPr>
          <w:rFonts w:ascii="Segoe UI" w:eastAsia="Times New Roman" w:hAnsi="Segoe UI" w:cs="Segoe UI"/>
          <w:kern w:val="0"/>
          <w:sz w:val="18"/>
          <w:szCs w:val="18"/>
          <w:lang w:val="en-IE" w:eastAsia="en-IE"/>
        </w:rPr>
      </w:pPr>
      <w:r w:rsidRPr="00FB30E8">
        <w:rPr>
          <w:rFonts w:ascii="Cambria" w:eastAsia="Times New Roman" w:hAnsi="Cambria" w:cs="Segoe UI"/>
          <w:kern w:val="0"/>
          <w:lang w:val="en-IE" w:eastAsia="en-IE"/>
        </w:rPr>
        <w:t> </w:t>
      </w:r>
    </w:p>
    <w:p w14:paraId="5A8C9383" w14:textId="77777777" w:rsidR="00FB30E8" w:rsidRPr="00FB30E8" w:rsidRDefault="00FB30E8" w:rsidP="00AF7EC4">
      <w:pPr>
        <w:suppressAutoHyphens w:val="0"/>
        <w:spacing w:line="240" w:lineRule="auto"/>
        <w:jc w:val="both"/>
        <w:rPr>
          <w:rFonts w:ascii="Cambria" w:eastAsia="Calibri" w:hAnsi="Cambria" w:cs="Calibri"/>
          <w:b/>
          <w:bCs/>
          <w:kern w:val="0"/>
          <w:lang w:eastAsia="en-US"/>
        </w:rPr>
      </w:pPr>
    </w:p>
    <w:p w14:paraId="5E03F77B" w14:textId="77777777" w:rsidR="00FB30E8" w:rsidRPr="00FB30E8" w:rsidRDefault="00FB30E8" w:rsidP="00AF7EC4">
      <w:pPr>
        <w:suppressAutoHyphens w:val="0"/>
        <w:spacing w:line="240" w:lineRule="auto"/>
        <w:jc w:val="both"/>
        <w:rPr>
          <w:rFonts w:ascii="Cambria" w:eastAsia="Calibri" w:hAnsi="Cambria" w:cs="Calibri"/>
          <w:b/>
          <w:bCs/>
          <w:color w:val="FF0000"/>
          <w:kern w:val="0"/>
          <w:lang w:eastAsia="en-US"/>
        </w:rPr>
      </w:pPr>
      <w:bookmarkStart w:id="26" w:name="_Hlk107830982"/>
      <w:r w:rsidRPr="00FB30E8">
        <w:rPr>
          <w:rFonts w:ascii="Cambria" w:eastAsia="Calibri" w:hAnsi="Cambria" w:cs="Times New Roman"/>
          <w:b/>
          <w:bCs/>
          <w:kern w:val="0"/>
          <w:lang w:eastAsia="en-US"/>
        </w:rPr>
        <w:t>No. 9</w:t>
      </w:r>
      <w:r w:rsidRPr="00FB30E8">
        <w:rPr>
          <w:rFonts w:ascii="Cambria" w:eastAsia="Calibri" w:hAnsi="Cambria" w:cs="Times New Roman"/>
          <w:b/>
          <w:bCs/>
          <w:kern w:val="0"/>
          <w:lang w:eastAsia="en-US"/>
        </w:rPr>
        <w:tab/>
        <w:t>Notice of Motion submitted by Cllr. M. H</w:t>
      </w:r>
      <w:r w:rsidRPr="00FB30E8">
        <w:rPr>
          <w:rFonts w:ascii="Cambria" w:eastAsia="Calibri" w:hAnsi="Cambria" w:cs="Calibri"/>
          <w:b/>
          <w:bCs/>
          <w:kern w:val="0"/>
          <w:lang w:eastAsia="en-US"/>
        </w:rPr>
        <w:t xml:space="preserve">oward     </w:t>
      </w:r>
    </w:p>
    <w:p w14:paraId="593A234A" w14:textId="77777777" w:rsidR="00FB30E8" w:rsidRPr="00FB30E8" w:rsidRDefault="00FB30E8" w:rsidP="00AF7EC4">
      <w:pPr>
        <w:suppressAutoHyphens w:val="0"/>
        <w:spacing w:line="240" w:lineRule="auto"/>
        <w:jc w:val="both"/>
        <w:rPr>
          <w:rFonts w:ascii="Cambria" w:eastAsia="Times New Roman" w:hAnsi="Cambria" w:cs="Times New Roman"/>
          <w:kern w:val="0"/>
          <w:lang w:eastAsia="en-US"/>
        </w:rPr>
      </w:pPr>
      <w:r w:rsidRPr="00FB30E8">
        <w:rPr>
          <w:rFonts w:ascii="Cambria" w:eastAsia="Times New Roman" w:hAnsi="Cambria" w:cs="Times New Roman"/>
          <w:kern w:val="0"/>
          <w:lang w:eastAsia="en-US"/>
        </w:rPr>
        <w:t>Grass Cutting.</w:t>
      </w:r>
    </w:p>
    <w:p w14:paraId="2668C685" w14:textId="77777777" w:rsidR="00FB30E8" w:rsidRPr="00FB30E8" w:rsidRDefault="00FB30E8" w:rsidP="00AF7EC4">
      <w:pPr>
        <w:suppressAutoHyphens w:val="0"/>
        <w:spacing w:line="240" w:lineRule="auto"/>
        <w:jc w:val="both"/>
        <w:rPr>
          <w:rFonts w:ascii="Cambria" w:eastAsia="Times New Roman" w:hAnsi="Cambria" w:cs="Times New Roman"/>
          <w:kern w:val="0"/>
          <w:lang w:eastAsia="en-US"/>
        </w:rPr>
      </w:pPr>
      <w:r w:rsidRPr="00FB30E8">
        <w:rPr>
          <w:rFonts w:ascii="Cambria" w:eastAsia="Times New Roman" w:hAnsi="Cambria" w:cs="Times New Roman"/>
          <w:kern w:val="0"/>
          <w:lang w:eastAsia="en-US"/>
        </w:rPr>
        <w:t>Is it possible for us to see the grass cutting schedule and locations included?</w:t>
      </w:r>
    </w:p>
    <w:p w14:paraId="1C94A0BA" w14:textId="77777777" w:rsidR="00FB30E8" w:rsidRPr="00FB30E8" w:rsidRDefault="00FB30E8" w:rsidP="00AF7EC4">
      <w:pPr>
        <w:suppressAutoHyphens w:val="0"/>
        <w:spacing w:line="240" w:lineRule="auto"/>
        <w:jc w:val="both"/>
        <w:rPr>
          <w:rFonts w:ascii="Cambria" w:eastAsia="Times New Roman" w:hAnsi="Cambria" w:cs="Times New Roman"/>
          <w:kern w:val="0"/>
          <w:lang w:eastAsia="en-US"/>
        </w:rPr>
      </w:pPr>
      <w:r w:rsidRPr="00FB30E8">
        <w:rPr>
          <w:rFonts w:ascii="Cambria" w:eastAsia="Times New Roman" w:hAnsi="Cambria" w:cs="Times New Roman"/>
          <w:kern w:val="0"/>
          <w:lang w:eastAsia="en-US"/>
        </w:rPr>
        <w:t>I have received numerous complaints ranging from grass not been cut to cutting done badly and grass not collected.</w:t>
      </w:r>
    </w:p>
    <w:p w14:paraId="0E40CD8E" w14:textId="77777777" w:rsidR="00FB30E8" w:rsidRPr="00FB30E8" w:rsidRDefault="00FB30E8" w:rsidP="00AF7EC4">
      <w:pPr>
        <w:suppressAutoHyphens w:val="0"/>
        <w:spacing w:line="240" w:lineRule="auto"/>
        <w:jc w:val="both"/>
        <w:rPr>
          <w:rFonts w:ascii="Cambria" w:eastAsia="Calibri" w:hAnsi="Cambria" w:cs="Calibri"/>
          <w:kern w:val="0"/>
          <w:lang w:eastAsia="en-US"/>
        </w:rPr>
      </w:pPr>
    </w:p>
    <w:bookmarkEnd w:id="23"/>
    <w:p w14:paraId="671A7063" w14:textId="77777777" w:rsidR="00FB30E8" w:rsidRPr="00FB30E8" w:rsidRDefault="00FB30E8" w:rsidP="00AF7EC4">
      <w:pPr>
        <w:suppressAutoHyphens w:val="0"/>
        <w:spacing w:line="240" w:lineRule="auto"/>
        <w:jc w:val="both"/>
        <w:rPr>
          <w:rFonts w:ascii="Cambria" w:eastAsia="Calibri" w:hAnsi="Cambria" w:cs="Times New Roman"/>
          <w:b/>
          <w:bCs/>
          <w:i/>
          <w:iCs/>
          <w:kern w:val="0"/>
          <w:lang w:eastAsia="en-US"/>
        </w:rPr>
      </w:pPr>
      <w:r w:rsidRPr="00FB30E8">
        <w:rPr>
          <w:rFonts w:ascii="Cambria" w:eastAsia="Calibri" w:hAnsi="Cambria" w:cs="Times New Roman"/>
          <w:b/>
          <w:bCs/>
          <w:i/>
          <w:iCs/>
          <w:kern w:val="0"/>
          <w:lang w:eastAsia="en-US"/>
        </w:rPr>
        <w:t>Tommy Scott, Senior Executive Engineer, responded as follows:</w:t>
      </w:r>
    </w:p>
    <w:p w14:paraId="7C5681D1" w14:textId="77777777" w:rsidR="00FB30E8" w:rsidRPr="00FB30E8" w:rsidRDefault="00FB30E8" w:rsidP="00AF7EC4">
      <w:pPr>
        <w:suppressAutoHyphens w:val="0"/>
        <w:spacing w:line="240" w:lineRule="auto"/>
        <w:jc w:val="both"/>
        <w:rPr>
          <w:rFonts w:ascii="Cambria" w:eastAsia="Calibri" w:hAnsi="Cambria" w:cs="Times New Roman"/>
          <w:i/>
          <w:iCs/>
          <w:kern w:val="0"/>
          <w:lang w:eastAsia="en-US"/>
        </w:rPr>
      </w:pPr>
      <w:r w:rsidRPr="00FB30E8">
        <w:rPr>
          <w:rFonts w:ascii="Cambria" w:eastAsia="Calibri" w:hAnsi="Cambria" w:cs="Times New Roman"/>
          <w:i/>
          <w:iCs/>
          <w:kern w:val="0"/>
          <w:lang w:eastAsia="en-US"/>
        </w:rPr>
        <w:t>The grass cutting locations specified in the tender documentation published on “etenders” has been circulated to Members.</w:t>
      </w:r>
    </w:p>
    <w:p w14:paraId="1DBF38CC" w14:textId="77777777" w:rsidR="00FB30E8" w:rsidRPr="00FB30E8" w:rsidRDefault="00FB30E8" w:rsidP="00AF7EC4">
      <w:pPr>
        <w:suppressAutoHyphens w:val="0"/>
        <w:spacing w:line="240" w:lineRule="auto"/>
        <w:jc w:val="both"/>
        <w:rPr>
          <w:rFonts w:ascii="Cambria" w:eastAsia="Times New Roman" w:hAnsi="Cambria" w:cs="Times New Roman"/>
          <w:i/>
          <w:iCs/>
          <w:kern w:val="0"/>
          <w:lang w:eastAsia="en-US"/>
        </w:rPr>
      </w:pPr>
    </w:p>
    <w:p w14:paraId="4BF2A5FA" w14:textId="77777777" w:rsidR="00FB30E8" w:rsidRPr="00FB30E8" w:rsidRDefault="00FB30E8" w:rsidP="00AF7EC4">
      <w:pPr>
        <w:suppressAutoHyphens w:val="0"/>
        <w:spacing w:line="240" w:lineRule="auto"/>
        <w:jc w:val="both"/>
        <w:rPr>
          <w:rFonts w:ascii="Cambria" w:eastAsia="Calibri" w:hAnsi="Cambria" w:cs="Times New Roman"/>
          <w:i/>
          <w:iCs/>
          <w:kern w:val="0"/>
          <w:lang w:eastAsia="en-US"/>
        </w:rPr>
      </w:pPr>
      <w:r w:rsidRPr="00FB30E8">
        <w:rPr>
          <w:rFonts w:ascii="Cambria" w:eastAsia="Calibri" w:hAnsi="Cambria" w:cs="Times New Roman"/>
          <w:i/>
          <w:iCs/>
          <w:kern w:val="0"/>
          <w:lang w:eastAsia="en-US"/>
        </w:rPr>
        <w:t>The two complaints relating to grass not being cut within the contracted areas were acknowledged and have been addressed.</w:t>
      </w:r>
    </w:p>
    <w:p w14:paraId="36D646AE" w14:textId="77777777" w:rsidR="00FB30E8" w:rsidRPr="00FB30E8" w:rsidRDefault="00FB30E8" w:rsidP="00AF7EC4">
      <w:pPr>
        <w:suppressAutoHyphens w:val="0"/>
        <w:spacing w:line="240" w:lineRule="auto"/>
        <w:jc w:val="both"/>
        <w:rPr>
          <w:rFonts w:ascii="Cambria" w:eastAsia="Calibri" w:hAnsi="Cambria" w:cs="Times New Roman"/>
          <w:i/>
          <w:iCs/>
          <w:kern w:val="0"/>
          <w:lang w:eastAsia="en-US"/>
        </w:rPr>
      </w:pPr>
    </w:p>
    <w:p w14:paraId="55625967" w14:textId="77777777" w:rsidR="00FB30E8" w:rsidRPr="00FB30E8" w:rsidRDefault="00FB30E8" w:rsidP="00FB30E8">
      <w:pPr>
        <w:suppressAutoHyphens w:val="0"/>
        <w:spacing w:line="240" w:lineRule="auto"/>
        <w:rPr>
          <w:rFonts w:ascii="Cambria" w:eastAsia="Calibri" w:hAnsi="Cambria" w:cs="Times New Roman"/>
          <w:i/>
          <w:iCs/>
          <w:kern w:val="0"/>
          <w:lang w:eastAsia="en-US"/>
        </w:rPr>
      </w:pPr>
      <w:r w:rsidRPr="00FB30E8">
        <w:rPr>
          <w:rFonts w:ascii="Cambria" w:eastAsia="Calibri" w:hAnsi="Cambria" w:cs="Times New Roman"/>
          <w:i/>
          <w:iCs/>
          <w:kern w:val="0"/>
          <w:lang w:eastAsia="en-US"/>
        </w:rPr>
        <w:t xml:space="preserve">The </w:t>
      </w:r>
      <w:r w:rsidRPr="00FB30E8">
        <w:rPr>
          <w:rFonts w:ascii="Cambria" w:eastAsia="Calibri" w:hAnsi="Cambria" w:cs="Times New Roman"/>
          <w:b/>
          <w:bCs/>
          <w:i/>
          <w:iCs/>
          <w:kern w:val="0"/>
          <w:lang w:eastAsia="en-US"/>
        </w:rPr>
        <w:t>biodiversity measures</w:t>
      </w:r>
      <w:r w:rsidRPr="00FB30E8">
        <w:rPr>
          <w:rFonts w:ascii="Cambria" w:eastAsia="Calibri" w:hAnsi="Cambria" w:cs="Times New Roman"/>
          <w:i/>
          <w:iCs/>
          <w:kern w:val="0"/>
          <w:lang w:eastAsia="en-US"/>
        </w:rPr>
        <w:t xml:space="preserve"> introduced (post contract award) has added restrictions and challenges to the grass cutting operations, however, excellent outcomes are being achieved with the wonderful display of flowers during April and early May bringing joy to all (while supporting biodiversity).  This then is transitioned in phases from wild meadows to traditional grassed areas later in the season.  </w:t>
      </w:r>
    </w:p>
    <w:p w14:paraId="390C963E" w14:textId="77777777" w:rsidR="00FB30E8" w:rsidRPr="00FB30E8" w:rsidRDefault="00FB30E8" w:rsidP="00FB30E8">
      <w:pPr>
        <w:suppressAutoHyphens w:val="0"/>
        <w:spacing w:line="240" w:lineRule="auto"/>
        <w:rPr>
          <w:rFonts w:ascii="Cambria" w:eastAsia="Calibri" w:hAnsi="Cambria" w:cs="Times New Roman"/>
          <w:i/>
          <w:iCs/>
          <w:kern w:val="0"/>
          <w:lang w:eastAsia="en-US"/>
        </w:rPr>
      </w:pPr>
    </w:p>
    <w:p w14:paraId="32EC897D" w14:textId="77777777" w:rsidR="00FB30E8" w:rsidRPr="00FB30E8" w:rsidRDefault="00FB30E8" w:rsidP="00FB30E8">
      <w:pPr>
        <w:suppressAutoHyphens w:val="0"/>
        <w:spacing w:line="240" w:lineRule="auto"/>
        <w:rPr>
          <w:rFonts w:ascii="Cambria" w:eastAsia="Calibri" w:hAnsi="Cambria" w:cs="Times New Roman"/>
          <w:i/>
          <w:iCs/>
          <w:kern w:val="0"/>
          <w:lang w:val="en-US" w:eastAsia="en-US"/>
        </w:rPr>
      </w:pPr>
      <w:r w:rsidRPr="00FB30E8">
        <w:rPr>
          <w:rFonts w:ascii="Cambria" w:eastAsia="Calibri" w:hAnsi="Cambria" w:cs="Times New Roman"/>
          <w:i/>
          <w:iCs/>
          <w:kern w:val="0"/>
          <w:lang w:eastAsia="en-US"/>
        </w:rPr>
        <w:t>Grass collection is not included in the current contract.  Grass cutting operations</w:t>
      </w:r>
      <w:r w:rsidRPr="00FB30E8">
        <w:rPr>
          <w:rFonts w:ascii="Cambria" w:eastAsia="Calibri" w:hAnsi="Cambria" w:cs="Times New Roman"/>
          <w:i/>
          <w:iCs/>
          <w:kern w:val="0"/>
          <w:lang w:val="en-US" w:eastAsia="en-US"/>
        </w:rPr>
        <w:t xml:space="preserve"> are continually under review.</w:t>
      </w:r>
      <w:bookmarkEnd w:id="26"/>
    </w:p>
    <w:p w14:paraId="121C4CDC" w14:textId="22BB4DAF" w:rsidR="00C02A3E" w:rsidRDefault="00C02A3E" w:rsidP="00D510D7">
      <w:pPr>
        <w:suppressAutoHyphens w:val="0"/>
        <w:spacing w:line="240" w:lineRule="auto"/>
        <w:jc w:val="both"/>
        <w:rPr>
          <w:rFonts w:ascii="Cambria" w:eastAsia="Calibri" w:hAnsi="Cambria" w:cs="Times New Roman"/>
          <w:kern w:val="0"/>
          <w:lang w:eastAsia="en-US"/>
        </w:rPr>
      </w:pPr>
    </w:p>
    <w:p w14:paraId="069FFE7B" w14:textId="663A8206" w:rsidR="00A87AD5" w:rsidRDefault="00A87AD5" w:rsidP="00D510D7">
      <w:pPr>
        <w:suppressAutoHyphens w:val="0"/>
        <w:spacing w:line="240" w:lineRule="auto"/>
        <w:jc w:val="both"/>
        <w:rPr>
          <w:rFonts w:ascii="Cambria" w:eastAsia="Calibri" w:hAnsi="Cambria" w:cs="Times New Roman"/>
          <w:i/>
          <w:iCs/>
          <w:kern w:val="0"/>
          <w:lang w:eastAsia="en-US"/>
        </w:rPr>
      </w:pPr>
      <w:r>
        <w:rPr>
          <w:rFonts w:ascii="Cambria" w:eastAsia="Calibri" w:hAnsi="Cambria" w:cs="Times New Roman"/>
          <w:i/>
          <w:iCs/>
          <w:kern w:val="0"/>
          <w:lang w:eastAsia="en-US"/>
        </w:rPr>
        <w:t>This item was seconded by Cllr. M. Nestor and agreed by all Members.</w:t>
      </w:r>
    </w:p>
    <w:p w14:paraId="6D9B07BA" w14:textId="6F846BD2" w:rsidR="00A87AD5" w:rsidRDefault="00A87AD5" w:rsidP="00D510D7">
      <w:pPr>
        <w:suppressAutoHyphens w:val="0"/>
        <w:spacing w:line="240" w:lineRule="auto"/>
        <w:jc w:val="both"/>
        <w:rPr>
          <w:rFonts w:ascii="Cambria" w:eastAsia="Calibri" w:hAnsi="Cambria" w:cs="Times New Roman"/>
          <w:i/>
          <w:iCs/>
          <w:kern w:val="0"/>
          <w:lang w:eastAsia="en-US"/>
        </w:rPr>
      </w:pPr>
    </w:p>
    <w:p w14:paraId="49CDD6A7" w14:textId="76597843" w:rsidR="00AF7EC4" w:rsidRDefault="00A87AD5" w:rsidP="00D510D7">
      <w:pPr>
        <w:suppressAutoHyphens w:val="0"/>
        <w:spacing w:line="240" w:lineRule="auto"/>
        <w:jc w:val="both"/>
        <w:rPr>
          <w:rFonts w:ascii="Cambria" w:eastAsia="Calibri" w:hAnsi="Cambria" w:cs="Times New Roman"/>
          <w:kern w:val="0"/>
          <w:lang w:eastAsia="en-US"/>
        </w:rPr>
      </w:pPr>
      <w:bookmarkStart w:id="27" w:name="_Hlk112831836"/>
      <w:r>
        <w:rPr>
          <w:rFonts w:ascii="Cambria" w:eastAsia="Calibri" w:hAnsi="Cambria" w:cs="Times New Roman"/>
          <w:kern w:val="0"/>
          <w:lang w:eastAsia="en-US"/>
        </w:rPr>
        <w:t>Cllr</w:t>
      </w:r>
      <w:r w:rsidR="009521AF">
        <w:rPr>
          <w:rFonts w:ascii="Cambria" w:eastAsia="Calibri" w:hAnsi="Cambria" w:cs="Times New Roman"/>
          <w:kern w:val="0"/>
          <w:lang w:eastAsia="en-US"/>
        </w:rPr>
        <w:t>.</w:t>
      </w:r>
      <w:r>
        <w:rPr>
          <w:rFonts w:ascii="Cambria" w:eastAsia="Calibri" w:hAnsi="Cambria" w:cs="Times New Roman"/>
          <w:kern w:val="0"/>
          <w:lang w:eastAsia="en-US"/>
        </w:rPr>
        <w:t xml:space="preserve"> Howard </w:t>
      </w:r>
      <w:r w:rsidR="002966A5">
        <w:rPr>
          <w:rFonts w:ascii="Cambria" w:eastAsia="Calibri" w:hAnsi="Cambria" w:cs="Times New Roman"/>
          <w:kern w:val="0"/>
          <w:lang w:eastAsia="en-US"/>
        </w:rPr>
        <w:t xml:space="preserve">referred to the </w:t>
      </w:r>
      <w:r w:rsidR="00D76503">
        <w:rPr>
          <w:rFonts w:ascii="Cambria" w:eastAsia="Calibri" w:hAnsi="Cambria" w:cs="Times New Roman"/>
          <w:kern w:val="0"/>
          <w:lang w:eastAsia="en-US"/>
        </w:rPr>
        <w:t>“No Mow May” policy</w:t>
      </w:r>
      <w:r w:rsidR="002966A5">
        <w:rPr>
          <w:rFonts w:ascii="Cambria" w:eastAsia="Calibri" w:hAnsi="Cambria" w:cs="Times New Roman"/>
          <w:kern w:val="0"/>
          <w:lang w:eastAsia="en-US"/>
        </w:rPr>
        <w:t xml:space="preserve"> and that</w:t>
      </w:r>
      <w:r w:rsidR="00D76503">
        <w:rPr>
          <w:rFonts w:ascii="Cambria" w:eastAsia="Calibri" w:hAnsi="Cambria" w:cs="Times New Roman"/>
          <w:kern w:val="0"/>
          <w:lang w:eastAsia="en-US"/>
        </w:rPr>
        <w:t xml:space="preserve"> it seemed </w:t>
      </w:r>
      <w:r w:rsidR="00957C46">
        <w:rPr>
          <w:rFonts w:ascii="Cambria" w:eastAsia="Calibri" w:hAnsi="Cambria" w:cs="Times New Roman"/>
          <w:kern w:val="0"/>
          <w:lang w:eastAsia="en-US"/>
        </w:rPr>
        <w:t>appropriate</w:t>
      </w:r>
      <w:r w:rsidR="00035005">
        <w:rPr>
          <w:rFonts w:ascii="Cambria" w:eastAsia="Calibri" w:hAnsi="Cambria" w:cs="Times New Roman"/>
          <w:kern w:val="0"/>
          <w:lang w:eastAsia="en-US"/>
        </w:rPr>
        <w:t xml:space="preserve"> to </w:t>
      </w:r>
      <w:r w:rsidR="00D76503">
        <w:rPr>
          <w:rFonts w:ascii="Cambria" w:eastAsia="Calibri" w:hAnsi="Cambria" w:cs="Times New Roman"/>
          <w:kern w:val="0"/>
          <w:lang w:eastAsia="en-US"/>
        </w:rPr>
        <w:t>collect the first cut of the season</w:t>
      </w:r>
      <w:r w:rsidR="002966A5">
        <w:rPr>
          <w:rFonts w:ascii="Cambria" w:eastAsia="Calibri" w:hAnsi="Cambria" w:cs="Times New Roman"/>
          <w:kern w:val="0"/>
          <w:lang w:eastAsia="en-US"/>
        </w:rPr>
        <w:t xml:space="preserve">, highlighting that </w:t>
      </w:r>
      <w:r w:rsidR="00D76503">
        <w:rPr>
          <w:rFonts w:ascii="Cambria" w:eastAsia="Calibri" w:hAnsi="Cambria" w:cs="Times New Roman"/>
          <w:kern w:val="0"/>
          <w:lang w:eastAsia="en-US"/>
        </w:rPr>
        <w:t xml:space="preserve">a decision </w:t>
      </w:r>
      <w:r w:rsidR="00035005">
        <w:rPr>
          <w:rFonts w:ascii="Cambria" w:eastAsia="Calibri" w:hAnsi="Cambria" w:cs="Times New Roman"/>
          <w:kern w:val="0"/>
          <w:lang w:eastAsia="en-US"/>
        </w:rPr>
        <w:t xml:space="preserve">to this effect had now been taken </w:t>
      </w:r>
      <w:r w:rsidR="00D76503">
        <w:rPr>
          <w:rFonts w:ascii="Cambria" w:eastAsia="Calibri" w:hAnsi="Cambria" w:cs="Times New Roman"/>
          <w:kern w:val="0"/>
          <w:lang w:eastAsia="en-US"/>
        </w:rPr>
        <w:t xml:space="preserve">at County level.  </w:t>
      </w:r>
    </w:p>
    <w:p w14:paraId="46293DDE" w14:textId="17470296" w:rsidR="00A87AD5" w:rsidRPr="00A87AD5" w:rsidRDefault="007E13AE" w:rsidP="00D510D7">
      <w:pPr>
        <w:suppressAutoHyphens w:val="0"/>
        <w:spacing w:line="240" w:lineRule="auto"/>
        <w:jc w:val="both"/>
        <w:rPr>
          <w:rFonts w:ascii="Cambria" w:eastAsia="Calibri" w:hAnsi="Cambria" w:cs="Times New Roman"/>
          <w:kern w:val="0"/>
          <w:lang w:eastAsia="en-US"/>
        </w:rPr>
      </w:pPr>
      <w:r>
        <w:rPr>
          <w:rFonts w:ascii="Cambria" w:eastAsia="Calibri" w:hAnsi="Cambria" w:cs="Times New Roman"/>
          <w:kern w:val="0"/>
          <w:lang w:eastAsia="en-US"/>
        </w:rPr>
        <w:lastRenderedPageBreak/>
        <w:t>Cllr Nestor supported this motion</w:t>
      </w:r>
      <w:r w:rsidR="0063194A">
        <w:rPr>
          <w:rFonts w:ascii="Cambria" w:eastAsia="Calibri" w:hAnsi="Cambria" w:cs="Times New Roman"/>
          <w:kern w:val="0"/>
          <w:lang w:eastAsia="en-US"/>
        </w:rPr>
        <w:t xml:space="preserve"> highlighting that in some cases where a large area is cut, an adjacent smaller area </w:t>
      </w:r>
      <w:r w:rsidR="00035005">
        <w:rPr>
          <w:rFonts w:ascii="Cambria" w:eastAsia="Calibri" w:hAnsi="Cambria" w:cs="Times New Roman"/>
          <w:kern w:val="0"/>
          <w:lang w:eastAsia="en-US"/>
        </w:rPr>
        <w:t>may</w:t>
      </w:r>
      <w:r w:rsidR="0063194A">
        <w:rPr>
          <w:rFonts w:ascii="Cambria" w:eastAsia="Calibri" w:hAnsi="Cambria" w:cs="Times New Roman"/>
          <w:kern w:val="0"/>
          <w:lang w:eastAsia="en-US"/>
        </w:rPr>
        <w:t xml:space="preserve"> be left undone.  </w:t>
      </w:r>
      <w:r w:rsidR="00D76503">
        <w:rPr>
          <w:rFonts w:ascii="Cambria" w:eastAsia="Calibri" w:hAnsi="Cambria" w:cs="Times New Roman"/>
          <w:kern w:val="0"/>
          <w:lang w:eastAsia="en-US"/>
        </w:rPr>
        <w:t xml:space="preserve">Leonore O’Neill, SEO, provided </w:t>
      </w:r>
      <w:r w:rsidR="007B5391">
        <w:rPr>
          <w:rFonts w:ascii="Cambria" w:eastAsia="Calibri" w:hAnsi="Cambria" w:cs="Times New Roman"/>
          <w:kern w:val="0"/>
          <w:lang w:eastAsia="en-US"/>
        </w:rPr>
        <w:t xml:space="preserve">members with </w:t>
      </w:r>
      <w:r w:rsidR="00D76503">
        <w:rPr>
          <w:rFonts w:ascii="Cambria" w:eastAsia="Calibri" w:hAnsi="Cambria" w:cs="Times New Roman"/>
          <w:kern w:val="0"/>
          <w:lang w:eastAsia="en-US"/>
        </w:rPr>
        <w:t xml:space="preserve">some clarity on </w:t>
      </w:r>
      <w:r w:rsidR="007B5391">
        <w:rPr>
          <w:rFonts w:ascii="Cambria" w:eastAsia="Calibri" w:hAnsi="Cambria" w:cs="Times New Roman"/>
          <w:kern w:val="0"/>
          <w:lang w:eastAsia="en-US"/>
        </w:rPr>
        <w:t xml:space="preserve">the </w:t>
      </w:r>
      <w:r w:rsidR="00D76503">
        <w:rPr>
          <w:rFonts w:ascii="Cambria" w:eastAsia="Calibri" w:hAnsi="Cambria" w:cs="Times New Roman"/>
          <w:kern w:val="0"/>
          <w:lang w:eastAsia="en-US"/>
        </w:rPr>
        <w:t xml:space="preserve">current grass cutting contract.  The contract went out to tender in 2021 for a 2-year </w:t>
      </w:r>
      <w:r w:rsidR="0063194A">
        <w:rPr>
          <w:rFonts w:ascii="Cambria" w:eastAsia="Calibri" w:hAnsi="Cambria" w:cs="Times New Roman"/>
          <w:kern w:val="0"/>
          <w:lang w:eastAsia="en-US"/>
        </w:rPr>
        <w:t>service</w:t>
      </w:r>
      <w:r w:rsidR="00D76503">
        <w:rPr>
          <w:rFonts w:ascii="Cambria" w:eastAsia="Calibri" w:hAnsi="Cambria" w:cs="Times New Roman"/>
          <w:kern w:val="0"/>
          <w:lang w:eastAsia="en-US"/>
        </w:rPr>
        <w:t xml:space="preserve"> at which point the Government</w:t>
      </w:r>
      <w:r w:rsidR="00035005">
        <w:rPr>
          <w:rFonts w:ascii="Cambria" w:eastAsia="Calibri" w:hAnsi="Cambria" w:cs="Times New Roman"/>
          <w:kern w:val="0"/>
          <w:lang w:eastAsia="en-US"/>
        </w:rPr>
        <w:t>’s</w:t>
      </w:r>
      <w:r w:rsidR="00D76503">
        <w:rPr>
          <w:rFonts w:ascii="Cambria" w:eastAsia="Calibri" w:hAnsi="Cambria" w:cs="Times New Roman"/>
          <w:kern w:val="0"/>
          <w:lang w:eastAsia="en-US"/>
        </w:rPr>
        <w:t xml:space="preserve"> “no mow May” was </w:t>
      </w:r>
      <w:r w:rsidR="002966A5">
        <w:rPr>
          <w:rFonts w:ascii="Cambria" w:eastAsia="Calibri" w:hAnsi="Cambria" w:cs="Times New Roman"/>
          <w:kern w:val="0"/>
          <w:lang w:eastAsia="en-US"/>
        </w:rPr>
        <w:t>not in existence</w:t>
      </w:r>
      <w:r w:rsidR="00D76503">
        <w:rPr>
          <w:rFonts w:ascii="Cambria" w:eastAsia="Calibri" w:hAnsi="Cambria" w:cs="Times New Roman"/>
          <w:kern w:val="0"/>
          <w:lang w:eastAsia="en-US"/>
        </w:rPr>
        <w:t xml:space="preserve">.  The number of cuts is based on the old traditional model and to </w:t>
      </w:r>
      <w:r w:rsidR="008A41CD">
        <w:rPr>
          <w:rFonts w:ascii="Cambria" w:eastAsia="Calibri" w:hAnsi="Cambria" w:cs="Times New Roman"/>
          <w:kern w:val="0"/>
          <w:lang w:eastAsia="en-US"/>
        </w:rPr>
        <w:t>move from</w:t>
      </w:r>
      <w:r w:rsidR="00D76503">
        <w:rPr>
          <w:rFonts w:ascii="Cambria" w:eastAsia="Calibri" w:hAnsi="Cambria" w:cs="Times New Roman"/>
          <w:kern w:val="0"/>
          <w:lang w:eastAsia="en-US"/>
        </w:rPr>
        <w:t xml:space="preserve"> “</w:t>
      </w:r>
      <w:r w:rsidR="00DD08C4">
        <w:rPr>
          <w:rFonts w:ascii="Cambria" w:eastAsia="Calibri" w:hAnsi="Cambria" w:cs="Times New Roman"/>
          <w:kern w:val="0"/>
          <w:lang w:eastAsia="en-US"/>
        </w:rPr>
        <w:t>wildflower</w:t>
      </w:r>
      <w:r w:rsidR="00D76503">
        <w:rPr>
          <w:rFonts w:ascii="Cambria" w:eastAsia="Calibri" w:hAnsi="Cambria" w:cs="Times New Roman"/>
          <w:kern w:val="0"/>
          <w:lang w:eastAsia="en-US"/>
        </w:rPr>
        <w:t xml:space="preserve"> meadow” to “</w:t>
      </w:r>
      <w:r>
        <w:rPr>
          <w:rFonts w:ascii="Cambria" w:eastAsia="Calibri" w:hAnsi="Cambria" w:cs="Times New Roman"/>
          <w:kern w:val="0"/>
          <w:lang w:eastAsia="en-US"/>
        </w:rPr>
        <w:t xml:space="preserve">low cut” requires a few cuts. </w:t>
      </w:r>
      <w:r w:rsidR="00B70B3F">
        <w:rPr>
          <w:rFonts w:ascii="Cambria" w:eastAsia="Calibri" w:hAnsi="Cambria" w:cs="Times New Roman"/>
          <w:kern w:val="0"/>
          <w:lang w:eastAsia="en-US"/>
        </w:rPr>
        <w:t xml:space="preserve">  She </w:t>
      </w:r>
      <w:r w:rsidR="00C07613">
        <w:rPr>
          <w:rFonts w:ascii="Cambria" w:eastAsia="Calibri" w:hAnsi="Cambria" w:cs="Times New Roman"/>
          <w:kern w:val="0"/>
          <w:lang w:eastAsia="en-US"/>
        </w:rPr>
        <w:t xml:space="preserve">advised </w:t>
      </w:r>
      <w:r w:rsidR="00B70B3F">
        <w:t xml:space="preserve">that the </w:t>
      </w:r>
      <w:r w:rsidR="00C07613">
        <w:t>‘</w:t>
      </w:r>
      <w:r w:rsidR="00B70B3F">
        <w:t>no mow may</w:t>
      </w:r>
      <w:r w:rsidR="00C07613">
        <w:t>’</w:t>
      </w:r>
      <w:r w:rsidR="00B70B3F">
        <w:t xml:space="preserve"> policy will have to be reviewed taking the learnings from 2022 into consideration</w:t>
      </w:r>
      <w:r w:rsidR="00C07613">
        <w:t>.  The SEO then</w:t>
      </w:r>
      <w:r w:rsidR="0063194A">
        <w:rPr>
          <w:rFonts w:ascii="Cambria" w:eastAsia="Calibri" w:hAnsi="Cambria" w:cs="Times New Roman"/>
          <w:kern w:val="0"/>
          <w:lang w:eastAsia="en-US"/>
        </w:rPr>
        <w:t xml:space="preserve"> commended the professionalism of the current</w:t>
      </w:r>
      <w:r w:rsidR="00035005">
        <w:rPr>
          <w:rFonts w:ascii="Cambria" w:eastAsia="Calibri" w:hAnsi="Cambria" w:cs="Times New Roman"/>
          <w:kern w:val="0"/>
          <w:lang w:eastAsia="en-US"/>
        </w:rPr>
        <w:t xml:space="preserve"> </w:t>
      </w:r>
      <w:r w:rsidR="0063194A">
        <w:rPr>
          <w:rFonts w:ascii="Cambria" w:eastAsia="Calibri" w:hAnsi="Cambria" w:cs="Times New Roman"/>
          <w:kern w:val="0"/>
          <w:lang w:eastAsia="en-US"/>
        </w:rPr>
        <w:t>contractor and a</w:t>
      </w:r>
      <w:r>
        <w:rPr>
          <w:rFonts w:ascii="Cambria" w:eastAsia="Calibri" w:hAnsi="Cambria" w:cs="Times New Roman"/>
          <w:kern w:val="0"/>
          <w:lang w:eastAsia="en-US"/>
        </w:rPr>
        <w:t xml:space="preserve">ny issues </w:t>
      </w:r>
      <w:r w:rsidR="0063194A">
        <w:rPr>
          <w:rFonts w:ascii="Cambria" w:eastAsia="Calibri" w:hAnsi="Cambria" w:cs="Times New Roman"/>
          <w:kern w:val="0"/>
          <w:lang w:eastAsia="en-US"/>
        </w:rPr>
        <w:t xml:space="preserve">of concern </w:t>
      </w:r>
      <w:r>
        <w:rPr>
          <w:rFonts w:ascii="Cambria" w:eastAsia="Calibri" w:hAnsi="Cambria" w:cs="Times New Roman"/>
          <w:kern w:val="0"/>
          <w:lang w:eastAsia="en-US"/>
        </w:rPr>
        <w:t xml:space="preserve">are notified to Ennis M.D. and remedied </w:t>
      </w:r>
      <w:r w:rsidR="0063194A">
        <w:rPr>
          <w:rFonts w:ascii="Cambria" w:eastAsia="Calibri" w:hAnsi="Cambria" w:cs="Times New Roman"/>
          <w:kern w:val="0"/>
          <w:lang w:eastAsia="en-US"/>
        </w:rPr>
        <w:t>satisfactorily</w:t>
      </w:r>
      <w:r>
        <w:rPr>
          <w:rFonts w:ascii="Cambria" w:eastAsia="Calibri" w:hAnsi="Cambria" w:cs="Times New Roman"/>
          <w:kern w:val="0"/>
          <w:lang w:eastAsia="en-US"/>
        </w:rPr>
        <w:t xml:space="preserve">.   Cllr Howard stressed the importance of </w:t>
      </w:r>
      <w:r w:rsidR="00035005">
        <w:rPr>
          <w:rFonts w:ascii="Cambria" w:eastAsia="Calibri" w:hAnsi="Cambria" w:cs="Times New Roman"/>
          <w:kern w:val="0"/>
          <w:lang w:eastAsia="en-US"/>
        </w:rPr>
        <w:t xml:space="preserve">a public awareness campaign </w:t>
      </w:r>
      <w:r w:rsidR="008A41CD">
        <w:rPr>
          <w:rFonts w:ascii="Cambria" w:eastAsia="Calibri" w:hAnsi="Cambria" w:cs="Times New Roman"/>
          <w:kern w:val="0"/>
          <w:lang w:eastAsia="en-US"/>
        </w:rPr>
        <w:t>around</w:t>
      </w:r>
      <w:r>
        <w:rPr>
          <w:rFonts w:ascii="Cambria" w:eastAsia="Calibri" w:hAnsi="Cambria" w:cs="Times New Roman"/>
          <w:kern w:val="0"/>
          <w:lang w:eastAsia="en-US"/>
        </w:rPr>
        <w:t xml:space="preserve"> the biodiversity goals</w:t>
      </w:r>
      <w:r w:rsidR="008A41CD">
        <w:rPr>
          <w:rFonts w:ascii="Cambria" w:eastAsia="Calibri" w:hAnsi="Cambria" w:cs="Times New Roman"/>
          <w:kern w:val="0"/>
          <w:lang w:eastAsia="en-US"/>
        </w:rPr>
        <w:t>.</w:t>
      </w:r>
    </w:p>
    <w:bookmarkEnd w:id="27"/>
    <w:p w14:paraId="34182E22" w14:textId="227A31AF" w:rsidR="00751B86" w:rsidRDefault="00751B86" w:rsidP="00D510D7">
      <w:pPr>
        <w:suppressAutoHyphens w:val="0"/>
        <w:spacing w:line="240" w:lineRule="auto"/>
        <w:jc w:val="both"/>
        <w:rPr>
          <w:rFonts w:ascii="Cambria" w:eastAsia="Calibri" w:hAnsi="Cambria" w:cs="Times New Roman"/>
          <w:kern w:val="0"/>
          <w:lang w:eastAsia="en-US"/>
        </w:rPr>
      </w:pPr>
    </w:p>
    <w:p w14:paraId="23BBD0BF" w14:textId="77777777" w:rsidR="007B5391" w:rsidRPr="0001545C" w:rsidRDefault="007B5391" w:rsidP="00D510D7">
      <w:pPr>
        <w:suppressAutoHyphens w:val="0"/>
        <w:spacing w:line="240" w:lineRule="auto"/>
        <w:jc w:val="both"/>
        <w:rPr>
          <w:rFonts w:ascii="Cambria" w:eastAsia="Calibri" w:hAnsi="Cambria" w:cs="Times New Roman"/>
          <w:kern w:val="0"/>
          <w:lang w:eastAsia="en-US"/>
        </w:rPr>
      </w:pPr>
    </w:p>
    <w:bookmarkEnd w:id="0"/>
    <w:bookmarkEnd w:id="1"/>
    <w:bookmarkEnd w:id="2"/>
    <w:bookmarkEnd w:id="3"/>
    <w:bookmarkEnd w:id="4"/>
    <w:bookmarkEnd w:id="5"/>
    <w:bookmarkEnd w:id="6"/>
    <w:bookmarkEnd w:id="7"/>
    <w:p w14:paraId="45DAFD08" w14:textId="602B1AEF" w:rsidR="00787928" w:rsidRDefault="00BA29BE" w:rsidP="00211D36">
      <w:pPr>
        <w:jc w:val="both"/>
        <w:rPr>
          <w:rFonts w:ascii="Cambria" w:hAnsi="Cambria" w:cstheme="minorHAnsi"/>
        </w:rPr>
      </w:pPr>
      <w:r w:rsidRPr="005A52A5">
        <w:rPr>
          <w:rFonts w:ascii="Cambria" w:hAnsi="Cambria" w:cstheme="minorHAnsi"/>
          <w:b/>
          <w:bCs/>
          <w:u w:val="single"/>
        </w:rPr>
        <w:t xml:space="preserve">Item No. </w:t>
      </w:r>
      <w:r w:rsidR="00B006BC">
        <w:rPr>
          <w:rFonts w:ascii="Cambria" w:hAnsi="Cambria" w:cstheme="minorHAnsi"/>
          <w:b/>
          <w:bCs/>
          <w:u w:val="single"/>
        </w:rPr>
        <w:t>6</w:t>
      </w:r>
      <w:r w:rsidRPr="005A52A5">
        <w:rPr>
          <w:rFonts w:ascii="Cambria" w:hAnsi="Cambria" w:cstheme="minorHAnsi"/>
          <w:b/>
          <w:bCs/>
        </w:rPr>
        <w:tab/>
      </w:r>
      <w:r w:rsidR="00D74793">
        <w:rPr>
          <w:rFonts w:ascii="Cambria" w:hAnsi="Cambria" w:cstheme="minorHAnsi"/>
          <w:b/>
          <w:bCs/>
          <w:u w:val="single"/>
        </w:rPr>
        <w:t>Correspondence</w:t>
      </w:r>
    </w:p>
    <w:p w14:paraId="50522095" w14:textId="2E4B13A1" w:rsidR="00D74793" w:rsidRDefault="00D74793" w:rsidP="00211D36">
      <w:pPr>
        <w:jc w:val="both"/>
        <w:rPr>
          <w:rFonts w:ascii="Cambria" w:hAnsi="Cambria" w:cstheme="minorHAnsi"/>
        </w:rPr>
      </w:pPr>
    </w:p>
    <w:p w14:paraId="73D50AF6" w14:textId="7B7E557E" w:rsidR="00D958C1" w:rsidRDefault="00303BC0" w:rsidP="00211D36">
      <w:pPr>
        <w:jc w:val="both"/>
        <w:rPr>
          <w:rFonts w:ascii="Cambria" w:hAnsi="Cambria" w:cstheme="minorHAnsi"/>
        </w:rPr>
      </w:pPr>
      <w:r>
        <w:rPr>
          <w:rFonts w:ascii="Cambria" w:hAnsi="Cambria" w:cstheme="minorHAnsi"/>
        </w:rPr>
        <w:t>None.</w:t>
      </w:r>
    </w:p>
    <w:p w14:paraId="7CC47BC8" w14:textId="18CD93B5" w:rsidR="00461B3F" w:rsidRDefault="00461B3F" w:rsidP="00211D36">
      <w:pPr>
        <w:jc w:val="both"/>
        <w:rPr>
          <w:rFonts w:ascii="Cambria" w:hAnsi="Cambria" w:cstheme="minorHAnsi"/>
        </w:rPr>
      </w:pPr>
    </w:p>
    <w:p w14:paraId="21A83789" w14:textId="77777777" w:rsidR="00461B3F" w:rsidRDefault="00461B3F" w:rsidP="00211D36">
      <w:pPr>
        <w:jc w:val="both"/>
        <w:rPr>
          <w:rFonts w:ascii="Cambria" w:hAnsi="Cambria" w:cstheme="minorHAnsi"/>
        </w:rPr>
      </w:pPr>
    </w:p>
    <w:p w14:paraId="42AB4A4A" w14:textId="72890FDA" w:rsidR="00D74793" w:rsidRDefault="00D74793" w:rsidP="00211D36">
      <w:pPr>
        <w:jc w:val="both"/>
        <w:rPr>
          <w:rFonts w:ascii="Cambria" w:hAnsi="Cambria" w:cstheme="minorHAnsi"/>
        </w:rPr>
      </w:pPr>
      <w:r>
        <w:rPr>
          <w:rFonts w:ascii="Cambria" w:hAnsi="Cambria" w:cstheme="minorHAnsi"/>
          <w:b/>
          <w:bCs/>
          <w:u w:val="single"/>
        </w:rPr>
        <w:t xml:space="preserve">Item No. </w:t>
      </w:r>
      <w:r w:rsidR="00B006BC">
        <w:rPr>
          <w:rFonts w:ascii="Cambria" w:hAnsi="Cambria" w:cstheme="minorHAnsi"/>
          <w:b/>
          <w:bCs/>
          <w:u w:val="single"/>
        </w:rPr>
        <w:t>7</w:t>
      </w:r>
      <w:r>
        <w:rPr>
          <w:rFonts w:ascii="Cambria" w:hAnsi="Cambria" w:cstheme="minorHAnsi"/>
          <w:b/>
          <w:bCs/>
        </w:rPr>
        <w:tab/>
      </w:r>
      <w:r>
        <w:rPr>
          <w:rFonts w:ascii="Cambria" w:hAnsi="Cambria" w:cstheme="minorHAnsi"/>
          <w:b/>
          <w:bCs/>
          <w:u w:val="single"/>
        </w:rPr>
        <w:t>Any Other Business</w:t>
      </w:r>
    </w:p>
    <w:p w14:paraId="0F95F05B" w14:textId="44BD7DED" w:rsidR="00D74793" w:rsidRDefault="006A398A" w:rsidP="00211D36">
      <w:pPr>
        <w:tabs>
          <w:tab w:val="left" w:pos="1824"/>
        </w:tabs>
        <w:jc w:val="both"/>
        <w:rPr>
          <w:rFonts w:ascii="Cambria" w:hAnsi="Cambria" w:cstheme="minorHAnsi"/>
        </w:rPr>
      </w:pPr>
      <w:r>
        <w:rPr>
          <w:rFonts w:ascii="Cambria" w:hAnsi="Cambria" w:cstheme="minorHAnsi"/>
        </w:rPr>
        <w:tab/>
      </w:r>
    </w:p>
    <w:p w14:paraId="665924CC" w14:textId="702264DC" w:rsidR="0017735B" w:rsidRDefault="0017735B" w:rsidP="00211D36">
      <w:pPr>
        <w:jc w:val="both"/>
        <w:rPr>
          <w:rFonts w:ascii="Cambria" w:hAnsi="Cambria" w:cstheme="minorHAnsi"/>
        </w:rPr>
      </w:pPr>
    </w:p>
    <w:p w14:paraId="77C12A61" w14:textId="3B19FDC1" w:rsidR="00230BBD" w:rsidRDefault="007B5391" w:rsidP="00072F93">
      <w:pPr>
        <w:pStyle w:val="ListParagraph"/>
        <w:numPr>
          <w:ilvl w:val="0"/>
          <w:numId w:val="2"/>
        </w:numPr>
        <w:jc w:val="both"/>
        <w:rPr>
          <w:rFonts w:ascii="Cambria" w:hAnsi="Cambria" w:cstheme="minorHAnsi"/>
        </w:rPr>
      </w:pPr>
      <w:r>
        <w:rPr>
          <w:rFonts w:ascii="Cambria" w:hAnsi="Cambria" w:cstheme="minorHAnsi"/>
        </w:rPr>
        <w:t xml:space="preserve">SEE Eamon O’Dea </w:t>
      </w:r>
      <w:r w:rsidR="00624F2A">
        <w:rPr>
          <w:rFonts w:ascii="Cambria" w:hAnsi="Cambria" w:cstheme="minorHAnsi"/>
        </w:rPr>
        <w:t xml:space="preserve">paid </w:t>
      </w:r>
      <w:r>
        <w:rPr>
          <w:rFonts w:ascii="Cambria" w:hAnsi="Cambria" w:cstheme="minorHAnsi"/>
        </w:rPr>
        <w:t xml:space="preserve">tribute to recently retired General Operative Michael Dinan who </w:t>
      </w:r>
      <w:r w:rsidR="008A41CD">
        <w:rPr>
          <w:rFonts w:ascii="Cambria" w:hAnsi="Cambria" w:cstheme="minorHAnsi"/>
        </w:rPr>
        <w:t xml:space="preserve">made a huge impact during his time with the Local Authority.  His attention to </w:t>
      </w:r>
      <w:r>
        <w:rPr>
          <w:rFonts w:ascii="Cambria" w:hAnsi="Cambria" w:cstheme="minorHAnsi"/>
        </w:rPr>
        <w:t>the upkeep of the Fairgreen</w:t>
      </w:r>
      <w:r w:rsidR="00FD58BA">
        <w:rPr>
          <w:rFonts w:ascii="Cambria" w:hAnsi="Cambria" w:cstheme="minorHAnsi"/>
        </w:rPr>
        <w:t xml:space="preserve"> was acknowledged</w:t>
      </w:r>
      <w:r>
        <w:rPr>
          <w:rFonts w:ascii="Cambria" w:hAnsi="Cambria" w:cstheme="minorHAnsi"/>
        </w:rPr>
        <w:t xml:space="preserve">.  Members joined </w:t>
      </w:r>
      <w:r w:rsidR="00624F2A">
        <w:rPr>
          <w:rFonts w:ascii="Cambria" w:hAnsi="Cambria" w:cstheme="minorHAnsi"/>
        </w:rPr>
        <w:t>in paying tribute to M</w:t>
      </w:r>
      <w:r>
        <w:rPr>
          <w:rFonts w:ascii="Cambria" w:hAnsi="Cambria" w:cstheme="minorHAnsi"/>
        </w:rPr>
        <w:t>ichael Dinan as a great ambassador for the town and commending his</w:t>
      </w:r>
      <w:r w:rsidR="00624F2A">
        <w:rPr>
          <w:rFonts w:ascii="Cambria" w:hAnsi="Cambria" w:cstheme="minorHAnsi"/>
        </w:rPr>
        <w:t xml:space="preserve"> commitment and</w:t>
      </w:r>
      <w:r>
        <w:rPr>
          <w:rFonts w:ascii="Cambria" w:hAnsi="Cambria" w:cstheme="minorHAnsi"/>
        </w:rPr>
        <w:t xml:space="preserve"> attention to detail</w:t>
      </w:r>
      <w:r w:rsidR="002B2CB1">
        <w:rPr>
          <w:rFonts w:ascii="Cambria" w:hAnsi="Cambria" w:cstheme="minorHAnsi"/>
        </w:rPr>
        <w:t xml:space="preserve"> in his work.</w:t>
      </w:r>
    </w:p>
    <w:p w14:paraId="7585DF85" w14:textId="23FCA448" w:rsidR="007B5391" w:rsidRDefault="007B5391" w:rsidP="00072F93">
      <w:pPr>
        <w:pStyle w:val="ListParagraph"/>
        <w:numPr>
          <w:ilvl w:val="0"/>
          <w:numId w:val="2"/>
        </w:numPr>
        <w:jc w:val="both"/>
        <w:rPr>
          <w:rFonts w:ascii="Cambria" w:hAnsi="Cambria" w:cstheme="minorHAnsi"/>
        </w:rPr>
      </w:pPr>
      <w:r>
        <w:rPr>
          <w:rFonts w:ascii="Cambria" w:hAnsi="Cambria" w:cstheme="minorHAnsi"/>
        </w:rPr>
        <w:t>Cllr Murphy raised the issue of</w:t>
      </w:r>
      <w:r w:rsidR="00825AEF">
        <w:rPr>
          <w:rFonts w:ascii="Cambria" w:hAnsi="Cambria" w:cstheme="minorHAnsi"/>
        </w:rPr>
        <w:t xml:space="preserve"> speeding traffic on Kilbricken Road and he will continue to request extension of the town boundary so that this road can benefit from a a 50kph speed limit.  Eamon O’Dea SEE confirmed that such a request had previously been refused by </w:t>
      </w:r>
      <w:r w:rsidR="00FD58BA">
        <w:rPr>
          <w:rFonts w:ascii="Cambria" w:hAnsi="Cambria" w:cstheme="minorHAnsi"/>
        </w:rPr>
        <w:t xml:space="preserve">the </w:t>
      </w:r>
      <w:r w:rsidR="00825AEF">
        <w:rPr>
          <w:rFonts w:ascii="Cambria" w:hAnsi="Cambria" w:cstheme="minorHAnsi"/>
        </w:rPr>
        <w:t xml:space="preserve">Transport </w:t>
      </w:r>
      <w:r w:rsidR="00DD08C4">
        <w:rPr>
          <w:rFonts w:ascii="Cambria" w:hAnsi="Cambria" w:cstheme="minorHAnsi"/>
        </w:rPr>
        <w:t>section,</w:t>
      </w:r>
      <w:r w:rsidR="00825AEF">
        <w:rPr>
          <w:rFonts w:ascii="Cambria" w:hAnsi="Cambria" w:cstheme="minorHAnsi"/>
        </w:rPr>
        <w:t xml:space="preserve"> but that Ennis M.D. would request this again</w:t>
      </w:r>
      <w:r w:rsidR="00F32B15">
        <w:rPr>
          <w:rFonts w:ascii="Cambria" w:hAnsi="Cambria" w:cstheme="minorHAnsi"/>
        </w:rPr>
        <w:t>.</w:t>
      </w:r>
    </w:p>
    <w:p w14:paraId="15BC7E53" w14:textId="36E0D794" w:rsidR="00825AEF" w:rsidRDefault="00825AEF" w:rsidP="00072F93">
      <w:pPr>
        <w:pStyle w:val="ListParagraph"/>
        <w:numPr>
          <w:ilvl w:val="0"/>
          <w:numId w:val="2"/>
        </w:numPr>
        <w:jc w:val="both"/>
        <w:rPr>
          <w:rFonts w:ascii="Cambria" w:hAnsi="Cambria" w:cstheme="minorHAnsi"/>
        </w:rPr>
      </w:pPr>
      <w:r>
        <w:rPr>
          <w:rFonts w:ascii="Cambria" w:hAnsi="Cambria" w:cstheme="minorHAnsi"/>
        </w:rPr>
        <w:t xml:space="preserve">Cllr Flynn raised the issue of </w:t>
      </w:r>
      <w:r w:rsidR="00F32B15">
        <w:rPr>
          <w:rFonts w:ascii="Cambria" w:hAnsi="Cambria" w:cstheme="minorHAnsi"/>
        </w:rPr>
        <w:t>anti</w:t>
      </w:r>
      <w:r w:rsidR="00FD58BA">
        <w:rPr>
          <w:rFonts w:ascii="Cambria" w:hAnsi="Cambria" w:cstheme="minorHAnsi"/>
        </w:rPr>
        <w:t>-</w:t>
      </w:r>
      <w:r w:rsidR="00F32B15">
        <w:rPr>
          <w:rFonts w:ascii="Cambria" w:hAnsi="Cambria" w:cstheme="minorHAnsi"/>
        </w:rPr>
        <w:t xml:space="preserve">social behaviour </w:t>
      </w:r>
      <w:r w:rsidR="00DD08C4">
        <w:rPr>
          <w:rFonts w:ascii="Cambria" w:hAnsi="Cambria" w:cstheme="minorHAnsi"/>
        </w:rPr>
        <w:t xml:space="preserve">affecting </w:t>
      </w:r>
      <w:r>
        <w:rPr>
          <w:rFonts w:ascii="Cambria" w:hAnsi="Cambria" w:cstheme="minorHAnsi"/>
        </w:rPr>
        <w:t>St. Flannan’s Terrace which is predominantly an elderly residential area</w:t>
      </w:r>
      <w:r w:rsidR="00FD58BA">
        <w:rPr>
          <w:rFonts w:ascii="Cambria" w:hAnsi="Cambria" w:cstheme="minorHAnsi"/>
        </w:rPr>
        <w:t xml:space="preserve"> has been impacted.</w:t>
      </w:r>
      <w:r w:rsidR="00072F93">
        <w:rPr>
          <w:rFonts w:ascii="Cambria" w:hAnsi="Cambria" w:cstheme="minorHAnsi"/>
        </w:rPr>
        <w:t xml:space="preserve">  </w:t>
      </w:r>
      <w:r w:rsidR="00FD58BA">
        <w:rPr>
          <w:rFonts w:ascii="Cambria" w:hAnsi="Cambria" w:cstheme="minorHAnsi"/>
        </w:rPr>
        <w:t>The Mayor highlighted that a</w:t>
      </w:r>
      <w:r w:rsidR="00072F93">
        <w:rPr>
          <w:rFonts w:ascii="Cambria" w:hAnsi="Cambria" w:cstheme="minorHAnsi"/>
        </w:rPr>
        <w:t xml:space="preserve"> briefing has been arranged</w:t>
      </w:r>
      <w:r w:rsidR="00FD58BA">
        <w:rPr>
          <w:rFonts w:ascii="Cambria" w:hAnsi="Cambria" w:cstheme="minorHAnsi"/>
        </w:rPr>
        <w:t xml:space="preserve"> with Housing</w:t>
      </w:r>
      <w:r w:rsidR="00072F93">
        <w:rPr>
          <w:rFonts w:ascii="Cambria" w:hAnsi="Cambria" w:cstheme="minorHAnsi"/>
        </w:rPr>
        <w:t xml:space="preserve"> on this issu</w:t>
      </w:r>
      <w:r w:rsidR="00DD08C4">
        <w:rPr>
          <w:rFonts w:ascii="Cambria" w:hAnsi="Cambria" w:cstheme="minorHAnsi"/>
        </w:rPr>
        <w:t>e</w:t>
      </w:r>
      <w:r w:rsidR="00FD58BA">
        <w:rPr>
          <w:rFonts w:ascii="Cambria" w:hAnsi="Cambria" w:cstheme="minorHAnsi"/>
        </w:rPr>
        <w:t>.</w:t>
      </w:r>
    </w:p>
    <w:p w14:paraId="65BD1E1B" w14:textId="77777777" w:rsidR="00072F93" w:rsidRPr="00072F93" w:rsidRDefault="00072F93" w:rsidP="00072F93">
      <w:pPr>
        <w:ind w:left="1440"/>
        <w:jc w:val="both"/>
        <w:rPr>
          <w:rFonts w:ascii="Cambria" w:hAnsi="Cambria" w:cstheme="minorHAnsi"/>
        </w:rPr>
      </w:pPr>
    </w:p>
    <w:p w14:paraId="068B8B2A" w14:textId="77777777" w:rsidR="005076B2" w:rsidRPr="00D74793" w:rsidRDefault="005076B2" w:rsidP="00D510D7">
      <w:pPr>
        <w:ind w:left="720" w:hanging="720"/>
        <w:jc w:val="both"/>
        <w:rPr>
          <w:rFonts w:ascii="Cambria" w:hAnsi="Cambria" w:cstheme="minorHAnsi"/>
        </w:rPr>
      </w:pPr>
    </w:p>
    <w:p w14:paraId="25A04D9A" w14:textId="31451F80" w:rsidR="008014A0" w:rsidRPr="008014A0" w:rsidRDefault="008014A0" w:rsidP="00D510D7">
      <w:pPr>
        <w:jc w:val="both"/>
        <w:rPr>
          <w:rFonts w:ascii="Cambria" w:hAnsi="Cambria" w:cstheme="minorHAnsi"/>
        </w:rPr>
      </w:pPr>
      <w:r>
        <w:rPr>
          <w:rFonts w:ascii="Cambria" w:hAnsi="Cambria" w:cstheme="minorHAnsi"/>
        </w:rPr>
        <w:t xml:space="preserve">The Meeting ended at </w:t>
      </w:r>
      <w:r w:rsidR="00072F93">
        <w:rPr>
          <w:rFonts w:ascii="Cambria" w:hAnsi="Cambria" w:cstheme="minorHAnsi"/>
        </w:rPr>
        <w:t>11:49 a.m.</w:t>
      </w:r>
    </w:p>
    <w:p w14:paraId="1F214A3B" w14:textId="034877D1" w:rsidR="008014A0" w:rsidRDefault="008014A0" w:rsidP="00D510D7">
      <w:pPr>
        <w:jc w:val="both"/>
        <w:rPr>
          <w:rFonts w:asciiTheme="minorHAnsi" w:hAnsiTheme="minorHAnsi" w:cstheme="minorHAnsi"/>
        </w:rPr>
      </w:pPr>
    </w:p>
    <w:p w14:paraId="0E293F5B" w14:textId="77777777" w:rsidR="009357D6" w:rsidRDefault="009357D6" w:rsidP="00D510D7">
      <w:pPr>
        <w:jc w:val="both"/>
        <w:rPr>
          <w:rFonts w:asciiTheme="minorHAnsi" w:hAnsiTheme="minorHAnsi" w:cstheme="minorHAnsi"/>
        </w:rPr>
      </w:pPr>
    </w:p>
    <w:p w14:paraId="10AA6526" w14:textId="77777777" w:rsidR="00D510D7" w:rsidRPr="00EA05A5" w:rsidRDefault="00D510D7" w:rsidP="00D510D7">
      <w:pPr>
        <w:jc w:val="both"/>
        <w:rPr>
          <w:rFonts w:asciiTheme="minorHAnsi" w:hAnsiTheme="minorHAnsi" w:cstheme="minorHAnsi"/>
        </w:rPr>
      </w:pPr>
    </w:p>
    <w:p w14:paraId="35D7CC2C" w14:textId="63301A21" w:rsidR="00BD5957" w:rsidRPr="00EA05A5" w:rsidRDefault="00CA3227" w:rsidP="00D510D7">
      <w:pPr>
        <w:jc w:val="both"/>
        <w:rPr>
          <w:rFonts w:asciiTheme="minorHAnsi" w:hAnsiTheme="minorHAnsi" w:cstheme="minorHAnsi"/>
        </w:rPr>
      </w:pPr>
      <w:r w:rsidRPr="00EA05A5">
        <w:rPr>
          <w:rFonts w:asciiTheme="minorHAnsi" w:hAnsiTheme="minorHAnsi" w:cstheme="minorHAnsi"/>
        </w:rPr>
        <w:t>Signed:</w:t>
      </w:r>
      <w:r w:rsidRPr="00EA05A5">
        <w:rPr>
          <w:rFonts w:asciiTheme="minorHAnsi" w:hAnsiTheme="minorHAnsi" w:cstheme="minorHAnsi"/>
        </w:rPr>
        <w:tab/>
        <w:t>__________________________________</w:t>
      </w:r>
      <w:r w:rsidR="008801E0" w:rsidRPr="00EA05A5">
        <w:rPr>
          <w:rFonts w:asciiTheme="minorHAnsi" w:hAnsiTheme="minorHAnsi" w:cstheme="minorHAnsi"/>
        </w:rPr>
        <w:t>____</w:t>
      </w:r>
      <w:r w:rsidRPr="00EA05A5">
        <w:rPr>
          <w:rFonts w:asciiTheme="minorHAnsi" w:hAnsiTheme="minorHAnsi" w:cstheme="minorHAnsi"/>
        </w:rPr>
        <w:t>__</w:t>
      </w:r>
    </w:p>
    <w:p w14:paraId="50E09152" w14:textId="457BB4E7" w:rsidR="00CA3227" w:rsidRPr="00EA05A5" w:rsidRDefault="00CA3227" w:rsidP="00D510D7">
      <w:pPr>
        <w:jc w:val="both"/>
        <w:rPr>
          <w:rFonts w:asciiTheme="minorHAnsi" w:hAnsiTheme="minorHAnsi" w:cstheme="minorHAnsi"/>
        </w:rPr>
      </w:pPr>
      <w:r w:rsidRPr="00EA05A5">
        <w:rPr>
          <w:rFonts w:asciiTheme="minorHAnsi" w:hAnsiTheme="minorHAnsi" w:cstheme="minorHAnsi"/>
        </w:rPr>
        <w:tab/>
        <w:t>Mayor of Ennis</w:t>
      </w:r>
    </w:p>
    <w:p w14:paraId="5233CEE7" w14:textId="77777777" w:rsidR="00CA3227" w:rsidRPr="00EA05A5" w:rsidRDefault="00CA3227" w:rsidP="00D510D7">
      <w:pPr>
        <w:jc w:val="both"/>
        <w:rPr>
          <w:rFonts w:asciiTheme="minorHAnsi" w:hAnsiTheme="minorHAnsi" w:cstheme="minorHAnsi"/>
        </w:rPr>
      </w:pPr>
    </w:p>
    <w:p w14:paraId="2105E215" w14:textId="007B3381" w:rsidR="00CA3227" w:rsidRPr="00EA05A5" w:rsidRDefault="00CA3227" w:rsidP="00D510D7">
      <w:pPr>
        <w:jc w:val="both"/>
        <w:rPr>
          <w:rFonts w:asciiTheme="minorHAnsi" w:hAnsiTheme="minorHAnsi" w:cstheme="minorHAnsi"/>
        </w:rPr>
      </w:pPr>
      <w:r w:rsidRPr="00EA05A5">
        <w:rPr>
          <w:rFonts w:asciiTheme="minorHAnsi" w:hAnsiTheme="minorHAnsi" w:cstheme="minorHAnsi"/>
        </w:rPr>
        <w:t>Signed:</w:t>
      </w:r>
      <w:r w:rsidRPr="00EA05A5">
        <w:rPr>
          <w:rFonts w:asciiTheme="minorHAnsi" w:hAnsiTheme="minorHAnsi" w:cstheme="minorHAnsi"/>
        </w:rPr>
        <w:tab/>
        <w:t>__________________________________</w:t>
      </w:r>
      <w:r w:rsidR="008801E0" w:rsidRPr="00EA05A5">
        <w:rPr>
          <w:rFonts w:asciiTheme="minorHAnsi" w:hAnsiTheme="minorHAnsi" w:cstheme="minorHAnsi"/>
        </w:rPr>
        <w:t>___</w:t>
      </w:r>
      <w:r w:rsidRPr="00EA05A5">
        <w:rPr>
          <w:rFonts w:asciiTheme="minorHAnsi" w:hAnsiTheme="minorHAnsi" w:cstheme="minorHAnsi"/>
        </w:rPr>
        <w:t>__</w:t>
      </w:r>
    </w:p>
    <w:p w14:paraId="31C85335" w14:textId="0C101220" w:rsidR="00CA3227" w:rsidRPr="00EA05A5" w:rsidRDefault="00CA3227" w:rsidP="00D510D7">
      <w:pPr>
        <w:jc w:val="both"/>
        <w:rPr>
          <w:rFonts w:asciiTheme="minorHAnsi" w:hAnsiTheme="minorHAnsi" w:cstheme="minorHAnsi"/>
        </w:rPr>
      </w:pPr>
      <w:r w:rsidRPr="00EA05A5">
        <w:rPr>
          <w:rFonts w:asciiTheme="minorHAnsi" w:hAnsiTheme="minorHAnsi" w:cstheme="minorHAnsi"/>
        </w:rPr>
        <w:tab/>
        <w:t>Meetings Administrator</w:t>
      </w:r>
    </w:p>
    <w:p w14:paraId="50231489" w14:textId="77777777" w:rsidR="00D0673B" w:rsidRPr="00EA05A5" w:rsidRDefault="00D0673B" w:rsidP="00D510D7">
      <w:pPr>
        <w:jc w:val="both"/>
        <w:rPr>
          <w:rFonts w:asciiTheme="minorHAnsi" w:hAnsiTheme="minorHAnsi" w:cstheme="minorHAnsi"/>
        </w:rPr>
      </w:pPr>
    </w:p>
    <w:p w14:paraId="28887C60" w14:textId="6FA6C567" w:rsidR="00CA3227" w:rsidRPr="00EA05A5" w:rsidRDefault="00CA3227" w:rsidP="00D510D7">
      <w:pPr>
        <w:jc w:val="both"/>
        <w:rPr>
          <w:rFonts w:asciiTheme="minorHAnsi" w:hAnsiTheme="minorHAnsi" w:cstheme="minorHAnsi"/>
          <w:b/>
          <w:bCs/>
        </w:rPr>
      </w:pPr>
      <w:r w:rsidRPr="00EA05A5">
        <w:rPr>
          <w:rFonts w:asciiTheme="minorHAnsi" w:hAnsiTheme="minorHAnsi" w:cstheme="minorHAnsi"/>
        </w:rPr>
        <w:t>Date:</w:t>
      </w:r>
      <w:r w:rsidRPr="00EA05A5">
        <w:rPr>
          <w:rFonts w:asciiTheme="minorHAnsi" w:hAnsiTheme="minorHAnsi" w:cstheme="minorHAnsi"/>
        </w:rPr>
        <w:tab/>
        <w:t>_______________________________</w:t>
      </w:r>
      <w:r w:rsidR="008801E0" w:rsidRPr="00EA05A5">
        <w:rPr>
          <w:rFonts w:asciiTheme="minorHAnsi" w:hAnsiTheme="minorHAnsi" w:cstheme="minorHAnsi"/>
        </w:rPr>
        <w:t>______</w:t>
      </w:r>
      <w:r w:rsidRPr="00EA05A5">
        <w:rPr>
          <w:rFonts w:asciiTheme="minorHAnsi" w:hAnsiTheme="minorHAnsi" w:cstheme="minorHAnsi"/>
        </w:rPr>
        <w:t>_</w:t>
      </w:r>
    </w:p>
    <w:sectPr w:rsidR="00CA3227" w:rsidRPr="00EA05A5" w:rsidSect="00C74DE3">
      <w:footerReference w:type="default" r:id="rId13"/>
      <w:pgSz w:w="11906" w:h="16838"/>
      <w:pgMar w:top="1134" w:right="1440" w:bottom="1440" w:left="144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50B4F" w14:textId="77777777" w:rsidR="00D03173" w:rsidRDefault="00D03173" w:rsidP="006C62AA">
      <w:pPr>
        <w:spacing w:line="240" w:lineRule="auto"/>
      </w:pPr>
      <w:r>
        <w:separator/>
      </w:r>
    </w:p>
  </w:endnote>
  <w:endnote w:type="continuationSeparator" w:id="0">
    <w:p w14:paraId="1D2930DE" w14:textId="77777777" w:rsidR="00D03173" w:rsidRDefault="00D03173" w:rsidP="006C6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ont235">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5651" w14:textId="2DBD640F" w:rsidR="00824652" w:rsidRPr="0096282B" w:rsidRDefault="00824652" w:rsidP="0096282B">
    <w:pPr>
      <w:pStyle w:val="Footer"/>
      <w:rPr>
        <w:color w:val="BFBFBF" w:themeColor="background1" w:themeShade="BF"/>
      </w:rPr>
    </w:pPr>
    <w:r>
      <w:rPr>
        <w:color w:val="BFBFBF" w:themeColor="background1" w:themeShade="BF"/>
      </w:rPr>
      <w:t>__________________________________________________________________________________</w:t>
    </w:r>
    <w:r w:rsidRPr="005F5799">
      <w:rPr>
        <w:color w:val="808080" w:themeColor="background1" w:themeShade="80"/>
      </w:rPr>
      <w:t xml:space="preserve">Minutes of the </w:t>
    </w:r>
    <w:r w:rsidR="00EA3B2D">
      <w:rPr>
        <w:color w:val="808080" w:themeColor="background1" w:themeShade="80"/>
      </w:rPr>
      <w:t>Ju</w:t>
    </w:r>
    <w:r w:rsidR="0041143C">
      <w:rPr>
        <w:color w:val="808080" w:themeColor="background1" w:themeShade="80"/>
      </w:rPr>
      <w:t>ly</w:t>
    </w:r>
    <w:r w:rsidR="00EA05A5">
      <w:rPr>
        <w:color w:val="808080" w:themeColor="background1" w:themeShade="80"/>
      </w:rPr>
      <w:t xml:space="preserve"> 2022</w:t>
    </w:r>
    <w:r w:rsidRPr="005F5799">
      <w:rPr>
        <w:color w:val="808080" w:themeColor="background1" w:themeShade="80"/>
      </w:rPr>
      <w:t xml:space="preserve"> meeting of Ennis Municipal District   </w:t>
    </w:r>
    <w:r w:rsidRPr="005F5799">
      <w:rPr>
        <w:color w:val="808080" w:themeColor="background1" w:themeShade="80"/>
      </w:rPr>
      <w:tab/>
    </w:r>
    <w:r w:rsidRPr="005F5799">
      <w:rPr>
        <w:color w:val="808080" w:themeColor="background1" w:themeShade="80"/>
        <w:spacing w:val="60"/>
      </w:rPr>
      <w:t>Page</w:t>
    </w:r>
    <w:r w:rsidRPr="005F5799">
      <w:rPr>
        <w:color w:val="808080" w:themeColor="background1" w:themeShade="80"/>
      </w:rPr>
      <w:t xml:space="preserve"> | </w:t>
    </w:r>
    <w:r w:rsidRPr="005F5799">
      <w:rPr>
        <w:color w:val="808080" w:themeColor="background1" w:themeShade="80"/>
      </w:rPr>
      <w:fldChar w:fldCharType="begin"/>
    </w:r>
    <w:r w:rsidRPr="005F5799">
      <w:rPr>
        <w:color w:val="808080" w:themeColor="background1" w:themeShade="80"/>
      </w:rPr>
      <w:instrText xml:space="preserve"> PAGE   \* MERGEFORMAT </w:instrText>
    </w:r>
    <w:r w:rsidRPr="005F5799">
      <w:rPr>
        <w:color w:val="808080" w:themeColor="background1" w:themeShade="80"/>
      </w:rPr>
      <w:fldChar w:fldCharType="separate"/>
    </w:r>
    <w:r w:rsidR="00981868" w:rsidRPr="005F5799">
      <w:rPr>
        <w:b/>
        <w:bCs/>
        <w:noProof/>
        <w:color w:val="808080" w:themeColor="background1" w:themeShade="80"/>
      </w:rPr>
      <w:t>7</w:t>
    </w:r>
    <w:r w:rsidRPr="005F5799">
      <w:rPr>
        <w:b/>
        <w:bCs/>
        <w:noProof/>
        <w:color w:val="808080" w:themeColor="background1" w:themeShade="80"/>
      </w:rPr>
      <w:fldChar w:fldCharType="end"/>
    </w:r>
    <w:r w:rsidRPr="005F5799">
      <w:rPr>
        <w:color w:val="808080" w:themeColor="background1" w:themeShade="80"/>
      </w:rPr>
      <w:t xml:space="preserve">                                                         </w:t>
    </w:r>
  </w:p>
  <w:p w14:paraId="68E6D23F" w14:textId="08593E38" w:rsidR="00824652" w:rsidRDefault="00824652">
    <w:pPr>
      <w:pStyle w:val="Footer"/>
    </w:pPr>
  </w:p>
  <w:p w14:paraId="0CBA4FCA" w14:textId="010D4C5B" w:rsidR="00824652" w:rsidRPr="0096282B" w:rsidRDefault="00824652" w:rsidP="00962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C193" w14:textId="77777777" w:rsidR="00D03173" w:rsidRDefault="00D03173" w:rsidP="006C62AA">
      <w:pPr>
        <w:spacing w:line="240" w:lineRule="auto"/>
      </w:pPr>
      <w:r>
        <w:separator/>
      </w:r>
    </w:p>
  </w:footnote>
  <w:footnote w:type="continuationSeparator" w:id="0">
    <w:p w14:paraId="468C06FB" w14:textId="77777777" w:rsidR="00D03173" w:rsidRDefault="00D03173" w:rsidP="006C62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1" w15:restartNumberingAfterBreak="0">
    <w:nsid w:val="00000002"/>
    <w:multiLevelType w:val="multilevel"/>
    <w:tmpl w:val="00000002"/>
    <w:name w:val="WWNum5"/>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2" w15:restartNumberingAfterBreak="0">
    <w:nsid w:val="00000003"/>
    <w:multiLevelType w:val="multilevel"/>
    <w:tmpl w:val="00000003"/>
    <w:name w:val="WWNum6"/>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3" w15:restartNumberingAfterBreak="0">
    <w:nsid w:val="00000004"/>
    <w:multiLevelType w:val="multilevel"/>
    <w:tmpl w:val="00000004"/>
    <w:name w:val="WWNum13"/>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4" w15:restartNumberingAfterBreak="0">
    <w:nsid w:val="00000005"/>
    <w:multiLevelType w:val="multilevel"/>
    <w:tmpl w:val="00000005"/>
    <w:name w:val="WWNum14"/>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5" w15:restartNumberingAfterBreak="0">
    <w:nsid w:val="00000006"/>
    <w:multiLevelType w:val="multilevel"/>
    <w:tmpl w:val="00000006"/>
    <w:name w:val="WWNum15"/>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7"/>
    <w:multiLevelType w:val="multilevel"/>
    <w:tmpl w:val="00000007"/>
    <w:name w:val="WWNum16"/>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7" w15:restartNumberingAfterBreak="0">
    <w:nsid w:val="00000008"/>
    <w:multiLevelType w:val="multilevel"/>
    <w:tmpl w:val="00000008"/>
    <w:name w:val="WWNum17"/>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8" w15:restartNumberingAfterBreak="0">
    <w:nsid w:val="00000009"/>
    <w:multiLevelType w:val="multilevel"/>
    <w:tmpl w:val="00000009"/>
    <w:name w:val="WWNum18"/>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9" w15:restartNumberingAfterBreak="0">
    <w:nsid w:val="0000000A"/>
    <w:multiLevelType w:val="multilevel"/>
    <w:tmpl w:val="0000000A"/>
    <w:name w:val="WWNum2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58B310BF"/>
    <w:multiLevelType w:val="hybridMultilevel"/>
    <w:tmpl w:val="7406AA3A"/>
    <w:lvl w:ilvl="0" w:tplc="46163A9A">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1" w15:restartNumberingAfterBreak="0">
    <w:nsid w:val="6C293994"/>
    <w:multiLevelType w:val="hybridMultilevel"/>
    <w:tmpl w:val="2662F5C4"/>
    <w:lvl w:ilvl="0" w:tplc="FE7EF01C">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16cid:durableId="1093623934">
    <w:abstractNumId w:val="11"/>
  </w:num>
  <w:num w:numId="2" w16cid:durableId="644706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2D"/>
    <w:rsid w:val="0000466D"/>
    <w:rsid w:val="00004DF7"/>
    <w:rsid w:val="00005E19"/>
    <w:rsid w:val="000116C7"/>
    <w:rsid w:val="00012477"/>
    <w:rsid w:val="000127EB"/>
    <w:rsid w:val="00015040"/>
    <w:rsid w:val="0001537A"/>
    <w:rsid w:val="0001545C"/>
    <w:rsid w:val="00017247"/>
    <w:rsid w:val="00017653"/>
    <w:rsid w:val="00017ADB"/>
    <w:rsid w:val="000200C3"/>
    <w:rsid w:val="000213AA"/>
    <w:rsid w:val="000221D9"/>
    <w:rsid w:val="00022D7F"/>
    <w:rsid w:val="000246F3"/>
    <w:rsid w:val="00025074"/>
    <w:rsid w:val="00025E2E"/>
    <w:rsid w:val="000266BC"/>
    <w:rsid w:val="00027AF4"/>
    <w:rsid w:val="00033AD9"/>
    <w:rsid w:val="00033ED9"/>
    <w:rsid w:val="00035005"/>
    <w:rsid w:val="00035E39"/>
    <w:rsid w:val="00040996"/>
    <w:rsid w:val="0004183D"/>
    <w:rsid w:val="00041A7A"/>
    <w:rsid w:val="00042CA9"/>
    <w:rsid w:val="00044C97"/>
    <w:rsid w:val="00045FF3"/>
    <w:rsid w:val="0004618B"/>
    <w:rsid w:val="00046AEB"/>
    <w:rsid w:val="00046E70"/>
    <w:rsid w:val="000475C0"/>
    <w:rsid w:val="000507AB"/>
    <w:rsid w:val="00051ECF"/>
    <w:rsid w:val="00052392"/>
    <w:rsid w:val="000532F6"/>
    <w:rsid w:val="00055809"/>
    <w:rsid w:val="00056118"/>
    <w:rsid w:val="00056352"/>
    <w:rsid w:val="00056F27"/>
    <w:rsid w:val="0005703D"/>
    <w:rsid w:val="00060D2D"/>
    <w:rsid w:val="00063A4E"/>
    <w:rsid w:val="00064451"/>
    <w:rsid w:val="00067641"/>
    <w:rsid w:val="0007076C"/>
    <w:rsid w:val="000708AA"/>
    <w:rsid w:val="00072E01"/>
    <w:rsid w:val="00072F92"/>
    <w:rsid w:val="00072F93"/>
    <w:rsid w:val="00073172"/>
    <w:rsid w:val="00073F51"/>
    <w:rsid w:val="000742E6"/>
    <w:rsid w:val="00075A9F"/>
    <w:rsid w:val="00076365"/>
    <w:rsid w:val="000768D7"/>
    <w:rsid w:val="000768D8"/>
    <w:rsid w:val="00080333"/>
    <w:rsid w:val="00081651"/>
    <w:rsid w:val="00082031"/>
    <w:rsid w:val="000825C8"/>
    <w:rsid w:val="000860B4"/>
    <w:rsid w:val="00086B4F"/>
    <w:rsid w:val="00087D96"/>
    <w:rsid w:val="00087F68"/>
    <w:rsid w:val="00091BEE"/>
    <w:rsid w:val="0009206A"/>
    <w:rsid w:val="000923D0"/>
    <w:rsid w:val="00093658"/>
    <w:rsid w:val="00093954"/>
    <w:rsid w:val="00093B56"/>
    <w:rsid w:val="0009514B"/>
    <w:rsid w:val="00097E10"/>
    <w:rsid w:val="000A0A8A"/>
    <w:rsid w:val="000A0B01"/>
    <w:rsid w:val="000A0D60"/>
    <w:rsid w:val="000A136D"/>
    <w:rsid w:val="000A257F"/>
    <w:rsid w:val="000A36F7"/>
    <w:rsid w:val="000A4D9C"/>
    <w:rsid w:val="000A5C7C"/>
    <w:rsid w:val="000A5D00"/>
    <w:rsid w:val="000A7223"/>
    <w:rsid w:val="000B060C"/>
    <w:rsid w:val="000B1918"/>
    <w:rsid w:val="000B2D68"/>
    <w:rsid w:val="000B3883"/>
    <w:rsid w:val="000B46BF"/>
    <w:rsid w:val="000B53B8"/>
    <w:rsid w:val="000B72EB"/>
    <w:rsid w:val="000C0AFE"/>
    <w:rsid w:val="000C1CED"/>
    <w:rsid w:val="000C405A"/>
    <w:rsid w:val="000C47EF"/>
    <w:rsid w:val="000C5720"/>
    <w:rsid w:val="000C6442"/>
    <w:rsid w:val="000C7406"/>
    <w:rsid w:val="000D06F6"/>
    <w:rsid w:val="000D17F9"/>
    <w:rsid w:val="000D18A6"/>
    <w:rsid w:val="000D24A1"/>
    <w:rsid w:val="000D271F"/>
    <w:rsid w:val="000D2BD3"/>
    <w:rsid w:val="000D3E2B"/>
    <w:rsid w:val="000D5780"/>
    <w:rsid w:val="000D58F4"/>
    <w:rsid w:val="000D5D1D"/>
    <w:rsid w:val="000D738E"/>
    <w:rsid w:val="000D7B3D"/>
    <w:rsid w:val="000D7E3A"/>
    <w:rsid w:val="000E054B"/>
    <w:rsid w:val="000E13DA"/>
    <w:rsid w:val="000E1F23"/>
    <w:rsid w:val="000E3458"/>
    <w:rsid w:val="000E386B"/>
    <w:rsid w:val="000E3A96"/>
    <w:rsid w:val="000E4C38"/>
    <w:rsid w:val="000E67CA"/>
    <w:rsid w:val="000E693D"/>
    <w:rsid w:val="000F0071"/>
    <w:rsid w:val="000F0399"/>
    <w:rsid w:val="000F06C6"/>
    <w:rsid w:val="000F0817"/>
    <w:rsid w:val="000F11AC"/>
    <w:rsid w:val="000F476E"/>
    <w:rsid w:val="000F4C61"/>
    <w:rsid w:val="000F7D64"/>
    <w:rsid w:val="00100903"/>
    <w:rsid w:val="00102D68"/>
    <w:rsid w:val="001044E1"/>
    <w:rsid w:val="001048F6"/>
    <w:rsid w:val="00105983"/>
    <w:rsid w:val="00105CD6"/>
    <w:rsid w:val="00106A67"/>
    <w:rsid w:val="00110CDE"/>
    <w:rsid w:val="00112A59"/>
    <w:rsid w:val="00112E2A"/>
    <w:rsid w:val="00114541"/>
    <w:rsid w:val="00114692"/>
    <w:rsid w:val="001147F3"/>
    <w:rsid w:val="00114A7F"/>
    <w:rsid w:val="00121A96"/>
    <w:rsid w:val="00121AE9"/>
    <w:rsid w:val="00121D42"/>
    <w:rsid w:val="00122649"/>
    <w:rsid w:val="001242D5"/>
    <w:rsid w:val="00124AF1"/>
    <w:rsid w:val="0012641B"/>
    <w:rsid w:val="00126FB3"/>
    <w:rsid w:val="00127D20"/>
    <w:rsid w:val="001311E9"/>
    <w:rsid w:val="00131293"/>
    <w:rsid w:val="00133360"/>
    <w:rsid w:val="00133BBA"/>
    <w:rsid w:val="001343CE"/>
    <w:rsid w:val="00140AD7"/>
    <w:rsid w:val="0014112C"/>
    <w:rsid w:val="00142774"/>
    <w:rsid w:val="0014393E"/>
    <w:rsid w:val="00143BCE"/>
    <w:rsid w:val="00143F87"/>
    <w:rsid w:val="00144134"/>
    <w:rsid w:val="00144D06"/>
    <w:rsid w:val="00146EE2"/>
    <w:rsid w:val="001476F5"/>
    <w:rsid w:val="00150B42"/>
    <w:rsid w:val="00152F12"/>
    <w:rsid w:val="00154F7C"/>
    <w:rsid w:val="001559E6"/>
    <w:rsid w:val="00155C47"/>
    <w:rsid w:val="00155CE9"/>
    <w:rsid w:val="00161798"/>
    <w:rsid w:val="001628B2"/>
    <w:rsid w:val="00163415"/>
    <w:rsid w:val="00163C3C"/>
    <w:rsid w:val="001650BF"/>
    <w:rsid w:val="0016547F"/>
    <w:rsid w:val="00165937"/>
    <w:rsid w:val="001660AE"/>
    <w:rsid w:val="00166FA6"/>
    <w:rsid w:val="0016729D"/>
    <w:rsid w:val="00167471"/>
    <w:rsid w:val="00167CA6"/>
    <w:rsid w:val="001708DE"/>
    <w:rsid w:val="00170CAD"/>
    <w:rsid w:val="00170F0E"/>
    <w:rsid w:val="0017159B"/>
    <w:rsid w:val="00173F65"/>
    <w:rsid w:val="00174A35"/>
    <w:rsid w:val="00175616"/>
    <w:rsid w:val="0017735B"/>
    <w:rsid w:val="001779EB"/>
    <w:rsid w:val="00177B62"/>
    <w:rsid w:val="001813C7"/>
    <w:rsid w:val="0018191B"/>
    <w:rsid w:val="0018200A"/>
    <w:rsid w:val="001836E9"/>
    <w:rsid w:val="001836EC"/>
    <w:rsid w:val="001847A3"/>
    <w:rsid w:val="0018642D"/>
    <w:rsid w:val="001871C5"/>
    <w:rsid w:val="00191A70"/>
    <w:rsid w:val="00192393"/>
    <w:rsid w:val="001929CD"/>
    <w:rsid w:val="00194B16"/>
    <w:rsid w:val="00196607"/>
    <w:rsid w:val="00196CA1"/>
    <w:rsid w:val="00197CE0"/>
    <w:rsid w:val="001A077D"/>
    <w:rsid w:val="001A111B"/>
    <w:rsid w:val="001A2164"/>
    <w:rsid w:val="001A2194"/>
    <w:rsid w:val="001A22ED"/>
    <w:rsid w:val="001A46F1"/>
    <w:rsid w:val="001A6A1B"/>
    <w:rsid w:val="001A6C88"/>
    <w:rsid w:val="001B0332"/>
    <w:rsid w:val="001B2504"/>
    <w:rsid w:val="001B2746"/>
    <w:rsid w:val="001B2F41"/>
    <w:rsid w:val="001B2FB2"/>
    <w:rsid w:val="001B3F6E"/>
    <w:rsid w:val="001B5201"/>
    <w:rsid w:val="001B6513"/>
    <w:rsid w:val="001B7F47"/>
    <w:rsid w:val="001B7F5E"/>
    <w:rsid w:val="001C058C"/>
    <w:rsid w:val="001C23E7"/>
    <w:rsid w:val="001C2455"/>
    <w:rsid w:val="001C3816"/>
    <w:rsid w:val="001C4125"/>
    <w:rsid w:val="001C45D0"/>
    <w:rsid w:val="001C485E"/>
    <w:rsid w:val="001C4E15"/>
    <w:rsid w:val="001C64AC"/>
    <w:rsid w:val="001C67C2"/>
    <w:rsid w:val="001D01D7"/>
    <w:rsid w:val="001D0357"/>
    <w:rsid w:val="001D0547"/>
    <w:rsid w:val="001D066F"/>
    <w:rsid w:val="001D0AD8"/>
    <w:rsid w:val="001D0C5E"/>
    <w:rsid w:val="001D122B"/>
    <w:rsid w:val="001D3419"/>
    <w:rsid w:val="001D349D"/>
    <w:rsid w:val="001D38FC"/>
    <w:rsid w:val="001D5508"/>
    <w:rsid w:val="001E1685"/>
    <w:rsid w:val="001E4B7D"/>
    <w:rsid w:val="001E55CD"/>
    <w:rsid w:val="001F00AB"/>
    <w:rsid w:val="001F0596"/>
    <w:rsid w:val="001F35F3"/>
    <w:rsid w:val="001F475B"/>
    <w:rsid w:val="001F4EB7"/>
    <w:rsid w:val="001F68E2"/>
    <w:rsid w:val="00200072"/>
    <w:rsid w:val="002008A6"/>
    <w:rsid w:val="00200F4C"/>
    <w:rsid w:val="0020148F"/>
    <w:rsid w:val="00201AA8"/>
    <w:rsid w:val="00203CB9"/>
    <w:rsid w:val="002041E2"/>
    <w:rsid w:val="0021013A"/>
    <w:rsid w:val="00211D36"/>
    <w:rsid w:val="00211D73"/>
    <w:rsid w:val="00215757"/>
    <w:rsid w:val="00220358"/>
    <w:rsid w:val="00220B1B"/>
    <w:rsid w:val="00221BF2"/>
    <w:rsid w:val="002223B6"/>
    <w:rsid w:val="00223860"/>
    <w:rsid w:val="00223A48"/>
    <w:rsid w:val="002248C7"/>
    <w:rsid w:val="00224B11"/>
    <w:rsid w:val="00224BB7"/>
    <w:rsid w:val="00227A00"/>
    <w:rsid w:val="00227A73"/>
    <w:rsid w:val="00230BBD"/>
    <w:rsid w:val="00230C83"/>
    <w:rsid w:val="00232040"/>
    <w:rsid w:val="002329FF"/>
    <w:rsid w:val="00232F6D"/>
    <w:rsid w:val="002334EF"/>
    <w:rsid w:val="00233ECD"/>
    <w:rsid w:val="00234877"/>
    <w:rsid w:val="00234ECC"/>
    <w:rsid w:val="002359C7"/>
    <w:rsid w:val="00235BC2"/>
    <w:rsid w:val="00235EF3"/>
    <w:rsid w:val="002361CE"/>
    <w:rsid w:val="00236B6A"/>
    <w:rsid w:val="00237CC0"/>
    <w:rsid w:val="002400F9"/>
    <w:rsid w:val="00242B10"/>
    <w:rsid w:val="00244956"/>
    <w:rsid w:val="00244BC5"/>
    <w:rsid w:val="00244DA1"/>
    <w:rsid w:val="00246788"/>
    <w:rsid w:val="0024765B"/>
    <w:rsid w:val="00247B2B"/>
    <w:rsid w:val="00247C24"/>
    <w:rsid w:val="00251720"/>
    <w:rsid w:val="002524B7"/>
    <w:rsid w:val="00252A50"/>
    <w:rsid w:val="00252B6E"/>
    <w:rsid w:val="00253BFA"/>
    <w:rsid w:val="00254DA0"/>
    <w:rsid w:val="002574B8"/>
    <w:rsid w:val="00257A12"/>
    <w:rsid w:val="002605DC"/>
    <w:rsid w:val="00260BBC"/>
    <w:rsid w:val="00262419"/>
    <w:rsid w:val="00262D3B"/>
    <w:rsid w:val="00264E6C"/>
    <w:rsid w:val="002657CF"/>
    <w:rsid w:val="00265A3B"/>
    <w:rsid w:val="00271265"/>
    <w:rsid w:val="0027189B"/>
    <w:rsid w:val="002724A4"/>
    <w:rsid w:val="002724A6"/>
    <w:rsid w:val="0027342E"/>
    <w:rsid w:val="00273726"/>
    <w:rsid w:val="00274683"/>
    <w:rsid w:val="00274F17"/>
    <w:rsid w:val="00277E4C"/>
    <w:rsid w:val="00277FA7"/>
    <w:rsid w:val="00280751"/>
    <w:rsid w:val="002833A5"/>
    <w:rsid w:val="002839E0"/>
    <w:rsid w:val="00283D9E"/>
    <w:rsid w:val="00284A92"/>
    <w:rsid w:val="00284D9E"/>
    <w:rsid w:val="00285689"/>
    <w:rsid w:val="00285780"/>
    <w:rsid w:val="00285881"/>
    <w:rsid w:val="002870D5"/>
    <w:rsid w:val="00287A2C"/>
    <w:rsid w:val="00290CC5"/>
    <w:rsid w:val="00290D14"/>
    <w:rsid w:val="002922C9"/>
    <w:rsid w:val="00292531"/>
    <w:rsid w:val="002926C7"/>
    <w:rsid w:val="00292D38"/>
    <w:rsid w:val="002956D3"/>
    <w:rsid w:val="0029623C"/>
    <w:rsid w:val="002966A5"/>
    <w:rsid w:val="00297136"/>
    <w:rsid w:val="00297754"/>
    <w:rsid w:val="002A0142"/>
    <w:rsid w:val="002A1100"/>
    <w:rsid w:val="002A14EE"/>
    <w:rsid w:val="002A2647"/>
    <w:rsid w:val="002A56C2"/>
    <w:rsid w:val="002A722B"/>
    <w:rsid w:val="002A7B9E"/>
    <w:rsid w:val="002B17CE"/>
    <w:rsid w:val="002B2CB1"/>
    <w:rsid w:val="002B34DA"/>
    <w:rsid w:val="002B3BBF"/>
    <w:rsid w:val="002B4952"/>
    <w:rsid w:val="002B554C"/>
    <w:rsid w:val="002B592A"/>
    <w:rsid w:val="002B7A20"/>
    <w:rsid w:val="002B7B7D"/>
    <w:rsid w:val="002C0ABA"/>
    <w:rsid w:val="002C31D6"/>
    <w:rsid w:val="002C3256"/>
    <w:rsid w:val="002C3422"/>
    <w:rsid w:val="002C5364"/>
    <w:rsid w:val="002C6F45"/>
    <w:rsid w:val="002C7A52"/>
    <w:rsid w:val="002D186E"/>
    <w:rsid w:val="002D18D4"/>
    <w:rsid w:val="002D4C8C"/>
    <w:rsid w:val="002D50C1"/>
    <w:rsid w:val="002D7562"/>
    <w:rsid w:val="002E17D3"/>
    <w:rsid w:val="002E257F"/>
    <w:rsid w:val="002E3EC9"/>
    <w:rsid w:val="002E4F48"/>
    <w:rsid w:val="002E511C"/>
    <w:rsid w:val="002E5393"/>
    <w:rsid w:val="002E61AE"/>
    <w:rsid w:val="002E751C"/>
    <w:rsid w:val="002E7C25"/>
    <w:rsid w:val="002F029C"/>
    <w:rsid w:val="002F1B78"/>
    <w:rsid w:val="002F2536"/>
    <w:rsid w:val="002F52C8"/>
    <w:rsid w:val="002F56B5"/>
    <w:rsid w:val="002F5B49"/>
    <w:rsid w:val="002F7C21"/>
    <w:rsid w:val="003005DC"/>
    <w:rsid w:val="0030062A"/>
    <w:rsid w:val="00300C44"/>
    <w:rsid w:val="00300E44"/>
    <w:rsid w:val="00302462"/>
    <w:rsid w:val="00303859"/>
    <w:rsid w:val="00303BC0"/>
    <w:rsid w:val="0030407A"/>
    <w:rsid w:val="003060F8"/>
    <w:rsid w:val="003073D0"/>
    <w:rsid w:val="00310CD8"/>
    <w:rsid w:val="00310D2C"/>
    <w:rsid w:val="0031504F"/>
    <w:rsid w:val="0031535F"/>
    <w:rsid w:val="00315930"/>
    <w:rsid w:val="00315C1B"/>
    <w:rsid w:val="00316420"/>
    <w:rsid w:val="00316F88"/>
    <w:rsid w:val="00317C5D"/>
    <w:rsid w:val="00320655"/>
    <w:rsid w:val="00320F50"/>
    <w:rsid w:val="0032123C"/>
    <w:rsid w:val="0032596D"/>
    <w:rsid w:val="0032652D"/>
    <w:rsid w:val="0032662A"/>
    <w:rsid w:val="0032681D"/>
    <w:rsid w:val="00327FC8"/>
    <w:rsid w:val="00327FFB"/>
    <w:rsid w:val="00330949"/>
    <w:rsid w:val="00333420"/>
    <w:rsid w:val="0033344F"/>
    <w:rsid w:val="003343EA"/>
    <w:rsid w:val="00337F79"/>
    <w:rsid w:val="00340F7C"/>
    <w:rsid w:val="00342038"/>
    <w:rsid w:val="00342070"/>
    <w:rsid w:val="00343590"/>
    <w:rsid w:val="00343B53"/>
    <w:rsid w:val="003461F6"/>
    <w:rsid w:val="00346C40"/>
    <w:rsid w:val="00350312"/>
    <w:rsid w:val="00350C16"/>
    <w:rsid w:val="00351536"/>
    <w:rsid w:val="003529C2"/>
    <w:rsid w:val="00352ADE"/>
    <w:rsid w:val="00352BB0"/>
    <w:rsid w:val="0035349F"/>
    <w:rsid w:val="003549B9"/>
    <w:rsid w:val="00355DE5"/>
    <w:rsid w:val="00356531"/>
    <w:rsid w:val="00356C27"/>
    <w:rsid w:val="00361D53"/>
    <w:rsid w:val="00362550"/>
    <w:rsid w:val="0036390D"/>
    <w:rsid w:val="00363A05"/>
    <w:rsid w:val="003645D5"/>
    <w:rsid w:val="0036465D"/>
    <w:rsid w:val="003666B2"/>
    <w:rsid w:val="0036732E"/>
    <w:rsid w:val="00367931"/>
    <w:rsid w:val="00371845"/>
    <w:rsid w:val="00373F41"/>
    <w:rsid w:val="00375419"/>
    <w:rsid w:val="00375773"/>
    <w:rsid w:val="003817FB"/>
    <w:rsid w:val="0038274F"/>
    <w:rsid w:val="003844A6"/>
    <w:rsid w:val="00385317"/>
    <w:rsid w:val="00385A16"/>
    <w:rsid w:val="003866F8"/>
    <w:rsid w:val="00386985"/>
    <w:rsid w:val="00387387"/>
    <w:rsid w:val="003873A0"/>
    <w:rsid w:val="003901BC"/>
    <w:rsid w:val="00391FDD"/>
    <w:rsid w:val="00392EB9"/>
    <w:rsid w:val="0039361F"/>
    <w:rsid w:val="00394B1A"/>
    <w:rsid w:val="00395EA1"/>
    <w:rsid w:val="0039775C"/>
    <w:rsid w:val="003A03E7"/>
    <w:rsid w:val="003A0FE6"/>
    <w:rsid w:val="003A2DC2"/>
    <w:rsid w:val="003A31A0"/>
    <w:rsid w:val="003A3D31"/>
    <w:rsid w:val="003A4D34"/>
    <w:rsid w:val="003A6E66"/>
    <w:rsid w:val="003A7132"/>
    <w:rsid w:val="003B044B"/>
    <w:rsid w:val="003B245E"/>
    <w:rsid w:val="003B2779"/>
    <w:rsid w:val="003B6C03"/>
    <w:rsid w:val="003C062F"/>
    <w:rsid w:val="003C1135"/>
    <w:rsid w:val="003C12F9"/>
    <w:rsid w:val="003C1983"/>
    <w:rsid w:val="003C2DDE"/>
    <w:rsid w:val="003C3A5C"/>
    <w:rsid w:val="003C7A3B"/>
    <w:rsid w:val="003D0518"/>
    <w:rsid w:val="003D2B40"/>
    <w:rsid w:val="003D2CD5"/>
    <w:rsid w:val="003D4069"/>
    <w:rsid w:val="003D42FE"/>
    <w:rsid w:val="003D43BB"/>
    <w:rsid w:val="003D51A8"/>
    <w:rsid w:val="003D6051"/>
    <w:rsid w:val="003D6F2F"/>
    <w:rsid w:val="003D7479"/>
    <w:rsid w:val="003D7BEB"/>
    <w:rsid w:val="003E093C"/>
    <w:rsid w:val="003E1251"/>
    <w:rsid w:val="003E4AA8"/>
    <w:rsid w:val="003E4EC2"/>
    <w:rsid w:val="003E5F2E"/>
    <w:rsid w:val="003E666B"/>
    <w:rsid w:val="003E6A76"/>
    <w:rsid w:val="003F1A95"/>
    <w:rsid w:val="003F1F73"/>
    <w:rsid w:val="003F2045"/>
    <w:rsid w:val="003F46CC"/>
    <w:rsid w:val="003F4F31"/>
    <w:rsid w:val="003F5A69"/>
    <w:rsid w:val="003F5AC7"/>
    <w:rsid w:val="003F6A4C"/>
    <w:rsid w:val="003F6C15"/>
    <w:rsid w:val="00401918"/>
    <w:rsid w:val="0040272C"/>
    <w:rsid w:val="00405AA6"/>
    <w:rsid w:val="00406911"/>
    <w:rsid w:val="004078BF"/>
    <w:rsid w:val="004079A7"/>
    <w:rsid w:val="0041077E"/>
    <w:rsid w:val="004110A4"/>
    <w:rsid w:val="0041143C"/>
    <w:rsid w:val="004121BE"/>
    <w:rsid w:val="004131F2"/>
    <w:rsid w:val="00413C09"/>
    <w:rsid w:val="00414572"/>
    <w:rsid w:val="00420025"/>
    <w:rsid w:val="0042097F"/>
    <w:rsid w:val="00423393"/>
    <w:rsid w:val="0042376B"/>
    <w:rsid w:val="004238AA"/>
    <w:rsid w:val="0042494C"/>
    <w:rsid w:val="004251F4"/>
    <w:rsid w:val="0042648D"/>
    <w:rsid w:val="00427042"/>
    <w:rsid w:val="0042737C"/>
    <w:rsid w:val="00431485"/>
    <w:rsid w:val="004323B7"/>
    <w:rsid w:val="00433761"/>
    <w:rsid w:val="004341C3"/>
    <w:rsid w:val="00435593"/>
    <w:rsid w:val="00435905"/>
    <w:rsid w:val="00435B04"/>
    <w:rsid w:val="004373ED"/>
    <w:rsid w:val="004418B2"/>
    <w:rsid w:val="00442AEF"/>
    <w:rsid w:val="004431EB"/>
    <w:rsid w:val="00444F50"/>
    <w:rsid w:val="00446A48"/>
    <w:rsid w:val="00447537"/>
    <w:rsid w:val="004479C7"/>
    <w:rsid w:val="0045035C"/>
    <w:rsid w:val="00450937"/>
    <w:rsid w:val="00453249"/>
    <w:rsid w:val="00455A9B"/>
    <w:rsid w:val="004575FD"/>
    <w:rsid w:val="00461185"/>
    <w:rsid w:val="00461B3F"/>
    <w:rsid w:val="004628EF"/>
    <w:rsid w:val="00463352"/>
    <w:rsid w:val="00463613"/>
    <w:rsid w:val="00466C08"/>
    <w:rsid w:val="00466D57"/>
    <w:rsid w:val="00467194"/>
    <w:rsid w:val="0046772E"/>
    <w:rsid w:val="00467BC6"/>
    <w:rsid w:val="004716D9"/>
    <w:rsid w:val="00473578"/>
    <w:rsid w:val="00473F89"/>
    <w:rsid w:val="00474520"/>
    <w:rsid w:val="00474592"/>
    <w:rsid w:val="0047487E"/>
    <w:rsid w:val="00476C8D"/>
    <w:rsid w:val="004906CD"/>
    <w:rsid w:val="0049120E"/>
    <w:rsid w:val="004944B8"/>
    <w:rsid w:val="00494D95"/>
    <w:rsid w:val="00494F7F"/>
    <w:rsid w:val="0049599E"/>
    <w:rsid w:val="0049625F"/>
    <w:rsid w:val="004A46C5"/>
    <w:rsid w:val="004A4E28"/>
    <w:rsid w:val="004A5354"/>
    <w:rsid w:val="004B0862"/>
    <w:rsid w:val="004B2783"/>
    <w:rsid w:val="004B2B59"/>
    <w:rsid w:val="004B2F88"/>
    <w:rsid w:val="004B45DD"/>
    <w:rsid w:val="004B60EC"/>
    <w:rsid w:val="004B6932"/>
    <w:rsid w:val="004C36BE"/>
    <w:rsid w:val="004C606C"/>
    <w:rsid w:val="004C6B94"/>
    <w:rsid w:val="004C6F30"/>
    <w:rsid w:val="004C6FE2"/>
    <w:rsid w:val="004D2937"/>
    <w:rsid w:val="004D39AE"/>
    <w:rsid w:val="004D3CC2"/>
    <w:rsid w:val="004D61E1"/>
    <w:rsid w:val="004D7AA1"/>
    <w:rsid w:val="004E0CC6"/>
    <w:rsid w:val="004E1042"/>
    <w:rsid w:val="004E14E1"/>
    <w:rsid w:val="004E14F9"/>
    <w:rsid w:val="004E1818"/>
    <w:rsid w:val="004E204C"/>
    <w:rsid w:val="004E4E40"/>
    <w:rsid w:val="004E793C"/>
    <w:rsid w:val="004F01D4"/>
    <w:rsid w:val="004F0662"/>
    <w:rsid w:val="004F5631"/>
    <w:rsid w:val="004F56AD"/>
    <w:rsid w:val="004F5DE7"/>
    <w:rsid w:val="004F68BF"/>
    <w:rsid w:val="004F7264"/>
    <w:rsid w:val="0050064F"/>
    <w:rsid w:val="005021E1"/>
    <w:rsid w:val="005075CF"/>
    <w:rsid w:val="005076B2"/>
    <w:rsid w:val="005106F4"/>
    <w:rsid w:val="00511748"/>
    <w:rsid w:val="00512B6D"/>
    <w:rsid w:val="00512F76"/>
    <w:rsid w:val="00513F9E"/>
    <w:rsid w:val="005148F6"/>
    <w:rsid w:val="00515590"/>
    <w:rsid w:val="00517A2C"/>
    <w:rsid w:val="005207D3"/>
    <w:rsid w:val="00520BCB"/>
    <w:rsid w:val="00520DB2"/>
    <w:rsid w:val="00521F6B"/>
    <w:rsid w:val="00523646"/>
    <w:rsid w:val="00526296"/>
    <w:rsid w:val="00530156"/>
    <w:rsid w:val="00530F93"/>
    <w:rsid w:val="005315AF"/>
    <w:rsid w:val="00532760"/>
    <w:rsid w:val="005343CF"/>
    <w:rsid w:val="005344E9"/>
    <w:rsid w:val="00541113"/>
    <w:rsid w:val="005424C4"/>
    <w:rsid w:val="00542BF8"/>
    <w:rsid w:val="00543C67"/>
    <w:rsid w:val="005451B7"/>
    <w:rsid w:val="00547BEB"/>
    <w:rsid w:val="00550518"/>
    <w:rsid w:val="00552B22"/>
    <w:rsid w:val="0055482D"/>
    <w:rsid w:val="0055538B"/>
    <w:rsid w:val="0055541B"/>
    <w:rsid w:val="00557B82"/>
    <w:rsid w:val="0056143E"/>
    <w:rsid w:val="005620ED"/>
    <w:rsid w:val="00562C8E"/>
    <w:rsid w:val="00563B26"/>
    <w:rsid w:val="005649C0"/>
    <w:rsid w:val="00567EF0"/>
    <w:rsid w:val="0057094E"/>
    <w:rsid w:val="00570A60"/>
    <w:rsid w:val="00570F95"/>
    <w:rsid w:val="00571982"/>
    <w:rsid w:val="00572BBC"/>
    <w:rsid w:val="0057315A"/>
    <w:rsid w:val="005734FB"/>
    <w:rsid w:val="005747F1"/>
    <w:rsid w:val="00574C04"/>
    <w:rsid w:val="00576592"/>
    <w:rsid w:val="005802B4"/>
    <w:rsid w:val="00580D08"/>
    <w:rsid w:val="0058145F"/>
    <w:rsid w:val="00581FAC"/>
    <w:rsid w:val="00582AFF"/>
    <w:rsid w:val="00584770"/>
    <w:rsid w:val="00584CD2"/>
    <w:rsid w:val="00585A8C"/>
    <w:rsid w:val="00586272"/>
    <w:rsid w:val="005872AA"/>
    <w:rsid w:val="00587974"/>
    <w:rsid w:val="00587DCB"/>
    <w:rsid w:val="00591B67"/>
    <w:rsid w:val="00593ACE"/>
    <w:rsid w:val="00594D1E"/>
    <w:rsid w:val="0059502C"/>
    <w:rsid w:val="00595149"/>
    <w:rsid w:val="005953B8"/>
    <w:rsid w:val="00597298"/>
    <w:rsid w:val="005A01AD"/>
    <w:rsid w:val="005A1001"/>
    <w:rsid w:val="005A227C"/>
    <w:rsid w:val="005A50A2"/>
    <w:rsid w:val="005A52A5"/>
    <w:rsid w:val="005A5ADC"/>
    <w:rsid w:val="005A67EB"/>
    <w:rsid w:val="005A7EDB"/>
    <w:rsid w:val="005B0557"/>
    <w:rsid w:val="005B0F75"/>
    <w:rsid w:val="005B2C5F"/>
    <w:rsid w:val="005B31CC"/>
    <w:rsid w:val="005B52F2"/>
    <w:rsid w:val="005B589E"/>
    <w:rsid w:val="005B5973"/>
    <w:rsid w:val="005B7F08"/>
    <w:rsid w:val="005C1231"/>
    <w:rsid w:val="005C3F0E"/>
    <w:rsid w:val="005C46FE"/>
    <w:rsid w:val="005C522D"/>
    <w:rsid w:val="005C58B6"/>
    <w:rsid w:val="005C5FC4"/>
    <w:rsid w:val="005C6D09"/>
    <w:rsid w:val="005D23B7"/>
    <w:rsid w:val="005D2502"/>
    <w:rsid w:val="005D2817"/>
    <w:rsid w:val="005D3536"/>
    <w:rsid w:val="005D4426"/>
    <w:rsid w:val="005D503E"/>
    <w:rsid w:val="005D5B1F"/>
    <w:rsid w:val="005D6BF4"/>
    <w:rsid w:val="005D74A0"/>
    <w:rsid w:val="005E1D07"/>
    <w:rsid w:val="005E1FA3"/>
    <w:rsid w:val="005E210F"/>
    <w:rsid w:val="005E2566"/>
    <w:rsid w:val="005E2FA3"/>
    <w:rsid w:val="005E3136"/>
    <w:rsid w:val="005E56E3"/>
    <w:rsid w:val="005F0BBC"/>
    <w:rsid w:val="005F5411"/>
    <w:rsid w:val="005F5799"/>
    <w:rsid w:val="005F5CE6"/>
    <w:rsid w:val="005F70F4"/>
    <w:rsid w:val="005F710B"/>
    <w:rsid w:val="00602590"/>
    <w:rsid w:val="006031D3"/>
    <w:rsid w:val="006038D8"/>
    <w:rsid w:val="00603E5C"/>
    <w:rsid w:val="0060410C"/>
    <w:rsid w:val="00604E87"/>
    <w:rsid w:val="0060764E"/>
    <w:rsid w:val="00607E86"/>
    <w:rsid w:val="00611769"/>
    <w:rsid w:val="006119F3"/>
    <w:rsid w:val="00611B0A"/>
    <w:rsid w:val="00611EB4"/>
    <w:rsid w:val="00620438"/>
    <w:rsid w:val="006222FC"/>
    <w:rsid w:val="00622BB0"/>
    <w:rsid w:val="00624454"/>
    <w:rsid w:val="00624F2A"/>
    <w:rsid w:val="006256E0"/>
    <w:rsid w:val="0062599D"/>
    <w:rsid w:val="006274BA"/>
    <w:rsid w:val="00627D8A"/>
    <w:rsid w:val="0063112E"/>
    <w:rsid w:val="0063194A"/>
    <w:rsid w:val="00631B60"/>
    <w:rsid w:val="00632A31"/>
    <w:rsid w:val="00633EBC"/>
    <w:rsid w:val="00635D5D"/>
    <w:rsid w:val="00640C0C"/>
    <w:rsid w:val="00641AFA"/>
    <w:rsid w:val="00643B09"/>
    <w:rsid w:val="006440BF"/>
    <w:rsid w:val="00645AD2"/>
    <w:rsid w:val="006460A9"/>
    <w:rsid w:val="006502EA"/>
    <w:rsid w:val="00652947"/>
    <w:rsid w:val="00652F52"/>
    <w:rsid w:val="00653BEB"/>
    <w:rsid w:val="006559DE"/>
    <w:rsid w:val="00655DA6"/>
    <w:rsid w:val="00660CF9"/>
    <w:rsid w:val="00661E65"/>
    <w:rsid w:val="0066201E"/>
    <w:rsid w:val="006622E7"/>
    <w:rsid w:val="006627CB"/>
    <w:rsid w:val="00662B6B"/>
    <w:rsid w:val="00663557"/>
    <w:rsid w:val="006637EB"/>
    <w:rsid w:val="006638FF"/>
    <w:rsid w:val="0066429A"/>
    <w:rsid w:val="00664A1E"/>
    <w:rsid w:val="00665354"/>
    <w:rsid w:val="006701AC"/>
    <w:rsid w:val="00673D78"/>
    <w:rsid w:val="00674728"/>
    <w:rsid w:val="00674B58"/>
    <w:rsid w:val="00675CA4"/>
    <w:rsid w:val="006760A2"/>
    <w:rsid w:val="00676139"/>
    <w:rsid w:val="006761CA"/>
    <w:rsid w:val="00680ECD"/>
    <w:rsid w:val="0068133A"/>
    <w:rsid w:val="00683C0C"/>
    <w:rsid w:val="00684A2D"/>
    <w:rsid w:val="006850FA"/>
    <w:rsid w:val="0069110A"/>
    <w:rsid w:val="00691B3F"/>
    <w:rsid w:val="00694552"/>
    <w:rsid w:val="00694554"/>
    <w:rsid w:val="0069589C"/>
    <w:rsid w:val="006958CB"/>
    <w:rsid w:val="00695E1A"/>
    <w:rsid w:val="00697FE5"/>
    <w:rsid w:val="006A0F94"/>
    <w:rsid w:val="006A22B0"/>
    <w:rsid w:val="006A2C5C"/>
    <w:rsid w:val="006A337A"/>
    <w:rsid w:val="006A398A"/>
    <w:rsid w:val="006A4799"/>
    <w:rsid w:val="006A5279"/>
    <w:rsid w:val="006A6C0B"/>
    <w:rsid w:val="006A7577"/>
    <w:rsid w:val="006B01C8"/>
    <w:rsid w:val="006B01F0"/>
    <w:rsid w:val="006B1985"/>
    <w:rsid w:val="006B1CAA"/>
    <w:rsid w:val="006B2DAC"/>
    <w:rsid w:val="006B6D14"/>
    <w:rsid w:val="006B7D96"/>
    <w:rsid w:val="006C2D6C"/>
    <w:rsid w:val="006C4D89"/>
    <w:rsid w:val="006C62AA"/>
    <w:rsid w:val="006C6354"/>
    <w:rsid w:val="006C6E8F"/>
    <w:rsid w:val="006D17AB"/>
    <w:rsid w:val="006D2224"/>
    <w:rsid w:val="006D2248"/>
    <w:rsid w:val="006D24EA"/>
    <w:rsid w:val="006D266C"/>
    <w:rsid w:val="006D3B7D"/>
    <w:rsid w:val="006D60F8"/>
    <w:rsid w:val="006D70A5"/>
    <w:rsid w:val="006E0903"/>
    <w:rsid w:val="006E0BFF"/>
    <w:rsid w:val="006E2C9A"/>
    <w:rsid w:val="006E301B"/>
    <w:rsid w:val="006E4A11"/>
    <w:rsid w:val="006E6410"/>
    <w:rsid w:val="006E6813"/>
    <w:rsid w:val="006F03C8"/>
    <w:rsid w:val="006F181E"/>
    <w:rsid w:val="006F1B2E"/>
    <w:rsid w:val="006F1CA7"/>
    <w:rsid w:val="006F229A"/>
    <w:rsid w:val="006F2384"/>
    <w:rsid w:val="006F2E67"/>
    <w:rsid w:val="006F3D1B"/>
    <w:rsid w:val="006F518D"/>
    <w:rsid w:val="006F6723"/>
    <w:rsid w:val="006F7FD8"/>
    <w:rsid w:val="00701ED9"/>
    <w:rsid w:val="0070317D"/>
    <w:rsid w:val="007034FC"/>
    <w:rsid w:val="00703E81"/>
    <w:rsid w:val="00704C46"/>
    <w:rsid w:val="00705230"/>
    <w:rsid w:val="007056AB"/>
    <w:rsid w:val="00706096"/>
    <w:rsid w:val="007060CE"/>
    <w:rsid w:val="007066DE"/>
    <w:rsid w:val="00707498"/>
    <w:rsid w:val="00707CBD"/>
    <w:rsid w:val="00707CF4"/>
    <w:rsid w:val="0071157C"/>
    <w:rsid w:val="00711AAE"/>
    <w:rsid w:val="007124D1"/>
    <w:rsid w:val="00712559"/>
    <w:rsid w:val="007128FE"/>
    <w:rsid w:val="00712DA2"/>
    <w:rsid w:val="0071475D"/>
    <w:rsid w:val="00720745"/>
    <w:rsid w:val="00724A2B"/>
    <w:rsid w:val="00725629"/>
    <w:rsid w:val="007270E9"/>
    <w:rsid w:val="007278B6"/>
    <w:rsid w:val="0073010C"/>
    <w:rsid w:val="00730DA2"/>
    <w:rsid w:val="00731799"/>
    <w:rsid w:val="007327C5"/>
    <w:rsid w:val="00733CC4"/>
    <w:rsid w:val="0073500F"/>
    <w:rsid w:val="0073537D"/>
    <w:rsid w:val="00735485"/>
    <w:rsid w:val="00735F36"/>
    <w:rsid w:val="007367D3"/>
    <w:rsid w:val="00740435"/>
    <w:rsid w:val="00741189"/>
    <w:rsid w:val="007415D3"/>
    <w:rsid w:val="00742F2E"/>
    <w:rsid w:val="00743E40"/>
    <w:rsid w:val="00746436"/>
    <w:rsid w:val="007465B5"/>
    <w:rsid w:val="00746995"/>
    <w:rsid w:val="007474F0"/>
    <w:rsid w:val="00751B86"/>
    <w:rsid w:val="00751F2C"/>
    <w:rsid w:val="0075290A"/>
    <w:rsid w:val="007638AA"/>
    <w:rsid w:val="00764136"/>
    <w:rsid w:val="007679DC"/>
    <w:rsid w:val="007705D8"/>
    <w:rsid w:val="00770E41"/>
    <w:rsid w:val="00771DD7"/>
    <w:rsid w:val="00772019"/>
    <w:rsid w:val="00772411"/>
    <w:rsid w:val="007725BF"/>
    <w:rsid w:val="00772D2C"/>
    <w:rsid w:val="00773961"/>
    <w:rsid w:val="00773F77"/>
    <w:rsid w:val="00776117"/>
    <w:rsid w:val="00776535"/>
    <w:rsid w:val="007812B2"/>
    <w:rsid w:val="00781388"/>
    <w:rsid w:val="00781FC9"/>
    <w:rsid w:val="00782AC7"/>
    <w:rsid w:val="00783652"/>
    <w:rsid w:val="00783D08"/>
    <w:rsid w:val="00784200"/>
    <w:rsid w:val="007866D3"/>
    <w:rsid w:val="00787928"/>
    <w:rsid w:val="00787E2E"/>
    <w:rsid w:val="00790C01"/>
    <w:rsid w:val="007912EB"/>
    <w:rsid w:val="007913C8"/>
    <w:rsid w:val="00794BD4"/>
    <w:rsid w:val="00795EAC"/>
    <w:rsid w:val="00796072"/>
    <w:rsid w:val="007963DF"/>
    <w:rsid w:val="0079717B"/>
    <w:rsid w:val="00797368"/>
    <w:rsid w:val="007973D2"/>
    <w:rsid w:val="007A1106"/>
    <w:rsid w:val="007A146C"/>
    <w:rsid w:val="007A1A00"/>
    <w:rsid w:val="007A2DD7"/>
    <w:rsid w:val="007A394B"/>
    <w:rsid w:val="007A3BF1"/>
    <w:rsid w:val="007A3C2A"/>
    <w:rsid w:val="007A3D4A"/>
    <w:rsid w:val="007A4982"/>
    <w:rsid w:val="007A50B1"/>
    <w:rsid w:val="007A51A4"/>
    <w:rsid w:val="007A5522"/>
    <w:rsid w:val="007B1D50"/>
    <w:rsid w:val="007B3985"/>
    <w:rsid w:val="007B3C0C"/>
    <w:rsid w:val="007B5391"/>
    <w:rsid w:val="007B579F"/>
    <w:rsid w:val="007B5EAD"/>
    <w:rsid w:val="007B7A5C"/>
    <w:rsid w:val="007C108F"/>
    <w:rsid w:val="007C1863"/>
    <w:rsid w:val="007C2A5F"/>
    <w:rsid w:val="007C5CA0"/>
    <w:rsid w:val="007C6283"/>
    <w:rsid w:val="007C762F"/>
    <w:rsid w:val="007C7889"/>
    <w:rsid w:val="007D3A98"/>
    <w:rsid w:val="007D5557"/>
    <w:rsid w:val="007E110A"/>
    <w:rsid w:val="007E1235"/>
    <w:rsid w:val="007E13AE"/>
    <w:rsid w:val="007E1ABC"/>
    <w:rsid w:val="007E2979"/>
    <w:rsid w:val="007E3681"/>
    <w:rsid w:val="007E3DA7"/>
    <w:rsid w:val="007E553D"/>
    <w:rsid w:val="007E5D7C"/>
    <w:rsid w:val="007E68B5"/>
    <w:rsid w:val="007F1F2C"/>
    <w:rsid w:val="007F2126"/>
    <w:rsid w:val="007F35BA"/>
    <w:rsid w:val="007F540A"/>
    <w:rsid w:val="007F5A2F"/>
    <w:rsid w:val="00800167"/>
    <w:rsid w:val="008010C6"/>
    <w:rsid w:val="008014A0"/>
    <w:rsid w:val="008017AB"/>
    <w:rsid w:val="00802E6A"/>
    <w:rsid w:val="00803FB3"/>
    <w:rsid w:val="00804F12"/>
    <w:rsid w:val="00810207"/>
    <w:rsid w:val="008135EB"/>
    <w:rsid w:val="008136D8"/>
    <w:rsid w:val="00813D3B"/>
    <w:rsid w:val="00815456"/>
    <w:rsid w:val="00815493"/>
    <w:rsid w:val="0081588C"/>
    <w:rsid w:val="00815AF7"/>
    <w:rsid w:val="00815CAD"/>
    <w:rsid w:val="00820602"/>
    <w:rsid w:val="00820885"/>
    <w:rsid w:val="0082112E"/>
    <w:rsid w:val="00821DA0"/>
    <w:rsid w:val="008226A3"/>
    <w:rsid w:val="008241E9"/>
    <w:rsid w:val="00824652"/>
    <w:rsid w:val="0082531A"/>
    <w:rsid w:val="00825AEF"/>
    <w:rsid w:val="008267E4"/>
    <w:rsid w:val="00827714"/>
    <w:rsid w:val="008302B9"/>
    <w:rsid w:val="00830786"/>
    <w:rsid w:val="00831290"/>
    <w:rsid w:val="00834DC3"/>
    <w:rsid w:val="00836AAA"/>
    <w:rsid w:val="008415B7"/>
    <w:rsid w:val="0084640A"/>
    <w:rsid w:val="0084719B"/>
    <w:rsid w:val="00850FA8"/>
    <w:rsid w:val="00854448"/>
    <w:rsid w:val="00856FB5"/>
    <w:rsid w:val="00860BE9"/>
    <w:rsid w:val="00862155"/>
    <w:rsid w:val="0086287C"/>
    <w:rsid w:val="00862DFE"/>
    <w:rsid w:val="00863F22"/>
    <w:rsid w:val="0086475F"/>
    <w:rsid w:val="00865A20"/>
    <w:rsid w:val="008663DA"/>
    <w:rsid w:val="00870327"/>
    <w:rsid w:val="00871105"/>
    <w:rsid w:val="00873D50"/>
    <w:rsid w:val="00874330"/>
    <w:rsid w:val="0087442A"/>
    <w:rsid w:val="00875C02"/>
    <w:rsid w:val="00876B11"/>
    <w:rsid w:val="00876F35"/>
    <w:rsid w:val="008778C0"/>
    <w:rsid w:val="008801E0"/>
    <w:rsid w:val="00880286"/>
    <w:rsid w:val="00881817"/>
    <w:rsid w:val="00881A12"/>
    <w:rsid w:val="00881D3F"/>
    <w:rsid w:val="008821D9"/>
    <w:rsid w:val="0088419B"/>
    <w:rsid w:val="008853B3"/>
    <w:rsid w:val="008865AA"/>
    <w:rsid w:val="008910F1"/>
    <w:rsid w:val="00891222"/>
    <w:rsid w:val="00891FF7"/>
    <w:rsid w:val="0089286A"/>
    <w:rsid w:val="00892A42"/>
    <w:rsid w:val="0089357D"/>
    <w:rsid w:val="00895C4C"/>
    <w:rsid w:val="00895D7E"/>
    <w:rsid w:val="00896F82"/>
    <w:rsid w:val="008A1EAF"/>
    <w:rsid w:val="008A41CD"/>
    <w:rsid w:val="008A6C16"/>
    <w:rsid w:val="008B0972"/>
    <w:rsid w:val="008B11FE"/>
    <w:rsid w:val="008B1323"/>
    <w:rsid w:val="008B211C"/>
    <w:rsid w:val="008B2D07"/>
    <w:rsid w:val="008B48CC"/>
    <w:rsid w:val="008B58DE"/>
    <w:rsid w:val="008B5DB6"/>
    <w:rsid w:val="008B6228"/>
    <w:rsid w:val="008B6A55"/>
    <w:rsid w:val="008C124A"/>
    <w:rsid w:val="008C2ADF"/>
    <w:rsid w:val="008C3892"/>
    <w:rsid w:val="008C3F56"/>
    <w:rsid w:val="008C5838"/>
    <w:rsid w:val="008C660D"/>
    <w:rsid w:val="008D0B88"/>
    <w:rsid w:val="008D0BD7"/>
    <w:rsid w:val="008D2390"/>
    <w:rsid w:val="008D4B35"/>
    <w:rsid w:val="008D76F0"/>
    <w:rsid w:val="008E08AF"/>
    <w:rsid w:val="008E14FE"/>
    <w:rsid w:val="008E253C"/>
    <w:rsid w:val="008E2D42"/>
    <w:rsid w:val="008E3004"/>
    <w:rsid w:val="008E3CFC"/>
    <w:rsid w:val="008E413D"/>
    <w:rsid w:val="008E524E"/>
    <w:rsid w:val="008E7C88"/>
    <w:rsid w:val="008F10E5"/>
    <w:rsid w:val="008F1C29"/>
    <w:rsid w:val="008F389E"/>
    <w:rsid w:val="008F3A57"/>
    <w:rsid w:val="008F472F"/>
    <w:rsid w:val="008F4D90"/>
    <w:rsid w:val="008F5862"/>
    <w:rsid w:val="008F5932"/>
    <w:rsid w:val="008F5B2B"/>
    <w:rsid w:val="008F6497"/>
    <w:rsid w:val="008F6B65"/>
    <w:rsid w:val="00901325"/>
    <w:rsid w:val="00901500"/>
    <w:rsid w:val="00901A9B"/>
    <w:rsid w:val="0090266F"/>
    <w:rsid w:val="00902D47"/>
    <w:rsid w:val="00903803"/>
    <w:rsid w:val="00903D11"/>
    <w:rsid w:val="009042C2"/>
    <w:rsid w:val="00904D95"/>
    <w:rsid w:val="0090592F"/>
    <w:rsid w:val="0090722A"/>
    <w:rsid w:val="0090776A"/>
    <w:rsid w:val="00907968"/>
    <w:rsid w:val="00907B84"/>
    <w:rsid w:val="009114F4"/>
    <w:rsid w:val="00913D3B"/>
    <w:rsid w:val="009147B7"/>
    <w:rsid w:val="00915606"/>
    <w:rsid w:val="00915768"/>
    <w:rsid w:val="0092069A"/>
    <w:rsid w:val="00920CB4"/>
    <w:rsid w:val="00920FAC"/>
    <w:rsid w:val="00921073"/>
    <w:rsid w:val="009237D7"/>
    <w:rsid w:val="00923ED0"/>
    <w:rsid w:val="00924588"/>
    <w:rsid w:val="009276EC"/>
    <w:rsid w:val="009306BB"/>
    <w:rsid w:val="0093188A"/>
    <w:rsid w:val="009321AE"/>
    <w:rsid w:val="009321D0"/>
    <w:rsid w:val="00932853"/>
    <w:rsid w:val="00932F5F"/>
    <w:rsid w:val="00933138"/>
    <w:rsid w:val="009346BB"/>
    <w:rsid w:val="009357D6"/>
    <w:rsid w:val="00936739"/>
    <w:rsid w:val="0093739E"/>
    <w:rsid w:val="00940A8C"/>
    <w:rsid w:val="00941BCB"/>
    <w:rsid w:val="0094296A"/>
    <w:rsid w:val="00943EAF"/>
    <w:rsid w:val="009444FF"/>
    <w:rsid w:val="00944829"/>
    <w:rsid w:val="009452E5"/>
    <w:rsid w:val="00945997"/>
    <w:rsid w:val="00946808"/>
    <w:rsid w:val="00950231"/>
    <w:rsid w:val="00950BB8"/>
    <w:rsid w:val="009521AF"/>
    <w:rsid w:val="0095254B"/>
    <w:rsid w:val="00952896"/>
    <w:rsid w:val="0095335A"/>
    <w:rsid w:val="00953AC6"/>
    <w:rsid w:val="0095447B"/>
    <w:rsid w:val="00955AE6"/>
    <w:rsid w:val="00955C0B"/>
    <w:rsid w:val="009561EB"/>
    <w:rsid w:val="009565CE"/>
    <w:rsid w:val="00957C46"/>
    <w:rsid w:val="009605C9"/>
    <w:rsid w:val="00960A0A"/>
    <w:rsid w:val="0096282B"/>
    <w:rsid w:val="00962972"/>
    <w:rsid w:val="00962FB9"/>
    <w:rsid w:val="0096338C"/>
    <w:rsid w:val="0096582F"/>
    <w:rsid w:val="00966DEF"/>
    <w:rsid w:val="00966F7B"/>
    <w:rsid w:val="00971162"/>
    <w:rsid w:val="00972B5F"/>
    <w:rsid w:val="00973D2B"/>
    <w:rsid w:val="00973F2F"/>
    <w:rsid w:val="00975488"/>
    <w:rsid w:val="00977A6C"/>
    <w:rsid w:val="00977B74"/>
    <w:rsid w:val="0098047C"/>
    <w:rsid w:val="00980BAB"/>
    <w:rsid w:val="00981868"/>
    <w:rsid w:val="009823FC"/>
    <w:rsid w:val="00982B84"/>
    <w:rsid w:val="0098390E"/>
    <w:rsid w:val="00984BAE"/>
    <w:rsid w:val="00985696"/>
    <w:rsid w:val="00985ECB"/>
    <w:rsid w:val="00990196"/>
    <w:rsid w:val="00990C6F"/>
    <w:rsid w:val="00992245"/>
    <w:rsid w:val="009A1329"/>
    <w:rsid w:val="009A1FA3"/>
    <w:rsid w:val="009A21A1"/>
    <w:rsid w:val="009A22A8"/>
    <w:rsid w:val="009A39B8"/>
    <w:rsid w:val="009A3E47"/>
    <w:rsid w:val="009A414D"/>
    <w:rsid w:val="009A433E"/>
    <w:rsid w:val="009A5469"/>
    <w:rsid w:val="009A5CC9"/>
    <w:rsid w:val="009A748E"/>
    <w:rsid w:val="009B01DA"/>
    <w:rsid w:val="009B1C1C"/>
    <w:rsid w:val="009B2BA6"/>
    <w:rsid w:val="009B2EC6"/>
    <w:rsid w:val="009B3BFA"/>
    <w:rsid w:val="009B57B6"/>
    <w:rsid w:val="009B5DC7"/>
    <w:rsid w:val="009C189C"/>
    <w:rsid w:val="009C2595"/>
    <w:rsid w:val="009C31D5"/>
    <w:rsid w:val="009C3594"/>
    <w:rsid w:val="009C3651"/>
    <w:rsid w:val="009C3EF7"/>
    <w:rsid w:val="009C50C2"/>
    <w:rsid w:val="009C5EB7"/>
    <w:rsid w:val="009C72FC"/>
    <w:rsid w:val="009C78F7"/>
    <w:rsid w:val="009D0551"/>
    <w:rsid w:val="009D05C9"/>
    <w:rsid w:val="009D10B1"/>
    <w:rsid w:val="009D3357"/>
    <w:rsid w:val="009D349E"/>
    <w:rsid w:val="009D3EEB"/>
    <w:rsid w:val="009D4C82"/>
    <w:rsid w:val="009D5B65"/>
    <w:rsid w:val="009D5D82"/>
    <w:rsid w:val="009E0929"/>
    <w:rsid w:val="009E0C02"/>
    <w:rsid w:val="009E0F06"/>
    <w:rsid w:val="009E2E05"/>
    <w:rsid w:val="009E506A"/>
    <w:rsid w:val="009E6F61"/>
    <w:rsid w:val="009F09A0"/>
    <w:rsid w:val="009F12E7"/>
    <w:rsid w:val="009F14D1"/>
    <w:rsid w:val="009F1CFA"/>
    <w:rsid w:val="009F2905"/>
    <w:rsid w:val="009F3010"/>
    <w:rsid w:val="009F4C17"/>
    <w:rsid w:val="009F4FA2"/>
    <w:rsid w:val="009F659E"/>
    <w:rsid w:val="00A0037B"/>
    <w:rsid w:val="00A00A26"/>
    <w:rsid w:val="00A01614"/>
    <w:rsid w:val="00A017B0"/>
    <w:rsid w:val="00A01AFE"/>
    <w:rsid w:val="00A04460"/>
    <w:rsid w:val="00A04910"/>
    <w:rsid w:val="00A04D80"/>
    <w:rsid w:val="00A0642D"/>
    <w:rsid w:val="00A10DB9"/>
    <w:rsid w:val="00A11A0D"/>
    <w:rsid w:val="00A11CDC"/>
    <w:rsid w:val="00A151F9"/>
    <w:rsid w:val="00A17FC8"/>
    <w:rsid w:val="00A208A5"/>
    <w:rsid w:val="00A21221"/>
    <w:rsid w:val="00A218B7"/>
    <w:rsid w:val="00A225EA"/>
    <w:rsid w:val="00A247ED"/>
    <w:rsid w:val="00A24B85"/>
    <w:rsid w:val="00A2685D"/>
    <w:rsid w:val="00A26FA2"/>
    <w:rsid w:val="00A2787A"/>
    <w:rsid w:val="00A302DE"/>
    <w:rsid w:val="00A345F7"/>
    <w:rsid w:val="00A363AB"/>
    <w:rsid w:val="00A370E8"/>
    <w:rsid w:val="00A37227"/>
    <w:rsid w:val="00A40113"/>
    <w:rsid w:val="00A40FA9"/>
    <w:rsid w:val="00A41CA4"/>
    <w:rsid w:val="00A422A4"/>
    <w:rsid w:val="00A43870"/>
    <w:rsid w:val="00A43FE0"/>
    <w:rsid w:val="00A44F8D"/>
    <w:rsid w:val="00A45D0E"/>
    <w:rsid w:val="00A474F3"/>
    <w:rsid w:val="00A4785E"/>
    <w:rsid w:val="00A47D93"/>
    <w:rsid w:val="00A54C0B"/>
    <w:rsid w:val="00A55915"/>
    <w:rsid w:val="00A55B48"/>
    <w:rsid w:val="00A55BBC"/>
    <w:rsid w:val="00A56711"/>
    <w:rsid w:val="00A56E99"/>
    <w:rsid w:val="00A57B19"/>
    <w:rsid w:val="00A57BC8"/>
    <w:rsid w:val="00A57E5C"/>
    <w:rsid w:val="00A6096A"/>
    <w:rsid w:val="00A6098C"/>
    <w:rsid w:val="00A609F7"/>
    <w:rsid w:val="00A62996"/>
    <w:rsid w:val="00A63FA0"/>
    <w:rsid w:val="00A6786D"/>
    <w:rsid w:val="00A70087"/>
    <w:rsid w:val="00A71169"/>
    <w:rsid w:val="00A71C43"/>
    <w:rsid w:val="00A720B7"/>
    <w:rsid w:val="00A72775"/>
    <w:rsid w:val="00A731AB"/>
    <w:rsid w:val="00A74850"/>
    <w:rsid w:val="00A83B88"/>
    <w:rsid w:val="00A84815"/>
    <w:rsid w:val="00A84B89"/>
    <w:rsid w:val="00A859B0"/>
    <w:rsid w:val="00A85B6F"/>
    <w:rsid w:val="00A863BF"/>
    <w:rsid w:val="00A866C4"/>
    <w:rsid w:val="00A87AD5"/>
    <w:rsid w:val="00A90EC8"/>
    <w:rsid w:val="00A91014"/>
    <w:rsid w:val="00A929AA"/>
    <w:rsid w:val="00A941EE"/>
    <w:rsid w:val="00A94950"/>
    <w:rsid w:val="00A95EF0"/>
    <w:rsid w:val="00A970EE"/>
    <w:rsid w:val="00AA3AAF"/>
    <w:rsid w:val="00AA4D42"/>
    <w:rsid w:val="00AA59E0"/>
    <w:rsid w:val="00AA5AB8"/>
    <w:rsid w:val="00AA5CC0"/>
    <w:rsid w:val="00AA760C"/>
    <w:rsid w:val="00AB0606"/>
    <w:rsid w:val="00AB132E"/>
    <w:rsid w:val="00AB2943"/>
    <w:rsid w:val="00AB3737"/>
    <w:rsid w:val="00AB4C65"/>
    <w:rsid w:val="00AB532E"/>
    <w:rsid w:val="00AB5409"/>
    <w:rsid w:val="00AB630C"/>
    <w:rsid w:val="00AB7526"/>
    <w:rsid w:val="00AC066E"/>
    <w:rsid w:val="00AC0EC4"/>
    <w:rsid w:val="00AC1631"/>
    <w:rsid w:val="00AC3236"/>
    <w:rsid w:val="00AC3EE3"/>
    <w:rsid w:val="00AC45E5"/>
    <w:rsid w:val="00AC6AE2"/>
    <w:rsid w:val="00AD128E"/>
    <w:rsid w:val="00AD1D31"/>
    <w:rsid w:val="00AD22CB"/>
    <w:rsid w:val="00AD29E1"/>
    <w:rsid w:val="00AD479A"/>
    <w:rsid w:val="00AD6467"/>
    <w:rsid w:val="00AD7BED"/>
    <w:rsid w:val="00AE06AA"/>
    <w:rsid w:val="00AE0C01"/>
    <w:rsid w:val="00AE10E0"/>
    <w:rsid w:val="00AE18BE"/>
    <w:rsid w:val="00AE24D0"/>
    <w:rsid w:val="00AE5E45"/>
    <w:rsid w:val="00AE5F9B"/>
    <w:rsid w:val="00AE65E2"/>
    <w:rsid w:val="00AE6DF6"/>
    <w:rsid w:val="00AF1A47"/>
    <w:rsid w:val="00AF2709"/>
    <w:rsid w:val="00AF3AEA"/>
    <w:rsid w:val="00AF508D"/>
    <w:rsid w:val="00AF5EA7"/>
    <w:rsid w:val="00AF68CF"/>
    <w:rsid w:val="00AF7EC4"/>
    <w:rsid w:val="00AF7FD2"/>
    <w:rsid w:val="00B006BC"/>
    <w:rsid w:val="00B00944"/>
    <w:rsid w:val="00B01C40"/>
    <w:rsid w:val="00B01F16"/>
    <w:rsid w:val="00B03C37"/>
    <w:rsid w:val="00B04148"/>
    <w:rsid w:val="00B048B7"/>
    <w:rsid w:val="00B054BF"/>
    <w:rsid w:val="00B05FEA"/>
    <w:rsid w:val="00B062EF"/>
    <w:rsid w:val="00B0792F"/>
    <w:rsid w:val="00B10526"/>
    <w:rsid w:val="00B10603"/>
    <w:rsid w:val="00B11AF7"/>
    <w:rsid w:val="00B12428"/>
    <w:rsid w:val="00B12FE3"/>
    <w:rsid w:val="00B14565"/>
    <w:rsid w:val="00B1521C"/>
    <w:rsid w:val="00B1522A"/>
    <w:rsid w:val="00B1533A"/>
    <w:rsid w:val="00B154B6"/>
    <w:rsid w:val="00B16261"/>
    <w:rsid w:val="00B169AD"/>
    <w:rsid w:val="00B16A0B"/>
    <w:rsid w:val="00B17A0E"/>
    <w:rsid w:val="00B20640"/>
    <w:rsid w:val="00B216BB"/>
    <w:rsid w:val="00B21F47"/>
    <w:rsid w:val="00B229D0"/>
    <w:rsid w:val="00B239BC"/>
    <w:rsid w:val="00B23D3B"/>
    <w:rsid w:val="00B2416C"/>
    <w:rsid w:val="00B248FC"/>
    <w:rsid w:val="00B24B61"/>
    <w:rsid w:val="00B2603D"/>
    <w:rsid w:val="00B307A5"/>
    <w:rsid w:val="00B320A8"/>
    <w:rsid w:val="00B32AD7"/>
    <w:rsid w:val="00B343A1"/>
    <w:rsid w:val="00B36236"/>
    <w:rsid w:val="00B43EDB"/>
    <w:rsid w:val="00B45640"/>
    <w:rsid w:val="00B46F5B"/>
    <w:rsid w:val="00B473CE"/>
    <w:rsid w:val="00B47465"/>
    <w:rsid w:val="00B47A33"/>
    <w:rsid w:val="00B47BD6"/>
    <w:rsid w:val="00B47FE5"/>
    <w:rsid w:val="00B5090C"/>
    <w:rsid w:val="00B5230A"/>
    <w:rsid w:val="00B52F39"/>
    <w:rsid w:val="00B530D2"/>
    <w:rsid w:val="00B53497"/>
    <w:rsid w:val="00B53579"/>
    <w:rsid w:val="00B547E6"/>
    <w:rsid w:val="00B54DBC"/>
    <w:rsid w:val="00B554BE"/>
    <w:rsid w:val="00B5570F"/>
    <w:rsid w:val="00B60092"/>
    <w:rsid w:val="00B61246"/>
    <w:rsid w:val="00B618EC"/>
    <w:rsid w:val="00B61C01"/>
    <w:rsid w:val="00B625B2"/>
    <w:rsid w:val="00B62C8C"/>
    <w:rsid w:val="00B63E2B"/>
    <w:rsid w:val="00B672C5"/>
    <w:rsid w:val="00B67A1B"/>
    <w:rsid w:val="00B67BCA"/>
    <w:rsid w:val="00B706F9"/>
    <w:rsid w:val="00B70B3F"/>
    <w:rsid w:val="00B70EAB"/>
    <w:rsid w:val="00B71430"/>
    <w:rsid w:val="00B717FC"/>
    <w:rsid w:val="00B719A2"/>
    <w:rsid w:val="00B7230B"/>
    <w:rsid w:val="00B749C0"/>
    <w:rsid w:val="00B74A75"/>
    <w:rsid w:val="00B76F3B"/>
    <w:rsid w:val="00B80376"/>
    <w:rsid w:val="00B80428"/>
    <w:rsid w:val="00B80492"/>
    <w:rsid w:val="00B804CC"/>
    <w:rsid w:val="00B81CF7"/>
    <w:rsid w:val="00B843F5"/>
    <w:rsid w:val="00B8693F"/>
    <w:rsid w:val="00B86E8F"/>
    <w:rsid w:val="00B87139"/>
    <w:rsid w:val="00B879D9"/>
    <w:rsid w:val="00B9091F"/>
    <w:rsid w:val="00B922C3"/>
    <w:rsid w:val="00B92B25"/>
    <w:rsid w:val="00B93ED6"/>
    <w:rsid w:val="00B95CB1"/>
    <w:rsid w:val="00B970CF"/>
    <w:rsid w:val="00B976FF"/>
    <w:rsid w:val="00BA085B"/>
    <w:rsid w:val="00BA1316"/>
    <w:rsid w:val="00BA18F2"/>
    <w:rsid w:val="00BA29BE"/>
    <w:rsid w:val="00BA3803"/>
    <w:rsid w:val="00BA50CD"/>
    <w:rsid w:val="00BA5CCB"/>
    <w:rsid w:val="00BA5D14"/>
    <w:rsid w:val="00BA62C0"/>
    <w:rsid w:val="00BA6F1C"/>
    <w:rsid w:val="00BB0CCD"/>
    <w:rsid w:val="00BB108D"/>
    <w:rsid w:val="00BB16F5"/>
    <w:rsid w:val="00BB1727"/>
    <w:rsid w:val="00BB3001"/>
    <w:rsid w:val="00BB472C"/>
    <w:rsid w:val="00BB47C0"/>
    <w:rsid w:val="00BB4AFD"/>
    <w:rsid w:val="00BB5214"/>
    <w:rsid w:val="00BC05F3"/>
    <w:rsid w:val="00BC2063"/>
    <w:rsid w:val="00BC324F"/>
    <w:rsid w:val="00BC4C98"/>
    <w:rsid w:val="00BC7D60"/>
    <w:rsid w:val="00BD0943"/>
    <w:rsid w:val="00BD3C41"/>
    <w:rsid w:val="00BD4320"/>
    <w:rsid w:val="00BD47C9"/>
    <w:rsid w:val="00BD494C"/>
    <w:rsid w:val="00BD5957"/>
    <w:rsid w:val="00BD5B21"/>
    <w:rsid w:val="00BD5BA0"/>
    <w:rsid w:val="00BD5F71"/>
    <w:rsid w:val="00BD60C7"/>
    <w:rsid w:val="00BD6BB9"/>
    <w:rsid w:val="00BD7026"/>
    <w:rsid w:val="00BE1AB5"/>
    <w:rsid w:val="00BE2110"/>
    <w:rsid w:val="00BE29F6"/>
    <w:rsid w:val="00BE30FC"/>
    <w:rsid w:val="00BE3415"/>
    <w:rsid w:val="00BE405D"/>
    <w:rsid w:val="00BE5D7C"/>
    <w:rsid w:val="00BE5FB3"/>
    <w:rsid w:val="00BE6C8E"/>
    <w:rsid w:val="00BE7B07"/>
    <w:rsid w:val="00BE7C6A"/>
    <w:rsid w:val="00BF39EC"/>
    <w:rsid w:val="00BF3BFB"/>
    <w:rsid w:val="00BF58B1"/>
    <w:rsid w:val="00BF5A03"/>
    <w:rsid w:val="00C00ABE"/>
    <w:rsid w:val="00C01D43"/>
    <w:rsid w:val="00C02482"/>
    <w:rsid w:val="00C02566"/>
    <w:rsid w:val="00C02A3E"/>
    <w:rsid w:val="00C034B6"/>
    <w:rsid w:val="00C04374"/>
    <w:rsid w:val="00C0654F"/>
    <w:rsid w:val="00C06652"/>
    <w:rsid w:val="00C06700"/>
    <w:rsid w:val="00C069A4"/>
    <w:rsid w:val="00C07613"/>
    <w:rsid w:val="00C07C44"/>
    <w:rsid w:val="00C1198A"/>
    <w:rsid w:val="00C12128"/>
    <w:rsid w:val="00C13A23"/>
    <w:rsid w:val="00C14102"/>
    <w:rsid w:val="00C149A7"/>
    <w:rsid w:val="00C152E1"/>
    <w:rsid w:val="00C1774C"/>
    <w:rsid w:val="00C17B14"/>
    <w:rsid w:val="00C2110D"/>
    <w:rsid w:val="00C21383"/>
    <w:rsid w:val="00C22B5B"/>
    <w:rsid w:val="00C258F5"/>
    <w:rsid w:val="00C30FA5"/>
    <w:rsid w:val="00C32437"/>
    <w:rsid w:val="00C33AA6"/>
    <w:rsid w:val="00C34D24"/>
    <w:rsid w:val="00C369A2"/>
    <w:rsid w:val="00C406D9"/>
    <w:rsid w:val="00C41061"/>
    <w:rsid w:val="00C42896"/>
    <w:rsid w:val="00C4318F"/>
    <w:rsid w:val="00C4387A"/>
    <w:rsid w:val="00C440BF"/>
    <w:rsid w:val="00C44ED5"/>
    <w:rsid w:val="00C4717D"/>
    <w:rsid w:val="00C471AA"/>
    <w:rsid w:val="00C473DD"/>
    <w:rsid w:val="00C505E5"/>
    <w:rsid w:val="00C52779"/>
    <w:rsid w:val="00C54199"/>
    <w:rsid w:val="00C54CE1"/>
    <w:rsid w:val="00C5791F"/>
    <w:rsid w:val="00C602DC"/>
    <w:rsid w:val="00C60E8B"/>
    <w:rsid w:val="00C6153A"/>
    <w:rsid w:val="00C61988"/>
    <w:rsid w:val="00C651FC"/>
    <w:rsid w:val="00C656E2"/>
    <w:rsid w:val="00C67E1E"/>
    <w:rsid w:val="00C70516"/>
    <w:rsid w:val="00C70668"/>
    <w:rsid w:val="00C71B8C"/>
    <w:rsid w:val="00C71C4D"/>
    <w:rsid w:val="00C72006"/>
    <w:rsid w:val="00C743B2"/>
    <w:rsid w:val="00C74DE3"/>
    <w:rsid w:val="00C75C96"/>
    <w:rsid w:val="00C766CE"/>
    <w:rsid w:val="00C76742"/>
    <w:rsid w:val="00C76A24"/>
    <w:rsid w:val="00C774E7"/>
    <w:rsid w:val="00C7782F"/>
    <w:rsid w:val="00C855E8"/>
    <w:rsid w:val="00C87C50"/>
    <w:rsid w:val="00C913B5"/>
    <w:rsid w:val="00C91DAB"/>
    <w:rsid w:val="00C91FF2"/>
    <w:rsid w:val="00C9204A"/>
    <w:rsid w:val="00C920FB"/>
    <w:rsid w:val="00C93584"/>
    <w:rsid w:val="00C968B5"/>
    <w:rsid w:val="00CA0FD5"/>
    <w:rsid w:val="00CA135A"/>
    <w:rsid w:val="00CA3227"/>
    <w:rsid w:val="00CA3735"/>
    <w:rsid w:val="00CA3F55"/>
    <w:rsid w:val="00CA4068"/>
    <w:rsid w:val="00CA7347"/>
    <w:rsid w:val="00CB0A74"/>
    <w:rsid w:val="00CB0B46"/>
    <w:rsid w:val="00CB298F"/>
    <w:rsid w:val="00CB36E4"/>
    <w:rsid w:val="00CB374E"/>
    <w:rsid w:val="00CB4AB9"/>
    <w:rsid w:val="00CB5ECB"/>
    <w:rsid w:val="00CB6AE0"/>
    <w:rsid w:val="00CB720C"/>
    <w:rsid w:val="00CC02EA"/>
    <w:rsid w:val="00CC054D"/>
    <w:rsid w:val="00CC0734"/>
    <w:rsid w:val="00CC100B"/>
    <w:rsid w:val="00CC1072"/>
    <w:rsid w:val="00CC197B"/>
    <w:rsid w:val="00CC3D46"/>
    <w:rsid w:val="00CC3F75"/>
    <w:rsid w:val="00CC5630"/>
    <w:rsid w:val="00CC7004"/>
    <w:rsid w:val="00CC78B7"/>
    <w:rsid w:val="00CD0329"/>
    <w:rsid w:val="00CD0F91"/>
    <w:rsid w:val="00CD3240"/>
    <w:rsid w:val="00CD64E5"/>
    <w:rsid w:val="00CD6A7E"/>
    <w:rsid w:val="00CD702D"/>
    <w:rsid w:val="00CE22DE"/>
    <w:rsid w:val="00CE3694"/>
    <w:rsid w:val="00CE5DD3"/>
    <w:rsid w:val="00CE7A4A"/>
    <w:rsid w:val="00CE7DBA"/>
    <w:rsid w:val="00CF348A"/>
    <w:rsid w:val="00CF3ADB"/>
    <w:rsid w:val="00CF3DDD"/>
    <w:rsid w:val="00CF4660"/>
    <w:rsid w:val="00CF4D4B"/>
    <w:rsid w:val="00CF5757"/>
    <w:rsid w:val="00CF64F7"/>
    <w:rsid w:val="00CF669C"/>
    <w:rsid w:val="00CF6A6B"/>
    <w:rsid w:val="00CF764F"/>
    <w:rsid w:val="00D00B1A"/>
    <w:rsid w:val="00D00E46"/>
    <w:rsid w:val="00D02970"/>
    <w:rsid w:val="00D03173"/>
    <w:rsid w:val="00D0390C"/>
    <w:rsid w:val="00D0673B"/>
    <w:rsid w:val="00D077FE"/>
    <w:rsid w:val="00D111B4"/>
    <w:rsid w:val="00D13ABB"/>
    <w:rsid w:val="00D152D0"/>
    <w:rsid w:val="00D21E95"/>
    <w:rsid w:val="00D2514A"/>
    <w:rsid w:val="00D266E0"/>
    <w:rsid w:val="00D303E5"/>
    <w:rsid w:val="00D30611"/>
    <w:rsid w:val="00D3071C"/>
    <w:rsid w:val="00D30F7B"/>
    <w:rsid w:val="00D3130D"/>
    <w:rsid w:val="00D33E8E"/>
    <w:rsid w:val="00D3644E"/>
    <w:rsid w:val="00D4108E"/>
    <w:rsid w:val="00D41F1C"/>
    <w:rsid w:val="00D42013"/>
    <w:rsid w:val="00D42384"/>
    <w:rsid w:val="00D42805"/>
    <w:rsid w:val="00D46B19"/>
    <w:rsid w:val="00D47A5A"/>
    <w:rsid w:val="00D47B89"/>
    <w:rsid w:val="00D510D7"/>
    <w:rsid w:val="00D527E8"/>
    <w:rsid w:val="00D56B31"/>
    <w:rsid w:val="00D579C4"/>
    <w:rsid w:val="00D57DCF"/>
    <w:rsid w:val="00D60EA1"/>
    <w:rsid w:val="00D614C0"/>
    <w:rsid w:val="00D61DBF"/>
    <w:rsid w:val="00D65543"/>
    <w:rsid w:val="00D66B3B"/>
    <w:rsid w:val="00D6750F"/>
    <w:rsid w:val="00D70B56"/>
    <w:rsid w:val="00D70B79"/>
    <w:rsid w:val="00D71214"/>
    <w:rsid w:val="00D72C5D"/>
    <w:rsid w:val="00D737D1"/>
    <w:rsid w:val="00D743C9"/>
    <w:rsid w:val="00D74793"/>
    <w:rsid w:val="00D751B9"/>
    <w:rsid w:val="00D757FD"/>
    <w:rsid w:val="00D76503"/>
    <w:rsid w:val="00D80985"/>
    <w:rsid w:val="00D8251F"/>
    <w:rsid w:val="00D826B2"/>
    <w:rsid w:val="00D833A9"/>
    <w:rsid w:val="00D84FB4"/>
    <w:rsid w:val="00D8719E"/>
    <w:rsid w:val="00D90206"/>
    <w:rsid w:val="00D9082E"/>
    <w:rsid w:val="00D91A4B"/>
    <w:rsid w:val="00D947BB"/>
    <w:rsid w:val="00D94FD6"/>
    <w:rsid w:val="00D958C1"/>
    <w:rsid w:val="00DA0E0F"/>
    <w:rsid w:val="00DA28A0"/>
    <w:rsid w:val="00DA29D8"/>
    <w:rsid w:val="00DA3203"/>
    <w:rsid w:val="00DA57F7"/>
    <w:rsid w:val="00DA5D25"/>
    <w:rsid w:val="00DA642C"/>
    <w:rsid w:val="00DA660B"/>
    <w:rsid w:val="00DA7993"/>
    <w:rsid w:val="00DB01CC"/>
    <w:rsid w:val="00DB0C9B"/>
    <w:rsid w:val="00DB1161"/>
    <w:rsid w:val="00DB21A7"/>
    <w:rsid w:val="00DB2870"/>
    <w:rsid w:val="00DB62BB"/>
    <w:rsid w:val="00DB74D3"/>
    <w:rsid w:val="00DC15A3"/>
    <w:rsid w:val="00DC23B6"/>
    <w:rsid w:val="00DC42F6"/>
    <w:rsid w:val="00DC4AAD"/>
    <w:rsid w:val="00DD08C4"/>
    <w:rsid w:val="00DD0B71"/>
    <w:rsid w:val="00DD1BB2"/>
    <w:rsid w:val="00DD1FC1"/>
    <w:rsid w:val="00DD3212"/>
    <w:rsid w:val="00DD329F"/>
    <w:rsid w:val="00DD6A81"/>
    <w:rsid w:val="00DD6ABC"/>
    <w:rsid w:val="00DD7EC7"/>
    <w:rsid w:val="00DD7F29"/>
    <w:rsid w:val="00DE0CED"/>
    <w:rsid w:val="00DE31BD"/>
    <w:rsid w:val="00DE39D3"/>
    <w:rsid w:val="00DE56F7"/>
    <w:rsid w:val="00DE5E15"/>
    <w:rsid w:val="00DE5EEF"/>
    <w:rsid w:val="00DF037C"/>
    <w:rsid w:val="00DF1249"/>
    <w:rsid w:val="00DF2E33"/>
    <w:rsid w:val="00DF3167"/>
    <w:rsid w:val="00DF5CA6"/>
    <w:rsid w:val="00DF768A"/>
    <w:rsid w:val="00E00D17"/>
    <w:rsid w:val="00E014B5"/>
    <w:rsid w:val="00E030AF"/>
    <w:rsid w:val="00E03AE2"/>
    <w:rsid w:val="00E049B9"/>
    <w:rsid w:val="00E11CD1"/>
    <w:rsid w:val="00E1247D"/>
    <w:rsid w:val="00E12B65"/>
    <w:rsid w:val="00E1314F"/>
    <w:rsid w:val="00E13B03"/>
    <w:rsid w:val="00E148CE"/>
    <w:rsid w:val="00E149ED"/>
    <w:rsid w:val="00E155F7"/>
    <w:rsid w:val="00E2198F"/>
    <w:rsid w:val="00E26562"/>
    <w:rsid w:val="00E3024B"/>
    <w:rsid w:val="00E3059D"/>
    <w:rsid w:val="00E30790"/>
    <w:rsid w:val="00E30EF8"/>
    <w:rsid w:val="00E32653"/>
    <w:rsid w:val="00E331A1"/>
    <w:rsid w:val="00E36E77"/>
    <w:rsid w:val="00E37A42"/>
    <w:rsid w:val="00E37A63"/>
    <w:rsid w:val="00E4029A"/>
    <w:rsid w:val="00E40324"/>
    <w:rsid w:val="00E431F6"/>
    <w:rsid w:val="00E43EA1"/>
    <w:rsid w:val="00E4429A"/>
    <w:rsid w:val="00E46C59"/>
    <w:rsid w:val="00E510BE"/>
    <w:rsid w:val="00E510F5"/>
    <w:rsid w:val="00E516DB"/>
    <w:rsid w:val="00E519F3"/>
    <w:rsid w:val="00E51CBF"/>
    <w:rsid w:val="00E51D1E"/>
    <w:rsid w:val="00E54E71"/>
    <w:rsid w:val="00E56BF2"/>
    <w:rsid w:val="00E57C6C"/>
    <w:rsid w:val="00E60DE2"/>
    <w:rsid w:val="00E62735"/>
    <w:rsid w:val="00E63275"/>
    <w:rsid w:val="00E650C8"/>
    <w:rsid w:val="00E6594C"/>
    <w:rsid w:val="00E661E3"/>
    <w:rsid w:val="00E66A3C"/>
    <w:rsid w:val="00E66C10"/>
    <w:rsid w:val="00E76322"/>
    <w:rsid w:val="00E771ED"/>
    <w:rsid w:val="00E77DBE"/>
    <w:rsid w:val="00E81437"/>
    <w:rsid w:val="00E818AF"/>
    <w:rsid w:val="00E824E9"/>
    <w:rsid w:val="00E82DEA"/>
    <w:rsid w:val="00E83873"/>
    <w:rsid w:val="00E8500B"/>
    <w:rsid w:val="00E915F8"/>
    <w:rsid w:val="00E9288C"/>
    <w:rsid w:val="00E94507"/>
    <w:rsid w:val="00E9564F"/>
    <w:rsid w:val="00E95F70"/>
    <w:rsid w:val="00E969E5"/>
    <w:rsid w:val="00E97709"/>
    <w:rsid w:val="00EA05A5"/>
    <w:rsid w:val="00EA0F89"/>
    <w:rsid w:val="00EA28C7"/>
    <w:rsid w:val="00EA3B2D"/>
    <w:rsid w:val="00EA469C"/>
    <w:rsid w:val="00EA5D57"/>
    <w:rsid w:val="00EA61ED"/>
    <w:rsid w:val="00EA63AD"/>
    <w:rsid w:val="00EA7805"/>
    <w:rsid w:val="00EA785B"/>
    <w:rsid w:val="00EA7AC6"/>
    <w:rsid w:val="00EB3323"/>
    <w:rsid w:val="00EB4815"/>
    <w:rsid w:val="00EB5C1C"/>
    <w:rsid w:val="00EB6668"/>
    <w:rsid w:val="00EB6A70"/>
    <w:rsid w:val="00EB707B"/>
    <w:rsid w:val="00EB763C"/>
    <w:rsid w:val="00EC0681"/>
    <w:rsid w:val="00EC06BF"/>
    <w:rsid w:val="00EC30AD"/>
    <w:rsid w:val="00EC3A6E"/>
    <w:rsid w:val="00EC3CFF"/>
    <w:rsid w:val="00EC4909"/>
    <w:rsid w:val="00EC495E"/>
    <w:rsid w:val="00EC58B1"/>
    <w:rsid w:val="00EC61E3"/>
    <w:rsid w:val="00EC69E8"/>
    <w:rsid w:val="00EC6DD4"/>
    <w:rsid w:val="00EC7664"/>
    <w:rsid w:val="00EC7F9A"/>
    <w:rsid w:val="00ED09DB"/>
    <w:rsid w:val="00ED28E7"/>
    <w:rsid w:val="00ED47DE"/>
    <w:rsid w:val="00ED4D9B"/>
    <w:rsid w:val="00ED50E4"/>
    <w:rsid w:val="00ED5F6C"/>
    <w:rsid w:val="00ED67ED"/>
    <w:rsid w:val="00EE118E"/>
    <w:rsid w:val="00EE19D1"/>
    <w:rsid w:val="00EE3034"/>
    <w:rsid w:val="00EE4218"/>
    <w:rsid w:val="00EE4614"/>
    <w:rsid w:val="00EE50CC"/>
    <w:rsid w:val="00EE6157"/>
    <w:rsid w:val="00EE67FD"/>
    <w:rsid w:val="00EE6D43"/>
    <w:rsid w:val="00EE78AD"/>
    <w:rsid w:val="00EF1152"/>
    <w:rsid w:val="00EF1672"/>
    <w:rsid w:val="00EF491D"/>
    <w:rsid w:val="00EF509B"/>
    <w:rsid w:val="00EF50D3"/>
    <w:rsid w:val="00F007E6"/>
    <w:rsid w:val="00F01053"/>
    <w:rsid w:val="00F01B3F"/>
    <w:rsid w:val="00F01C17"/>
    <w:rsid w:val="00F03808"/>
    <w:rsid w:val="00F0646F"/>
    <w:rsid w:val="00F0724A"/>
    <w:rsid w:val="00F10DCA"/>
    <w:rsid w:val="00F114C1"/>
    <w:rsid w:val="00F12298"/>
    <w:rsid w:val="00F12571"/>
    <w:rsid w:val="00F126C7"/>
    <w:rsid w:val="00F13140"/>
    <w:rsid w:val="00F1510E"/>
    <w:rsid w:val="00F15782"/>
    <w:rsid w:val="00F165F1"/>
    <w:rsid w:val="00F20474"/>
    <w:rsid w:val="00F20E5B"/>
    <w:rsid w:val="00F20F8C"/>
    <w:rsid w:val="00F22049"/>
    <w:rsid w:val="00F22EB7"/>
    <w:rsid w:val="00F232B5"/>
    <w:rsid w:val="00F269AF"/>
    <w:rsid w:val="00F278E3"/>
    <w:rsid w:val="00F32B15"/>
    <w:rsid w:val="00F3540F"/>
    <w:rsid w:val="00F4071B"/>
    <w:rsid w:val="00F42028"/>
    <w:rsid w:val="00F4324F"/>
    <w:rsid w:val="00F45E30"/>
    <w:rsid w:val="00F46296"/>
    <w:rsid w:val="00F467E5"/>
    <w:rsid w:val="00F47526"/>
    <w:rsid w:val="00F47B70"/>
    <w:rsid w:val="00F47F92"/>
    <w:rsid w:val="00F516AB"/>
    <w:rsid w:val="00F5176C"/>
    <w:rsid w:val="00F526C5"/>
    <w:rsid w:val="00F52A4B"/>
    <w:rsid w:val="00F536B0"/>
    <w:rsid w:val="00F543DD"/>
    <w:rsid w:val="00F55880"/>
    <w:rsid w:val="00F55F4C"/>
    <w:rsid w:val="00F56F17"/>
    <w:rsid w:val="00F571E3"/>
    <w:rsid w:val="00F57B03"/>
    <w:rsid w:val="00F61FA6"/>
    <w:rsid w:val="00F63C1A"/>
    <w:rsid w:val="00F65AD7"/>
    <w:rsid w:val="00F66CAA"/>
    <w:rsid w:val="00F67899"/>
    <w:rsid w:val="00F7037D"/>
    <w:rsid w:val="00F70BBE"/>
    <w:rsid w:val="00F71130"/>
    <w:rsid w:val="00F74738"/>
    <w:rsid w:val="00F75CEA"/>
    <w:rsid w:val="00F770C5"/>
    <w:rsid w:val="00F77BA1"/>
    <w:rsid w:val="00F814B9"/>
    <w:rsid w:val="00F828FD"/>
    <w:rsid w:val="00F86374"/>
    <w:rsid w:val="00F864D3"/>
    <w:rsid w:val="00F9036D"/>
    <w:rsid w:val="00F90F47"/>
    <w:rsid w:val="00F91123"/>
    <w:rsid w:val="00F9127B"/>
    <w:rsid w:val="00F92B25"/>
    <w:rsid w:val="00F9360B"/>
    <w:rsid w:val="00F96872"/>
    <w:rsid w:val="00F9740D"/>
    <w:rsid w:val="00FA0214"/>
    <w:rsid w:val="00FA0B78"/>
    <w:rsid w:val="00FA1154"/>
    <w:rsid w:val="00FA2853"/>
    <w:rsid w:val="00FA6B53"/>
    <w:rsid w:val="00FB061E"/>
    <w:rsid w:val="00FB0DC3"/>
    <w:rsid w:val="00FB122F"/>
    <w:rsid w:val="00FB14C0"/>
    <w:rsid w:val="00FB16DD"/>
    <w:rsid w:val="00FB1811"/>
    <w:rsid w:val="00FB30E8"/>
    <w:rsid w:val="00FB3419"/>
    <w:rsid w:val="00FB4FD4"/>
    <w:rsid w:val="00FB5271"/>
    <w:rsid w:val="00FB62F6"/>
    <w:rsid w:val="00FB7BDA"/>
    <w:rsid w:val="00FB7D63"/>
    <w:rsid w:val="00FC1C21"/>
    <w:rsid w:val="00FC1DA8"/>
    <w:rsid w:val="00FC2B23"/>
    <w:rsid w:val="00FC3E7C"/>
    <w:rsid w:val="00FC57F6"/>
    <w:rsid w:val="00FC77F4"/>
    <w:rsid w:val="00FD01A6"/>
    <w:rsid w:val="00FD0F3D"/>
    <w:rsid w:val="00FD1243"/>
    <w:rsid w:val="00FD12EA"/>
    <w:rsid w:val="00FD2224"/>
    <w:rsid w:val="00FD38A2"/>
    <w:rsid w:val="00FD58BA"/>
    <w:rsid w:val="00FE07E0"/>
    <w:rsid w:val="00FE10EE"/>
    <w:rsid w:val="00FE1D0D"/>
    <w:rsid w:val="00FE2076"/>
    <w:rsid w:val="00FE252E"/>
    <w:rsid w:val="00FE2BE7"/>
    <w:rsid w:val="00FE34C6"/>
    <w:rsid w:val="00FE40FA"/>
    <w:rsid w:val="00FE5565"/>
    <w:rsid w:val="00FE6713"/>
    <w:rsid w:val="00FF0415"/>
    <w:rsid w:val="00FF0583"/>
    <w:rsid w:val="00FF261B"/>
    <w:rsid w:val="00FF2FC8"/>
    <w:rsid w:val="00FF36E2"/>
    <w:rsid w:val="00FF43D7"/>
    <w:rsid w:val="00FF5CF5"/>
    <w:rsid w:val="00FF60AF"/>
    <w:rsid w:val="00FF77F5"/>
    <w:rsid w:val="00FF7E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5D3D9BC"/>
  <w15:docId w15:val="{8BDF5DE5-5600-48B3-80F4-799C6DFB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ascii="Calibri" w:eastAsia="SimSun" w:hAnsi="Calibri" w:cs="F"/>
      <w:kern w:val="1"/>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ListLabel1">
    <w:name w:val="ListLabel 1"/>
    <w:rPr>
      <w:color w:val="00000A"/>
    </w:rPr>
  </w:style>
  <w:style w:type="character" w:customStyle="1" w:styleId="ListLabel2">
    <w:name w:val="ListLabel 2"/>
    <w:rPr>
      <w:b/>
      <w:sz w:val="24"/>
    </w:rPr>
  </w:style>
  <w:style w:type="character" w:customStyle="1" w:styleId="ListLabel3">
    <w:name w:val="ListLabel 3"/>
    <w:rPr>
      <w:rFonts w:eastAsia="Times New Roman" w:cs="Calibri"/>
      <w:sz w:val="20"/>
    </w:rPr>
  </w:style>
  <w:style w:type="character" w:customStyle="1" w:styleId="ListLabel4">
    <w:name w:val="ListLabel 4"/>
    <w:rPr>
      <w:sz w:val="20"/>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ListLabel7">
    <w:name w:val="ListLabel 7"/>
    <w:rPr>
      <w:b/>
      <w:sz w:val="24"/>
    </w:rPr>
  </w:style>
  <w:style w:type="character" w:customStyle="1" w:styleId="ListLabel8">
    <w:name w:val="ListLabel 8"/>
    <w:rPr>
      <w:rFonts w:eastAsia="Times New Roman" w:cs="Calibri"/>
      <w:sz w:val="20"/>
    </w:rPr>
  </w:style>
  <w:style w:type="character" w:customStyle="1" w:styleId="ListLabel9">
    <w:name w:val="ListLabel 9"/>
    <w:rPr>
      <w:sz w:val="20"/>
    </w:rPr>
  </w:style>
  <w:style w:type="character" w:customStyle="1" w:styleId="ListLabel10">
    <w:name w:val="ListLabel 10"/>
    <w:rPr>
      <w:rFonts w:cs="Courier New"/>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ListParagraph">
    <w:name w:val="List Paragraph"/>
    <w:basedOn w:val="Normal"/>
    <w:uiPriority w:val="34"/>
    <w:qFormat/>
    <w:pPr>
      <w:spacing w:after="200" w:line="276" w:lineRule="auto"/>
      <w:ind w:left="720"/>
    </w:pPr>
    <w:rPr>
      <w:lang w:val="en-US"/>
    </w:rPr>
  </w:style>
  <w:style w:type="paragraph" w:styleId="NoSpacing">
    <w:name w:val="No Spacing"/>
    <w:qFormat/>
    <w:pPr>
      <w:suppressAutoHyphens/>
      <w:spacing w:line="100" w:lineRule="atLeast"/>
    </w:pPr>
    <w:rPr>
      <w:rFonts w:ascii="Calibri" w:eastAsia="SimSun" w:hAnsi="Calibri" w:cs="F"/>
      <w:kern w:val="1"/>
      <w:sz w:val="22"/>
      <w:szCs w:val="22"/>
      <w:lang w:val="en-US" w:eastAsia="ar-SA"/>
    </w:rPr>
  </w:style>
  <w:style w:type="paragraph" w:customStyle="1" w:styleId="yiv6499523154msonormal">
    <w:name w:val="yiv6499523154msonormal"/>
    <w:basedOn w:val="Normal"/>
    <w:rsid w:val="00E1247D"/>
    <w:pPr>
      <w:suppressAutoHyphens w:val="0"/>
      <w:spacing w:before="100" w:beforeAutospacing="1" w:after="100" w:afterAutospacing="1" w:line="240" w:lineRule="auto"/>
    </w:pPr>
    <w:rPr>
      <w:rFonts w:ascii="Times New Roman" w:eastAsia="Calibri" w:hAnsi="Times New Roman" w:cs="Times New Roman"/>
      <w:kern w:val="0"/>
      <w:sz w:val="24"/>
      <w:szCs w:val="24"/>
      <w:lang w:eastAsia="en-GB"/>
    </w:rPr>
  </w:style>
  <w:style w:type="paragraph" w:customStyle="1" w:styleId="TableContents">
    <w:name w:val="Table Contents"/>
    <w:basedOn w:val="Normal"/>
    <w:rsid w:val="00E1247D"/>
    <w:pPr>
      <w:suppressLineNumbers/>
      <w:spacing w:line="240" w:lineRule="auto"/>
    </w:pPr>
    <w:rPr>
      <w:rFonts w:cs="font235"/>
      <w:kern w:val="0"/>
    </w:rPr>
  </w:style>
  <w:style w:type="paragraph" w:styleId="BalloonText">
    <w:name w:val="Balloon Text"/>
    <w:basedOn w:val="Normal"/>
    <w:link w:val="BalloonTextChar"/>
    <w:uiPriority w:val="99"/>
    <w:semiHidden/>
    <w:unhideWhenUsed/>
    <w:rsid w:val="00C34D2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C34D24"/>
    <w:rPr>
      <w:rFonts w:ascii="Segoe UI" w:eastAsia="SimSun" w:hAnsi="Segoe UI" w:cs="Segoe UI"/>
      <w:kern w:val="1"/>
      <w:sz w:val="18"/>
      <w:szCs w:val="18"/>
      <w:lang w:val="en-GB" w:eastAsia="ar-SA"/>
    </w:rPr>
  </w:style>
  <w:style w:type="paragraph" w:customStyle="1" w:styleId="yiv9915510564msonormal">
    <w:name w:val="yiv9915510564msonormal"/>
    <w:basedOn w:val="Normal"/>
    <w:rsid w:val="00B343A1"/>
    <w:pPr>
      <w:suppressAutoHyphens w:val="0"/>
      <w:spacing w:before="100" w:beforeAutospacing="1" w:after="100" w:afterAutospacing="1" w:line="240" w:lineRule="auto"/>
    </w:pPr>
    <w:rPr>
      <w:rFonts w:eastAsia="Calibri" w:cs="Calibri"/>
      <w:kern w:val="0"/>
      <w:lang w:val="en-IE" w:eastAsia="en-IE"/>
    </w:rPr>
  </w:style>
  <w:style w:type="table" w:styleId="TableGrid">
    <w:name w:val="Table Grid"/>
    <w:basedOn w:val="TableNormal"/>
    <w:uiPriority w:val="59"/>
    <w:rsid w:val="0095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2AA"/>
    <w:pPr>
      <w:tabs>
        <w:tab w:val="center" w:pos="4513"/>
        <w:tab w:val="right" w:pos="9026"/>
      </w:tabs>
    </w:pPr>
  </w:style>
  <w:style w:type="character" w:customStyle="1" w:styleId="HeaderChar">
    <w:name w:val="Header Char"/>
    <w:link w:val="Header"/>
    <w:uiPriority w:val="99"/>
    <w:rsid w:val="006C62AA"/>
    <w:rPr>
      <w:rFonts w:ascii="Calibri" w:eastAsia="SimSun" w:hAnsi="Calibri" w:cs="F"/>
      <w:kern w:val="1"/>
      <w:sz w:val="22"/>
      <w:szCs w:val="22"/>
      <w:lang w:val="en-GB" w:eastAsia="ar-SA"/>
    </w:rPr>
  </w:style>
  <w:style w:type="paragraph" w:styleId="Footer">
    <w:name w:val="footer"/>
    <w:basedOn w:val="Normal"/>
    <w:link w:val="FooterChar"/>
    <w:uiPriority w:val="99"/>
    <w:unhideWhenUsed/>
    <w:rsid w:val="006C62AA"/>
    <w:pPr>
      <w:tabs>
        <w:tab w:val="center" w:pos="4513"/>
        <w:tab w:val="right" w:pos="9026"/>
      </w:tabs>
    </w:pPr>
  </w:style>
  <w:style w:type="character" w:customStyle="1" w:styleId="FooterChar">
    <w:name w:val="Footer Char"/>
    <w:link w:val="Footer"/>
    <w:uiPriority w:val="99"/>
    <w:rsid w:val="006C62AA"/>
    <w:rPr>
      <w:rFonts w:ascii="Calibri" w:eastAsia="SimSun" w:hAnsi="Calibri" w:cs="F"/>
      <w:kern w:val="1"/>
      <w:sz w:val="22"/>
      <w:szCs w:val="22"/>
      <w:lang w:val="en-GB" w:eastAsia="ar-SA"/>
    </w:rPr>
  </w:style>
  <w:style w:type="paragraph" w:styleId="Revision">
    <w:name w:val="Revision"/>
    <w:hidden/>
    <w:uiPriority w:val="99"/>
    <w:semiHidden/>
    <w:rsid w:val="00AA59E0"/>
    <w:rPr>
      <w:rFonts w:ascii="Calibri" w:eastAsia="SimSun" w:hAnsi="Calibri" w:cs="F"/>
      <w:kern w:val="1"/>
      <w:sz w:val="22"/>
      <w:szCs w:val="22"/>
      <w:lang w:val="en-GB" w:eastAsia="ar-SA"/>
    </w:rPr>
  </w:style>
  <w:style w:type="table" w:customStyle="1" w:styleId="TableGrid1">
    <w:name w:val="Table Grid1"/>
    <w:basedOn w:val="TableNormal"/>
    <w:next w:val="TableGrid"/>
    <w:uiPriority w:val="59"/>
    <w:rsid w:val="00FE2BE7"/>
    <w:rPr>
      <w:rFonts w:ascii="Calibri" w:eastAsia="Calibri" w:hAnsi="Calibri"/>
      <w:sz w:val="22"/>
      <w:szCs w:val="22"/>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86475F"/>
    <w:rPr>
      <w:rFonts w:ascii="Calibri" w:eastAsia="Calibri" w:hAnsi="Calibri"/>
      <w:sz w:val="22"/>
      <w:szCs w:val="22"/>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5591">
      <w:bodyDiv w:val="1"/>
      <w:marLeft w:val="0"/>
      <w:marRight w:val="0"/>
      <w:marTop w:val="0"/>
      <w:marBottom w:val="0"/>
      <w:divBdr>
        <w:top w:val="none" w:sz="0" w:space="0" w:color="auto"/>
        <w:left w:val="none" w:sz="0" w:space="0" w:color="auto"/>
        <w:bottom w:val="none" w:sz="0" w:space="0" w:color="auto"/>
        <w:right w:val="none" w:sz="0" w:space="0" w:color="auto"/>
      </w:divBdr>
    </w:div>
    <w:div w:id="238565277">
      <w:bodyDiv w:val="1"/>
      <w:marLeft w:val="0"/>
      <w:marRight w:val="0"/>
      <w:marTop w:val="0"/>
      <w:marBottom w:val="0"/>
      <w:divBdr>
        <w:top w:val="none" w:sz="0" w:space="0" w:color="auto"/>
        <w:left w:val="none" w:sz="0" w:space="0" w:color="auto"/>
        <w:bottom w:val="none" w:sz="0" w:space="0" w:color="auto"/>
        <w:right w:val="none" w:sz="0" w:space="0" w:color="auto"/>
      </w:divBdr>
    </w:div>
    <w:div w:id="371227539">
      <w:bodyDiv w:val="1"/>
      <w:marLeft w:val="0"/>
      <w:marRight w:val="0"/>
      <w:marTop w:val="0"/>
      <w:marBottom w:val="0"/>
      <w:divBdr>
        <w:top w:val="none" w:sz="0" w:space="0" w:color="auto"/>
        <w:left w:val="none" w:sz="0" w:space="0" w:color="auto"/>
        <w:bottom w:val="none" w:sz="0" w:space="0" w:color="auto"/>
        <w:right w:val="none" w:sz="0" w:space="0" w:color="auto"/>
      </w:divBdr>
    </w:div>
    <w:div w:id="373776583">
      <w:bodyDiv w:val="1"/>
      <w:marLeft w:val="0"/>
      <w:marRight w:val="0"/>
      <w:marTop w:val="0"/>
      <w:marBottom w:val="0"/>
      <w:divBdr>
        <w:top w:val="none" w:sz="0" w:space="0" w:color="auto"/>
        <w:left w:val="none" w:sz="0" w:space="0" w:color="auto"/>
        <w:bottom w:val="none" w:sz="0" w:space="0" w:color="auto"/>
        <w:right w:val="none" w:sz="0" w:space="0" w:color="auto"/>
      </w:divBdr>
    </w:div>
    <w:div w:id="379977967">
      <w:bodyDiv w:val="1"/>
      <w:marLeft w:val="0"/>
      <w:marRight w:val="0"/>
      <w:marTop w:val="0"/>
      <w:marBottom w:val="0"/>
      <w:divBdr>
        <w:top w:val="none" w:sz="0" w:space="0" w:color="auto"/>
        <w:left w:val="none" w:sz="0" w:space="0" w:color="auto"/>
        <w:bottom w:val="none" w:sz="0" w:space="0" w:color="auto"/>
        <w:right w:val="none" w:sz="0" w:space="0" w:color="auto"/>
      </w:divBdr>
    </w:div>
    <w:div w:id="382564657">
      <w:bodyDiv w:val="1"/>
      <w:marLeft w:val="0"/>
      <w:marRight w:val="0"/>
      <w:marTop w:val="0"/>
      <w:marBottom w:val="0"/>
      <w:divBdr>
        <w:top w:val="none" w:sz="0" w:space="0" w:color="auto"/>
        <w:left w:val="none" w:sz="0" w:space="0" w:color="auto"/>
        <w:bottom w:val="none" w:sz="0" w:space="0" w:color="auto"/>
        <w:right w:val="none" w:sz="0" w:space="0" w:color="auto"/>
      </w:divBdr>
    </w:div>
    <w:div w:id="633754458">
      <w:bodyDiv w:val="1"/>
      <w:marLeft w:val="0"/>
      <w:marRight w:val="0"/>
      <w:marTop w:val="0"/>
      <w:marBottom w:val="0"/>
      <w:divBdr>
        <w:top w:val="none" w:sz="0" w:space="0" w:color="auto"/>
        <w:left w:val="none" w:sz="0" w:space="0" w:color="auto"/>
        <w:bottom w:val="none" w:sz="0" w:space="0" w:color="auto"/>
        <w:right w:val="none" w:sz="0" w:space="0" w:color="auto"/>
      </w:divBdr>
    </w:div>
    <w:div w:id="732241891">
      <w:bodyDiv w:val="1"/>
      <w:marLeft w:val="0"/>
      <w:marRight w:val="0"/>
      <w:marTop w:val="0"/>
      <w:marBottom w:val="0"/>
      <w:divBdr>
        <w:top w:val="none" w:sz="0" w:space="0" w:color="auto"/>
        <w:left w:val="none" w:sz="0" w:space="0" w:color="auto"/>
        <w:bottom w:val="none" w:sz="0" w:space="0" w:color="auto"/>
        <w:right w:val="none" w:sz="0" w:space="0" w:color="auto"/>
      </w:divBdr>
    </w:div>
    <w:div w:id="816259844">
      <w:bodyDiv w:val="1"/>
      <w:marLeft w:val="0"/>
      <w:marRight w:val="0"/>
      <w:marTop w:val="0"/>
      <w:marBottom w:val="0"/>
      <w:divBdr>
        <w:top w:val="none" w:sz="0" w:space="0" w:color="auto"/>
        <w:left w:val="none" w:sz="0" w:space="0" w:color="auto"/>
        <w:bottom w:val="none" w:sz="0" w:space="0" w:color="auto"/>
        <w:right w:val="none" w:sz="0" w:space="0" w:color="auto"/>
      </w:divBdr>
    </w:div>
    <w:div w:id="930431443">
      <w:bodyDiv w:val="1"/>
      <w:marLeft w:val="0"/>
      <w:marRight w:val="0"/>
      <w:marTop w:val="0"/>
      <w:marBottom w:val="0"/>
      <w:divBdr>
        <w:top w:val="none" w:sz="0" w:space="0" w:color="auto"/>
        <w:left w:val="none" w:sz="0" w:space="0" w:color="auto"/>
        <w:bottom w:val="none" w:sz="0" w:space="0" w:color="auto"/>
        <w:right w:val="none" w:sz="0" w:space="0" w:color="auto"/>
      </w:divBdr>
    </w:div>
    <w:div w:id="1015225398">
      <w:bodyDiv w:val="1"/>
      <w:marLeft w:val="0"/>
      <w:marRight w:val="0"/>
      <w:marTop w:val="0"/>
      <w:marBottom w:val="0"/>
      <w:divBdr>
        <w:top w:val="none" w:sz="0" w:space="0" w:color="auto"/>
        <w:left w:val="none" w:sz="0" w:space="0" w:color="auto"/>
        <w:bottom w:val="none" w:sz="0" w:space="0" w:color="auto"/>
        <w:right w:val="none" w:sz="0" w:space="0" w:color="auto"/>
      </w:divBdr>
    </w:div>
    <w:div w:id="1022244995">
      <w:bodyDiv w:val="1"/>
      <w:marLeft w:val="0"/>
      <w:marRight w:val="0"/>
      <w:marTop w:val="0"/>
      <w:marBottom w:val="0"/>
      <w:divBdr>
        <w:top w:val="none" w:sz="0" w:space="0" w:color="auto"/>
        <w:left w:val="none" w:sz="0" w:space="0" w:color="auto"/>
        <w:bottom w:val="none" w:sz="0" w:space="0" w:color="auto"/>
        <w:right w:val="none" w:sz="0" w:space="0" w:color="auto"/>
      </w:divBdr>
    </w:div>
    <w:div w:id="1043405754">
      <w:bodyDiv w:val="1"/>
      <w:marLeft w:val="0"/>
      <w:marRight w:val="0"/>
      <w:marTop w:val="0"/>
      <w:marBottom w:val="0"/>
      <w:divBdr>
        <w:top w:val="none" w:sz="0" w:space="0" w:color="auto"/>
        <w:left w:val="none" w:sz="0" w:space="0" w:color="auto"/>
        <w:bottom w:val="none" w:sz="0" w:space="0" w:color="auto"/>
        <w:right w:val="none" w:sz="0" w:space="0" w:color="auto"/>
      </w:divBdr>
    </w:div>
    <w:div w:id="1056316619">
      <w:bodyDiv w:val="1"/>
      <w:marLeft w:val="0"/>
      <w:marRight w:val="0"/>
      <w:marTop w:val="0"/>
      <w:marBottom w:val="0"/>
      <w:divBdr>
        <w:top w:val="none" w:sz="0" w:space="0" w:color="auto"/>
        <w:left w:val="none" w:sz="0" w:space="0" w:color="auto"/>
        <w:bottom w:val="none" w:sz="0" w:space="0" w:color="auto"/>
        <w:right w:val="none" w:sz="0" w:space="0" w:color="auto"/>
      </w:divBdr>
    </w:div>
    <w:div w:id="1090739886">
      <w:bodyDiv w:val="1"/>
      <w:marLeft w:val="0"/>
      <w:marRight w:val="0"/>
      <w:marTop w:val="0"/>
      <w:marBottom w:val="0"/>
      <w:divBdr>
        <w:top w:val="none" w:sz="0" w:space="0" w:color="auto"/>
        <w:left w:val="none" w:sz="0" w:space="0" w:color="auto"/>
        <w:bottom w:val="none" w:sz="0" w:space="0" w:color="auto"/>
        <w:right w:val="none" w:sz="0" w:space="0" w:color="auto"/>
      </w:divBdr>
    </w:div>
    <w:div w:id="1258060914">
      <w:bodyDiv w:val="1"/>
      <w:marLeft w:val="0"/>
      <w:marRight w:val="0"/>
      <w:marTop w:val="0"/>
      <w:marBottom w:val="0"/>
      <w:divBdr>
        <w:top w:val="none" w:sz="0" w:space="0" w:color="auto"/>
        <w:left w:val="none" w:sz="0" w:space="0" w:color="auto"/>
        <w:bottom w:val="none" w:sz="0" w:space="0" w:color="auto"/>
        <w:right w:val="none" w:sz="0" w:space="0" w:color="auto"/>
      </w:divBdr>
    </w:div>
    <w:div w:id="1275870172">
      <w:bodyDiv w:val="1"/>
      <w:marLeft w:val="0"/>
      <w:marRight w:val="0"/>
      <w:marTop w:val="0"/>
      <w:marBottom w:val="0"/>
      <w:divBdr>
        <w:top w:val="none" w:sz="0" w:space="0" w:color="auto"/>
        <w:left w:val="none" w:sz="0" w:space="0" w:color="auto"/>
        <w:bottom w:val="none" w:sz="0" w:space="0" w:color="auto"/>
        <w:right w:val="none" w:sz="0" w:space="0" w:color="auto"/>
      </w:divBdr>
    </w:div>
    <w:div w:id="1526938931">
      <w:bodyDiv w:val="1"/>
      <w:marLeft w:val="0"/>
      <w:marRight w:val="0"/>
      <w:marTop w:val="0"/>
      <w:marBottom w:val="0"/>
      <w:divBdr>
        <w:top w:val="none" w:sz="0" w:space="0" w:color="auto"/>
        <w:left w:val="none" w:sz="0" w:space="0" w:color="auto"/>
        <w:bottom w:val="none" w:sz="0" w:space="0" w:color="auto"/>
        <w:right w:val="none" w:sz="0" w:space="0" w:color="auto"/>
      </w:divBdr>
    </w:div>
    <w:div w:id="1601597924">
      <w:bodyDiv w:val="1"/>
      <w:marLeft w:val="0"/>
      <w:marRight w:val="0"/>
      <w:marTop w:val="0"/>
      <w:marBottom w:val="0"/>
      <w:divBdr>
        <w:top w:val="none" w:sz="0" w:space="0" w:color="auto"/>
        <w:left w:val="none" w:sz="0" w:space="0" w:color="auto"/>
        <w:bottom w:val="none" w:sz="0" w:space="0" w:color="auto"/>
        <w:right w:val="none" w:sz="0" w:space="0" w:color="auto"/>
      </w:divBdr>
    </w:div>
    <w:div w:id="1682008316">
      <w:bodyDiv w:val="1"/>
      <w:marLeft w:val="0"/>
      <w:marRight w:val="0"/>
      <w:marTop w:val="0"/>
      <w:marBottom w:val="0"/>
      <w:divBdr>
        <w:top w:val="none" w:sz="0" w:space="0" w:color="auto"/>
        <w:left w:val="none" w:sz="0" w:space="0" w:color="auto"/>
        <w:bottom w:val="none" w:sz="0" w:space="0" w:color="auto"/>
        <w:right w:val="none" w:sz="0" w:space="0" w:color="auto"/>
      </w:divBdr>
    </w:div>
    <w:div w:id="1861242209">
      <w:bodyDiv w:val="1"/>
      <w:marLeft w:val="0"/>
      <w:marRight w:val="0"/>
      <w:marTop w:val="0"/>
      <w:marBottom w:val="0"/>
      <w:divBdr>
        <w:top w:val="none" w:sz="0" w:space="0" w:color="auto"/>
        <w:left w:val="none" w:sz="0" w:space="0" w:color="auto"/>
        <w:bottom w:val="none" w:sz="0" w:space="0" w:color="auto"/>
        <w:right w:val="none" w:sz="0" w:space="0" w:color="auto"/>
      </w:divBdr>
    </w:div>
    <w:div w:id="1965425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FD1481843A2543B39AA8507FAEA5B8" ma:contentTypeVersion="0" ma:contentTypeDescription="Create a new document." ma:contentTypeScope="" ma:versionID="a73d83ce54fbe6486a63c66097e6c4d4">
  <xsd:schema xmlns:xsd="http://www.w3.org/2001/XMLSchema" xmlns:xs="http://www.w3.org/2001/XMLSchema" xmlns:p="http://schemas.microsoft.com/office/2006/metadata/properties" targetNamespace="http://schemas.microsoft.com/office/2006/metadata/properties" ma:root="true" ma:fieldsID="c19e7b8d51ba56469ce93285b5213d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B75232-DA23-4B8E-A344-63E334E6E088}">
  <ds:schemaRefs>
    <ds:schemaRef ds:uri="http://schemas.openxmlformats.org/officeDocument/2006/bibliography"/>
  </ds:schemaRefs>
</ds:datastoreItem>
</file>

<file path=customXml/itemProps2.xml><?xml version="1.0" encoding="utf-8"?>
<ds:datastoreItem xmlns:ds="http://schemas.openxmlformats.org/officeDocument/2006/customXml" ds:itemID="{8EECF2C6-2BFE-4BC6-886D-2883B0C0C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03102A-7AF1-4D99-B5E2-402EEE5E0192}">
  <ds:schemaRefs>
    <ds:schemaRef ds:uri="http://schemas.microsoft.com/sharepoint/v3/contenttype/forms"/>
  </ds:schemaRefs>
</ds:datastoreItem>
</file>

<file path=customXml/itemProps4.xml><?xml version="1.0" encoding="utf-8"?>
<ds:datastoreItem xmlns:ds="http://schemas.openxmlformats.org/officeDocument/2006/customXml" ds:itemID="{A57E1531-70B8-4ED3-8C77-9CDA0464DAC3}">
  <ds:schemaRefs>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2688</Words>
  <Characters>15327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County Council</dc:creator>
  <cp:keywords/>
  <dc:description/>
  <cp:lastModifiedBy>Lily McInerney</cp:lastModifiedBy>
  <cp:revision>5</cp:revision>
  <cp:lastPrinted>2022-08-31T11:56:00Z</cp:lastPrinted>
  <dcterms:created xsi:type="dcterms:W3CDTF">2022-08-31T11:50:00Z</dcterms:created>
  <dcterms:modified xsi:type="dcterms:W3CDTF">2022-09-09T14:19:00Z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0x010100D4FD1481843A2543B39AA8507FAEA5B8</vt:lpwstr>
  </property>
</Properties>
</file>